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id w:val="313542422"/>
        <w:docPartObj>
          <w:docPartGallery w:val="Cover Pages"/>
          <w:docPartUnique/>
        </w:docPartObj>
      </w:sdtPr>
      <w:sdtEndPr/>
      <w:sdtContent>
        <w:p w:rsidR="00756328" w:rsidRDefault="00756328">
          <w:r>
            <w:rPr>
              <w:noProof/>
              <w:lang w:eastAsia="ru-RU"/>
            </w:rPr>
            <w:drawing>
              <wp:inline distT="0" distB="0" distL="0" distR="0" wp14:anchorId="6C25246C" wp14:editId="67F34190">
                <wp:extent cx="6096000" cy="1314450"/>
                <wp:effectExtent l="0" t="0" r="0" b="0"/>
                <wp:docPr id="14"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756328" w:rsidRPr="00C60AAA" w:rsidRDefault="00756328" w:rsidP="00756328"/>
        <w:p w:rsidR="00756328" w:rsidRPr="000C736C" w:rsidRDefault="00756328" w:rsidP="00756328">
          <w:pPr>
            <w:pStyle w:val="3"/>
            <w:tabs>
              <w:tab w:val="left" w:pos="10332"/>
            </w:tabs>
            <w:spacing w:before="2040" w:after="360"/>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756328" w:rsidRDefault="00756328" w:rsidP="00756328">
          <w:pPr>
            <w:autoSpaceDE w:val="0"/>
            <w:autoSpaceDN w:val="0"/>
            <w:adjustRightInd w:val="0"/>
            <w:spacing w:line="276" w:lineRule="auto"/>
            <w:jc w:val="center"/>
            <w:rPr>
              <w:b/>
              <w:bCs/>
              <w:sz w:val="28"/>
              <w:szCs w:val="28"/>
            </w:rPr>
          </w:pPr>
          <w:r>
            <w:rPr>
              <w:b/>
              <w:bCs/>
              <w:sz w:val="28"/>
              <w:szCs w:val="28"/>
            </w:rPr>
            <w:t>для строительства объекта</w:t>
          </w:r>
        </w:p>
        <w:p w:rsidR="00472571" w:rsidRDefault="00472571" w:rsidP="00756328">
          <w:pPr>
            <w:tabs>
              <w:tab w:val="left" w:pos="2922"/>
            </w:tabs>
            <w:spacing w:before="480" w:after="960"/>
            <w:jc w:val="center"/>
            <w:rPr>
              <w:b/>
              <w:bCs/>
              <w:sz w:val="28"/>
              <w:szCs w:val="28"/>
              <w:lang w:eastAsia="ru-RU"/>
            </w:rPr>
          </w:pPr>
          <w:r w:rsidRPr="00472571">
            <w:rPr>
              <w:b/>
              <w:bCs/>
              <w:sz w:val="28"/>
              <w:szCs w:val="28"/>
              <w:lang w:eastAsia="ru-RU"/>
            </w:rPr>
            <w:t xml:space="preserve">6385П "Сбор нефти и газа со скважин №№ 166, 179 </w:t>
          </w:r>
          <w:proofErr w:type="spellStart"/>
          <w:r w:rsidRPr="00472571">
            <w:rPr>
              <w:b/>
              <w:bCs/>
              <w:sz w:val="28"/>
              <w:szCs w:val="28"/>
              <w:lang w:eastAsia="ru-RU"/>
            </w:rPr>
            <w:t>Никольско-Спиридоновского</w:t>
          </w:r>
          <w:proofErr w:type="spellEnd"/>
          <w:r w:rsidRPr="00472571">
            <w:rPr>
              <w:b/>
              <w:bCs/>
              <w:sz w:val="28"/>
              <w:szCs w:val="28"/>
              <w:lang w:eastAsia="ru-RU"/>
            </w:rPr>
            <w:t xml:space="preserve"> месторождения"</w:t>
          </w:r>
        </w:p>
        <w:p w:rsidR="00756328" w:rsidRDefault="00756328" w:rsidP="00756328">
          <w:pPr>
            <w:tabs>
              <w:tab w:val="left" w:pos="2922"/>
            </w:tabs>
            <w:spacing w:before="480" w:after="960"/>
            <w:jc w:val="center"/>
            <w:rPr>
              <w:bCs/>
              <w:sz w:val="28"/>
              <w:szCs w:val="28"/>
            </w:rPr>
          </w:pPr>
          <w:r w:rsidRPr="00F52A3F">
            <w:rPr>
              <w:bCs/>
              <w:sz w:val="28"/>
              <w:szCs w:val="28"/>
            </w:rPr>
            <w:t xml:space="preserve">расположенного на территории муниципального района </w:t>
          </w:r>
          <w:r w:rsidR="00913471">
            <w:rPr>
              <w:bCs/>
              <w:sz w:val="28"/>
              <w:szCs w:val="28"/>
            </w:rPr>
            <w:t>Волж</w:t>
          </w:r>
          <w:r w:rsidR="00472571">
            <w:rPr>
              <w:bCs/>
              <w:sz w:val="28"/>
              <w:szCs w:val="28"/>
            </w:rPr>
            <w:t>ский</w:t>
          </w:r>
          <w:r w:rsidRPr="00F52A3F">
            <w:rPr>
              <w:bCs/>
              <w:sz w:val="28"/>
              <w:szCs w:val="28"/>
            </w:rPr>
            <w:t xml:space="preserve">, в границах </w:t>
          </w:r>
          <w:r w:rsidR="00913471">
            <w:rPr>
              <w:bCs/>
              <w:sz w:val="28"/>
              <w:szCs w:val="28"/>
            </w:rPr>
            <w:t xml:space="preserve">сельских поселений Просвет, </w:t>
          </w:r>
          <w:proofErr w:type="spellStart"/>
          <w:r w:rsidR="00913471">
            <w:rPr>
              <w:bCs/>
              <w:sz w:val="28"/>
              <w:szCs w:val="28"/>
            </w:rPr>
            <w:t>Спиридоновка</w:t>
          </w:r>
          <w:proofErr w:type="spellEnd"/>
          <w:r w:rsidRPr="0082225C">
            <w:rPr>
              <w:bCs/>
              <w:sz w:val="28"/>
              <w:szCs w:val="28"/>
            </w:rPr>
            <w:t>.</w:t>
          </w:r>
        </w:p>
        <w:p w:rsidR="00756328" w:rsidRPr="00057E0D" w:rsidRDefault="00756328" w:rsidP="00756328">
          <w:pPr>
            <w:tabs>
              <w:tab w:val="left" w:pos="2922"/>
            </w:tabs>
            <w:spacing w:before="720" w:after="1200"/>
            <w:jc w:val="center"/>
            <w:rPr>
              <w:b/>
              <w:iCs/>
              <w:sz w:val="28"/>
              <w:szCs w:val="28"/>
            </w:rPr>
          </w:pPr>
          <w:r w:rsidRPr="00A87185">
            <w:rPr>
              <w:b/>
              <w:iCs/>
              <w:sz w:val="28"/>
              <w:szCs w:val="28"/>
            </w:rPr>
            <w:t xml:space="preserve">Книга </w:t>
          </w:r>
          <w:r w:rsidR="004C5250">
            <w:rPr>
              <w:b/>
              <w:iCs/>
              <w:sz w:val="28"/>
              <w:szCs w:val="28"/>
            </w:rPr>
            <w:t>1</w:t>
          </w:r>
          <w:r w:rsidRPr="00A87185">
            <w:rPr>
              <w:b/>
              <w:iCs/>
              <w:sz w:val="28"/>
              <w:szCs w:val="28"/>
            </w:rPr>
            <w:t xml:space="preserve">. </w:t>
          </w:r>
          <w:r w:rsidR="004C5250">
            <w:rPr>
              <w:b/>
              <w:iCs/>
              <w:sz w:val="28"/>
              <w:szCs w:val="28"/>
            </w:rPr>
            <w:t xml:space="preserve">Основная часть проекта планировки </w:t>
          </w:r>
          <w:r>
            <w:rPr>
              <w:b/>
              <w:iCs/>
              <w:sz w:val="28"/>
              <w:szCs w:val="28"/>
            </w:rPr>
            <w:t xml:space="preserve">территории </w:t>
          </w:r>
        </w:p>
        <w:tbl>
          <w:tblPr>
            <w:tblStyle w:val="afff5"/>
            <w:tblW w:w="9760" w:type="dxa"/>
            <w:jc w:val="center"/>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2495"/>
            <w:gridCol w:w="1956"/>
          </w:tblGrid>
          <w:tr w:rsidR="00756328" w:rsidRPr="00424016" w:rsidTr="00756328">
            <w:trPr>
              <w:trHeight w:val="1106"/>
              <w:jc w:val="center"/>
            </w:trPr>
            <w:tc>
              <w:tcPr>
                <w:tcW w:w="5309" w:type="dxa"/>
                <w:vAlign w:val="center"/>
              </w:tcPr>
              <w:p w:rsidR="00756328" w:rsidRPr="004861AB" w:rsidRDefault="00756328" w:rsidP="00756328">
                <w:pPr>
                  <w:autoSpaceDE w:val="0"/>
                  <w:autoSpaceDN w:val="0"/>
                  <w:adjustRightInd w:val="0"/>
                  <w:rPr>
                    <w:bCs/>
                    <w:sz w:val="26"/>
                    <w:szCs w:val="26"/>
                  </w:rPr>
                </w:pPr>
                <w:r w:rsidRPr="004861AB">
                  <w:rPr>
                    <w:bCs/>
                    <w:sz w:val="26"/>
                    <w:szCs w:val="26"/>
                  </w:rPr>
                  <w:t>Главный инженер</w:t>
                </w:r>
              </w:p>
            </w:tc>
            <w:tc>
              <w:tcPr>
                <w:tcW w:w="2495" w:type="dxa"/>
                <w:vAlign w:val="center"/>
              </w:tcPr>
              <w:p w:rsidR="00756328" w:rsidRPr="004861AB" w:rsidRDefault="00756328" w:rsidP="00756328">
                <w:pPr>
                  <w:pStyle w:val="af9"/>
                  <w:tabs>
                    <w:tab w:val="right" w:pos="9356"/>
                  </w:tabs>
                  <w:rPr>
                    <w:rFonts w:ascii="Times New Roman" w:hAnsi="Times New Roman"/>
                    <w:b w:val="0"/>
                    <w:sz w:val="26"/>
                    <w:szCs w:val="26"/>
                    <w:lang w:eastAsia="ar-SA"/>
                  </w:rPr>
                </w:pPr>
                <w:r w:rsidRPr="004861AB">
                  <w:rPr>
                    <w:noProof/>
                    <w:sz w:val="26"/>
                    <w:szCs w:val="26"/>
                  </w:rPr>
                  <w:drawing>
                    <wp:inline distT="0" distB="0" distL="0" distR="0" wp14:anchorId="0CC66486" wp14:editId="320B0E25">
                      <wp:extent cx="1117288" cy="681238"/>
                      <wp:effectExtent l="0" t="0" r="6985" b="508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1956" w:type="dxa"/>
                <w:vAlign w:val="center"/>
              </w:tcPr>
              <w:p w:rsidR="00756328" w:rsidRPr="004861AB" w:rsidRDefault="00756328" w:rsidP="00756328">
                <w:pPr>
                  <w:pStyle w:val="af9"/>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 xml:space="preserve">Д.В. </w:t>
                </w:r>
                <w:proofErr w:type="spellStart"/>
                <w:r w:rsidRPr="004861AB">
                  <w:rPr>
                    <w:rFonts w:ascii="Times New Roman" w:hAnsi="Times New Roman"/>
                    <w:b w:val="0"/>
                    <w:sz w:val="26"/>
                    <w:szCs w:val="26"/>
                    <w:lang w:eastAsia="ar-SA"/>
                  </w:rPr>
                  <w:t>Кашаев</w:t>
                </w:r>
                <w:proofErr w:type="spellEnd"/>
              </w:p>
            </w:tc>
          </w:tr>
          <w:tr w:rsidR="00756328" w:rsidRPr="00424016" w:rsidTr="00756328">
            <w:trPr>
              <w:trHeight w:val="1106"/>
              <w:jc w:val="center"/>
            </w:trPr>
            <w:tc>
              <w:tcPr>
                <w:tcW w:w="5309" w:type="dxa"/>
                <w:vAlign w:val="center"/>
              </w:tcPr>
              <w:p w:rsidR="00756328" w:rsidRPr="004861AB" w:rsidRDefault="00756328" w:rsidP="00756328">
                <w:pPr>
                  <w:autoSpaceDE w:val="0"/>
                  <w:autoSpaceDN w:val="0"/>
                  <w:adjustRightInd w:val="0"/>
                  <w:rPr>
                    <w:bCs/>
                    <w:sz w:val="26"/>
                    <w:szCs w:val="26"/>
                  </w:rPr>
                </w:pPr>
                <w:r w:rsidRPr="004861AB">
                  <w:rPr>
                    <w:bCs/>
                    <w:sz w:val="26"/>
                    <w:szCs w:val="26"/>
                  </w:rPr>
                  <w:t xml:space="preserve">Заместитель главного инженера по </w:t>
                </w:r>
                <w:proofErr w:type="gramStart"/>
                <w:r w:rsidRPr="004861AB">
                  <w:rPr>
                    <w:bCs/>
                    <w:sz w:val="26"/>
                    <w:szCs w:val="26"/>
                  </w:rPr>
                  <w:t>инжинирингу-начальник</w:t>
                </w:r>
                <w:proofErr w:type="gramEnd"/>
                <w:r w:rsidRPr="004861AB">
                  <w:rPr>
                    <w:bCs/>
                    <w:sz w:val="26"/>
                    <w:szCs w:val="26"/>
                  </w:rPr>
                  <w:t xml:space="preserve"> управления инжиниринга обустройства месторождений </w:t>
                </w:r>
              </w:p>
              <w:p w:rsidR="00756328" w:rsidRPr="004861AB" w:rsidRDefault="00756328" w:rsidP="00756328">
                <w:pPr>
                  <w:pStyle w:val="af9"/>
                  <w:tabs>
                    <w:tab w:val="right" w:pos="9356"/>
                  </w:tabs>
                  <w:rPr>
                    <w:rFonts w:ascii="Times New Roman" w:hAnsi="Times New Roman"/>
                    <w:b w:val="0"/>
                    <w:sz w:val="26"/>
                    <w:szCs w:val="26"/>
                    <w:lang w:eastAsia="ar-SA"/>
                  </w:rPr>
                </w:pPr>
              </w:p>
            </w:tc>
            <w:tc>
              <w:tcPr>
                <w:tcW w:w="2495" w:type="dxa"/>
                <w:vAlign w:val="center"/>
              </w:tcPr>
              <w:p w:rsidR="00756328" w:rsidRPr="004861AB" w:rsidRDefault="00756328" w:rsidP="00756328">
                <w:pPr>
                  <w:pStyle w:val="af9"/>
                  <w:tabs>
                    <w:tab w:val="right" w:pos="9356"/>
                  </w:tabs>
                  <w:rPr>
                    <w:rFonts w:ascii="Times New Roman" w:hAnsi="Times New Roman"/>
                    <w:b w:val="0"/>
                    <w:sz w:val="26"/>
                    <w:szCs w:val="26"/>
                    <w:lang w:eastAsia="ar-SA"/>
                  </w:rPr>
                </w:pPr>
                <w:r w:rsidRPr="004861AB">
                  <w:rPr>
                    <w:noProof/>
                    <w:sz w:val="26"/>
                    <w:szCs w:val="26"/>
                  </w:rPr>
                  <w:drawing>
                    <wp:inline distT="0" distB="0" distL="0" distR="0" wp14:anchorId="6D2A7462" wp14:editId="10BFD6BB">
                      <wp:extent cx="1250830" cy="878802"/>
                      <wp:effectExtent l="0" t="0" r="698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32" cy="882246"/>
                              </a:xfrm>
                              <a:prstGeom prst="rect">
                                <a:avLst/>
                              </a:prstGeom>
                            </pic:spPr>
                          </pic:pic>
                        </a:graphicData>
                      </a:graphic>
                    </wp:inline>
                  </w:drawing>
                </w:r>
              </w:p>
            </w:tc>
            <w:tc>
              <w:tcPr>
                <w:tcW w:w="1956" w:type="dxa"/>
                <w:vAlign w:val="center"/>
              </w:tcPr>
              <w:p w:rsidR="00756328" w:rsidRPr="004861AB" w:rsidRDefault="00756328" w:rsidP="00756328">
                <w:pPr>
                  <w:pStyle w:val="af9"/>
                  <w:tabs>
                    <w:tab w:val="right" w:pos="9356"/>
                  </w:tabs>
                  <w:jc w:val="left"/>
                  <w:rPr>
                    <w:rFonts w:ascii="Times New Roman" w:hAnsi="Times New Roman"/>
                    <w:b w:val="0"/>
                    <w:sz w:val="26"/>
                    <w:szCs w:val="26"/>
                    <w:lang w:eastAsia="ar-SA"/>
                  </w:rPr>
                </w:pPr>
              </w:p>
              <w:p w:rsidR="00756328" w:rsidRPr="004861AB" w:rsidRDefault="00756328" w:rsidP="00756328">
                <w:pPr>
                  <w:pStyle w:val="af9"/>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А.Н. Пантелеев</w:t>
                </w:r>
              </w:p>
            </w:tc>
          </w:tr>
        </w:tbl>
        <w:p w:rsidR="00756328" w:rsidRDefault="00756328" w:rsidP="00756328">
          <w:pPr>
            <w:pStyle w:val="af7"/>
            <w:spacing w:before="960"/>
            <w:ind w:firstLine="0"/>
            <w:jc w:val="center"/>
            <w:rPr>
              <w:rFonts w:ascii="Times New Roman" w:hAnsi="Times New Roman"/>
              <w:b/>
            </w:rPr>
            <w:sectPr w:rsidR="00756328" w:rsidSect="00756328">
              <w:headerReference w:type="default" r:id="rId12"/>
              <w:pgSz w:w="11906" w:h="16838"/>
              <w:pgMar w:top="128" w:right="850" w:bottom="1418" w:left="1701" w:header="142" w:footer="708" w:gutter="0"/>
              <w:cols w:space="720"/>
              <w:docGrid w:linePitch="360"/>
            </w:sectPr>
          </w:pPr>
          <w:r>
            <w:rPr>
              <w:rFonts w:ascii="Times New Roman" w:hAnsi="Times New Roman"/>
              <w:b/>
            </w:rPr>
            <w:t>Самара</w:t>
          </w:r>
          <w:r w:rsidR="00472571">
            <w:rPr>
              <w:rFonts w:ascii="Times New Roman" w:hAnsi="Times New Roman"/>
              <w:b/>
            </w:rPr>
            <w:t xml:space="preserve"> 2020</w:t>
          </w:r>
          <w:r w:rsidRPr="002D494E">
            <w:rPr>
              <w:rFonts w:ascii="Times New Roman" w:hAnsi="Times New Roman"/>
              <w:b/>
            </w:rPr>
            <w:t>г.</w:t>
          </w:r>
        </w:p>
        <w:p w:rsidR="00756328" w:rsidRDefault="00756328"/>
        <w:p w:rsidR="00756328" w:rsidRDefault="00BD4045">
          <w:pPr>
            <w:suppressAutoHyphens w:val="0"/>
          </w:pPr>
        </w:p>
      </w:sdtContent>
    </w:sdt>
    <w:p w:rsidR="00AE7E5D" w:rsidRPr="00CE4D82" w:rsidRDefault="004D61C0" w:rsidP="003F2748">
      <w:pPr>
        <w:pStyle w:val="5"/>
        <w:rPr>
          <w:b/>
        </w:rPr>
      </w:pPr>
      <w:r w:rsidRPr="00CE4D82">
        <w:rPr>
          <w:b/>
        </w:rPr>
        <w:t>Основная часть проекта планировки территории</w:t>
      </w:r>
    </w:p>
    <w:tbl>
      <w:tblPr>
        <w:tblW w:w="965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8079"/>
        <w:gridCol w:w="758"/>
      </w:tblGrid>
      <w:tr w:rsidR="00D96F93" w:rsidRPr="000C620A" w:rsidTr="002B6DD3">
        <w:trPr>
          <w:trHeight w:val="380"/>
          <w:jc w:val="center"/>
        </w:trPr>
        <w:tc>
          <w:tcPr>
            <w:tcW w:w="813"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 xml:space="preserve">№ </w:t>
            </w:r>
            <w:proofErr w:type="gramStart"/>
            <w:r w:rsidRPr="000C620A">
              <w:rPr>
                <w:b/>
                <w:sz w:val="24"/>
                <w:szCs w:val="24"/>
                <w:lang w:eastAsia="zh-CN"/>
              </w:rPr>
              <w:t>п</w:t>
            </w:r>
            <w:proofErr w:type="gramEnd"/>
            <w:r w:rsidRPr="000C620A">
              <w:rPr>
                <w:b/>
                <w:sz w:val="24"/>
                <w:szCs w:val="24"/>
                <w:lang w:eastAsia="zh-CN"/>
              </w:rPr>
              <w:t>/п</w:t>
            </w:r>
          </w:p>
        </w:tc>
        <w:tc>
          <w:tcPr>
            <w:tcW w:w="8079"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Наименование</w:t>
            </w:r>
          </w:p>
        </w:tc>
        <w:tc>
          <w:tcPr>
            <w:tcW w:w="758"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Лист</w:t>
            </w:r>
          </w:p>
        </w:tc>
      </w:tr>
      <w:tr w:rsidR="00D96F93" w:rsidRPr="000C620A" w:rsidTr="002B6DD3">
        <w:trPr>
          <w:trHeight w:hRule="exact" w:val="397"/>
          <w:jc w:val="center"/>
        </w:trPr>
        <w:tc>
          <w:tcPr>
            <w:tcW w:w="9650" w:type="dxa"/>
            <w:gridSpan w:val="3"/>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Основная часть проекта планировки территории</w:t>
            </w:r>
          </w:p>
          <w:p w:rsidR="00D96F93" w:rsidRPr="000C620A" w:rsidRDefault="00D96F93" w:rsidP="000C620A">
            <w:pPr>
              <w:pStyle w:val="1d"/>
              <w:spacing w:line="240" w:lineRule="exact"/>
              <w:jc w:val="center"/>
              <w:rPr>
                <w:sz w:val="24"/>
                <w:szCs w:val="24"/>
                <w:lang w:eastAsia="zh-CN"/>
              </w:rPr>
            </w:pPr>
          </w:p>
        </w:tc>
      </w:tr>
      <w:tr w:rsidR="00795765" w:rsidRPr="000C620A" w:rsidTr="00795765">
        <w:trPr>
          <w:trHeight w:hRule="exact" w:val="397"/>
          <w:jc w:val="center"/>
        </w:trPr>
        <w:tc>
          <w:tcPr>
            <w:tcW w:w="8892" w:type="dxa"/>
            <w:gridSpan w:val="2"/>
            <w:vAlign w:val="center"/>
          </w:tcPr>
          <w:p w:rsidR="00795765" w:rsidRPr="000C620A" w:rsidRDefault="00795765" w:rsidP="002A6ABC">
            <w:pPr>
              <w:pStyle w:val="1d"/>
              <w:spacing w:line="240" w:lineRule="exact"/>
              <w:jc w:val="left"/>
              <w:rPr>
                <w:b/>
                <w:sz w:val="24"/>
                <w:szCs w:val="24"/>
                <w:lang w:eastAsia="zh-CN"/>
              </w:rPr>
            </w:pPr>
            <w:r w:rsidRPr="000C620A">
              <w:rPr>
                <w:b/>
                <w:sz w:val="24"/>
                <w:szCs w:val="24"/>
                <w:lang w:eastAsia="zh-CN"/>
              </w:rPr>
              <w:t>Раздел 1 «Проект планировки территории. Графическая часть»</w:t>
            </w:r>
          </w:p>
        </w:tc>
        <w:tc>
          <w:tcPr>
            <w:tcW w:w="758" w:type="dxa"/>
            <w:vAlign w:val="center"/>
          </w:tcPr>
          <w:p w:rsidR="00795765" w:rsidRPr="000C620A" w:rsidRDefault="00795765" w:rsidP="000C620A">
            <w:pPr>
              <w:pStyle w:val="1d"/>
              <w:spacing w:line="240" w:lineRule="exact"/>
              <w:jc w:val="center"/>
              <w:rPr>
                <w:sz w:val="24"/>
                <w:szCs w:val="24"/>
                <w:lang w:eastAsia="zh-CN"/>
              </w:rPr>
            </w:pPr>
          </w:p>
        </w:tc>
      </w:tr>
      <w:tr w:rsidR="0012197B" w:rsidRPr="000C620A" w:rsidTr="002B6DD3">
        <w:trPr>
          <w:trHeight w:hRule="exact" w:val="565"/>
          <w:jc w:val="center"/>
        </w:trPr>
        <w:tc>
          <w:tcPr>
            <w:tcW w:w="813" w:type="dxa"/>
            <w:vAlign w:val="center"/>
          </w:tcPr>
          <w:p w:rsidR="0012197B" w:rsidRPr="00CE4D82" w:rsidRDefault="00472571" w:rsidP="000C620A">
            <w:pPr>
              <w:pStyle w:val="1d"/>
              <w:spacing w:line="240" w:lineRule="exact"/>
              <w:jc w:val="center"/>
              <w:rPr>
                <w:b/>
                <w:sz w:val="24"/>
                <w:szCs w:val="24"/>
                <w:lang w:eastAsia="zh-CN"/>
              </w:rPr>
            </w:pPr>
            <w:r>
              <w:rPr>
                <w:b/>
                <w:sz w:val="24"/>
                <w:szCs w:val="24"/>
                <w:lang w:eastAsia="zh-CN"/>
              </w:rPr>
              <w:t>1.1</w:t>
            </w:r>
          </w:p>
        </w:tc>
        <w:tc>
          <w:tcPr>
            <w:tcW w:w="8079" w:type="dxa"/>
            <w:vAlign w:val="center"/>
          </w:tcPr>
          <w:p w:rsidR="0012197B" w:rsidRPr="000C620A" w:rsidRDefault="0012197B" w:rsidP="000C620A">
            <w:pPr>
              <w:pStyle w:val="1d"/>
              <w:spacing w:line="240" w:lineRule="exact"/>
              <w:rPr>
                <w:sz w:val="24"/>
                <w:szCs w:val="24"/>
                <w:lang w:eastAsia="zh-CN"/>
              </w:rPr>
            </w:pPr>
            <w:r w:rsidRPr="000C620A">
              <w:rPr>
                <w:sz w:val="24"/>
                <w:szCs w:val="24"/>
                <w:lang w:eastAsia="zh-CN"/>
              </w:rPr>
              <w:t>Чертеж  границ зон планируемого размещения линейных объектов</w:t>
            </w:r>
          </w:p>
        </w:tc>
        <w:tc>
          <w:tcPr>
            <w:tcW w:w="758" w:type="dxa"/>
            <w:vAlign w:val="center"/>
          </w:tcPr>
          <w:p w:rsidR="0012197B" w:rsidRPr="000C620A" w:rsidRDefault="0012197B" w:rsidP="000C620A">
            <w:pPr>
              <w:pStyle w:val="1d"/>
              <w:spacing w:line="240" w:lineRule="exact"/>
              <w:jc w:val="center"/>
              <w:rPr>
                <w:sz w:val="24"/>
                <w:szCs w:val="24"/>
                <w:lang w:eastAsia="zh-CN"/>
              </w:rPr>
            </w:pPr>
          </w:p>
        </w:tc>
      </w:tr>
      <w:tr w:rsidR="002A6ABC" w:rsidRPr="000C620A" w:rsidTr="00BC3CDA">
        <w:trPr>
          <w:trHeight w:hRule="exact" w:val="359"/>
          <w:jc w:val="center"/>
        </w:trPr>
        <w:tc>
          <w:tcPr>
            <w:tcW w:w="8892" w:type="dxa"/>
            <w:gridSpan w:val="2"/>
            <w:vAlign w:val="center"/>
          </w:tcPr>
          <w:p w:rsidR="002A6ABC" w:rsidRPr="000C620A" w:rsidRDefault="002A6ABC" w:rsidP="002A6ABC">
            <w:pPr>
              <w:pStyle w:val="1d"/>
              <w:spacing w:line="240" w:lineRule="exact"/>
              <w:jc w:val="left"/>
              <w:rPr>
                <w:b/>
                <w:sz w:val="24"/>
                <w:szCs w:val="24"/>
                <w:lang w:eastAsia="zh-CN"/>
              </w:rPr>
            </w:pPr>
            <w:r w:rsidRPr="000C620A">
              <w:rPr>
                <w:b/>
                <w:sz w:val="24"/>
                <w:szCs w:val="24"/>
                <w:lang w:eastAsia="zh-CN"/>
              </w:rPr>
              <w:t>Раздел 2 «Положение о размещении линейных объектов»</w:t>
            </w:r>
          </w:p>
          <w:p w:rsidR="002A6ABC" w:rsidRPr="000C620A" w:rsidRDefault="002A6ABC" w:rsidP="002A6ABC">
            <w:pPr>
              <w:pStyle w:val="1d"/>
              <w:spacing w:line="240" w:lineRule="exact"/>
              <w:jc w:val="left"/>
              <w:rPr>
                <w:b/>
                <w:sz w:val="24"/>
                <w:szCs w:val="24"/>
                <w:lang w:eastAsia="zh-CN"/>
              </w:rPr>
            </w:pPr>
          </w:p>
        </w:tc>
        <w:tc>
          <w:tcPr>
            <w:tcW w:w="758" w:type="dxa"/>
            <w:vAlign w:val="center"/>
          </w:tcPr>
          <w:p w:rsidR="002A6ABC" w:rsidRPr="000C620A" w:rsidRDefault="002A6ABC" w:rsidP="000C620A">
            <w:pPr>
              <w:pStyle w:val="1d"/>
              <w:spacing w:line="240" w:lineRule="exact"/>
              <w:jc w:val="center"/>
              <w:rPr>
                <w:sz w:val="24"/>
                <w:szCs w:val="24"/>
                <w:lang w:eastAsia="zh-CN"/>
              </w:rPr>
            </w:pP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2.1.</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6F6696" w:rsidRDefault="00DE03C0" w:rsidP="000C620A">
            <w:pPr>
              <w:pStyle w:val="1d"/>
              <w:spacing w:line="240" w:lineRule="exact"/>
              <w:jc w:val="center"/>
              <w:rPr>
                <w:sz w:val="24"/>
                <w:szCs w:val="24"/>
                <w:lang w:eastAsia="zh-CN"/>
              </w:rPr>
            </w:pPr>
            <w:r>
              <w:rPr>
                <w:sz w:val="24"/>
                <w:szCs w:val="24"/>
                <w:lang w:eastAsia="zh-CN"/>
              </w:rPr>
              <w:t>6</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2.2.</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6F6696" w:rsidRDefault="00DE03C0" w:rsidP="000C620A">
            <w:pPr>
              <w:pStyle w:val="1d"/>
              <w:spacing w:line="240" w:lineRule="exact"/>
              <w:jc w:val="center"/>
              <w:rPr>
                <w:sz w:val="24"/>
                <w:szCs w:val="24"/>
                <w:lang w:eastAsia="zh-CN"/>
              </w:rPr>
            </w:pPr>
            <w:r>
              <w:rPr>
                <w:sz w:val="24"/>
                <w:szCs w:val="24"/>
                <w:lang w:eastAsia="zh-CN"/>
              </w:rPr>
              <w:t>8</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2.3.</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 объектов</w:t>
            </w:r>
            <w:proofErr w:type="gramEnd"/>
          </w:p>
        </w:tc>
        <w:tc>
          <w:tcPr>
            <w:tcW w:w="758" w:type="dxa"/>
            <w:vAlign w:val="center"/>
          </w:tcPr>
          <w:p w:rsidR="00D96F93" w:rsidRPr="006F6696" w:rsidRDefault="00DE03C0" w:rsidP="00D35236">
            <w:pPr>
              <w:pStyle w:val="1d"/>
              <w:spacing w:line="240" w:lineRule="exact"/>
              <w:jc w:val="center"/>
              <w:rPr>
                <w:sz w:val="24"/>
                <w:szCs w:val="24"/>
                <w:lang w:eastAsia="zh-CN"/>
              </w:rPr>
            </w:pPr>
            <w:r>
              <w:rPr>
                <w:sz w:val="24"/>
                <w:szCs w:val="24"/>
                <w:lang w:eastAsia="zh-CN"/>
              </w:rPr>
              <w:t>9</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2.4.</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w:t>
            </w:r>
            <w:proofErr w:type="gramEnd"/>
            <w:r w:rsidRPr="000C620A">
              <w:rPr>
                <w:sz w:val="24"/>
                <w:szCs w:val="24"/>
              </w:rPr>
              <w:t xml:space="preserve"> объектов, подлежащих переносу (переустройству) из зон планируемого размещения линейных объектов</w:t>
            </w:r>
          </w:p>
        </w:tc>
        <w:tc>
          <w:tcPr>
            <w:tcW w:w="758" w:type="dxa"/>
            <w:vAlign w:val="center"/>
          </w:tcPr>
          <w:p w:rsidR="00D96F93" w:rsidRPr="006F6696" w:rsidRDefault="00DE03C0" w:rsidP="00CB2509">
            <w:pPr>
              <w:pStyle w:val="1d"/>
              <w:spacing w:line="240" w:lineRule="exact"/>
              <w:jc w:val="center"/>
              <w:rPr>
                <w:sz w:val="24"/>
                <w:szCs w:val="24"/>
                <w:lang w:eastAsia="zh-CN"/>
              </w:rPr>
            </w:pPr>
            <w:r>
              <w:rPr>
                <w:sz w:val="24"/>
                <w:szCs w:val="24"/>
                <w:lang w:eastAsia="zh-CN"/>
              </w:rPr>
              <w:t>14</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2.5.</w:t>
            </w:r>
          </w:p>
        </w:tc>
        <w:tc>
          <w:tcPr>
            <w:tcW w:w="8079" w:type="dxa"/>
            <w:vAlign w:val="center"/>
          </w:tcPr>
          <w:p w:rsidR="00D96F93" w:rsidRPr="000C620A" w:rsidRDefault="00D96F93" w:rsidP="000C620A">
            <w:pPr>
              <w:pStyle w:val="1d"/>
              <w:spacing w:line="240" w:lineRule="exact"/>
              <w:rPr>
                <w:sz w:val="24"/>
                <w:szCs w:val="24"/>
                <w:lang w:eastAsia="zh-CN"/>
              </w:rPr>
            </w:pPr>
            <w:proofErr w:type="gramStart"/>
            <w:r w:rsidRPr="000C620A">
              <w:rPr>
                <w:sz w:val="24"/>
                <w:szCs w:val="24"/>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58" w:type="dxa"/>
            <w:shd w:val="clear" w:color="auto" w:fill="auto"/>
            <w:vAlign w:val="center"/>
          </w:tcPr>
          <w:p w:rsidR="00D96F93" w:rsidRPr="006F6696" w:rsidRDefault="00DE03C0" w:rsidP="00CB2509">
            <w:pPr>
              <w:pStyle w:val="1d"/>
              <w:spacing w:line="240" w:lineRule="exact"/>
              <w:jc w:val="center"/>
              <w:rPr>
                <w:sz w:val="24"/>
                <w:szCs w:val="24"/>
                <w:lang w:eastAsia="zh-CN"/>
              </w:rPr>
            </w:pPr>
            <w:r>
              <w:rPr>
                <w:sz w:val="24"/>
                <w:szCs w:val="24"/>
                <w:lang w:eastAsia="zh-CN"/>
              </w:rPr>
              <w:t>14</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2.6.</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 xml:space="preserve">Информация </w:t>
            </w:r>
            <w:proofErr w:type="gramStart"/>
            <w:r w:rsidRPr="000C620A">
              <w:rPr>
                <w:sz w:val="24"/>
                <w:szCs w:val="24"/>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0C620A">
              <w:rPr>
                <w:sz w:val="24"/>
                <w:szCs w:val="24"/>
              </w:rPr>
              <w:t xml:space="preserve"> линейных объектов</w:t>
            </w:r>
          </w:p>
        </w:tc>
        <w:tc>
          <w:tcPr>
            <w:tcW w:w="758" w:type="dxa"/>
            <w:shd w:val="clear" w:color="auto" w:fill="auto"/>
            <w:vAlign w:val="center"/>
          </w:tcPr>
          <w:p w:rsidR="00D96F93" w:rsidRPr="006F6696" w:rsidRDefault="00DE03C0" w:rsidP="00D35236">
            <w:pPr>
              <w:pStyle w:val="1d"/>
              <w:spacing w:line="240" w:lineRule="exact"/>
              <w:jc w:val="center"/>
              <w:rPr>
                <w:sz w:val="24"/>
                <w:szCs w:val="24"/>
                <w:lang w:eastAsia="zh-CN"/>
              </w:rPr>
            </w:pPr>
            <w:r>
              <w:rPr>
                <w:sz w:val="24"/>
                <w:szCs w:val="24"/>
                <w:lang w:eastAsia="zh-CN"/>
              </w:rPr>
              <w:t>16</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2.7</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охране окружающей среды</w:t>
            </w:r>
          </w:p>
        </w:tc>
        <w:tc>
          <w:tcPr>
            <w:tcW w:w="758" w:type="dxa"/>
            <w:vAlign w:val="center"/>
          </w:tcPr>
          <w:p w:rsidR="00D96F93" w:rsidRPr="006F6696" w:rsidRDefault="00DE03C0" w:rsidP="000C620A">
            <w:pPr>
              <w:pStyle w:val="1d"/>
              <w:spacing w:line="240" w:lineRule="exact"/>
              <w:jc w:val="center"/>
              <w:rPr>
                <w:sz w:val="24"/>
                <w:szCs w:val="24"/>
                <w:lang w:eastAsia="zh-CN"/>
              </w:rPr>
            </w:pPr>
            <w:r>
              <w:rPr>
                <w:sz w:val="24"/>
                <w:szCs w:val="24"/>
                <w:lang w:eastAsia="zh-CN"/>
              </w:rPr>
              <w:t>19</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2.8.</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D96F93" w:rsidRPr="006F6696" w:rsidRDefault="00DE03C0" w:rsidP="00D35236">
            <w:pPr>
              <w:pStyle w:val="1d"/>
              <w:spacing w:line="240" w:lineRule="exact"/>
              <w:jc w:val="center"/>
              <w:rPr>
                <w:sz w:val="24"/>
                <w:szCs w:val="24"/>
                <w:lang w:eastAsia="zh-CN"/>
              </w:rPr>
            </w:pPr>
            <w:r>
              <w:rPr>
                <w:sz w:val="24"/>
                <w:szCs w:val="24"/>
                <w:lang w:eastAsia="zh-CN"/>
              </w:rPr>
              <w:t>20</w:t>
            </w:r>
          </w:p>
        </w:tc>
      </w:tr>
      <w:tr w:rsidR="00773A05" w:rsidRPr="000C620A" w:rsidTr="002B6DD3">
        <w:trPr>
          <w:trHeight w:val="393"/>
          <w:jc w:val="center"/>
        </w:trPr>
        <w:tc>
          <w:tcPr>
            <w:tcW w:w="813" w:type="dxa"/>
            <w:vAlign w:val="center"/>
          </w:tcPr>
          <w:p w:rsidR="00773A05" w:rsidRPr="00CE4D82" w:rsidRDefault="00773A05" w:rsidP="000C620A">
            <w:pPr>
              <w:pStyle w:val="1d"/>
              <w:spacing w:line="240" w:lineRule="exact"/>
              <w:jc w:val="center"/>
              <w:rPr>
                <w:b/>
                <w:sz w:val="24"/>
                <w:szCs w:val="24"/>
                <w:lang w:eastAsia="zh-CN"/>
              </w:rPr>
            </w:pPr>
            <w:r w:rsidRPr="00CE4D82">
              <w:rPr>
                <w:b/>
                <w:sz w:val="24"/>
                <w:szCs w:val="24"/>
                <w:lang w:eastAsia="zh-CN"/>
              </w:rPr>
              <w:t>2.9.</w:t>
            </w:r>
          </w:p>
        </w:tc>
        <w:tc>
          <w:tcPr>
            <w:tcW w:w="8079" w:type="dxa"/>
            <w:vAlign w:val="center"/>
          </w:tcPr>
          <w:p w:rsidR="00773A05" w:rsidRPr="00773A05" w:rsidRDefault="00773A05" w:rsidP="000C620A">
            <w:pPr>
              <w:pStyle w:val="1d"/>
              <w:spacing w:line="240" w:lineRule="exact"/>
              <w:rPr>
                <w:sz w:val="24"/>
                <w:szCs w:val="24"/>
              </w:rPr>
            </w:pPr>
            <w:r w:rsidRPr="00773A05">
              <w:rPr>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773A05" w:rsidRPr="006F6696" w:rsidRDefault="00DE03C0" w:rsidP="00D35236">
            <w:pPr>
              <w:pStyle w:val="1d"/>
              <w:spacing w:line="240" w:lineRule="exact"/>
              <w:jc w:val="center"/>
              <w:rPr>
                <w:sz w:val="24"/>
                <w:szCs w:val="24"/>
                <w:lang w:eastAsia="zh-CN"/>
              </w:rPr>
            </w:pPr>
            <w:r>
              <w:rPr>
                <w:sz w:val="24"/>
                <w:szCs w:val="24"/>
                <w:lang w:eastAsia="zh-CN"/>
              </w:rPr>
              <w:t>24</w:t>
            </w:r>
          </w:p>
        </w:tc>
      </w:tr>
    </w:tbl>
    <w:p w:rsidR="003F2748" w:rsidRDefault="003F2748" w:rsidP="00D96F93">
      <w:pPr>
        <w:tabs>
          <w:tab w:val="right" w:leader="dot" w:pos="9072"/>
        </w:tabs>
        <w:spacing w:line="360" w:lineRule="auto"/>
        <w:jc w:val="center"/>
        <w:rPr>
          <w:b/>
        </w:rPr>
        <w:sectPr w:rsidR="003F2748" w:rsidSect="00084288">
          <w:headerReference w:type="default" r:id="rId13"/>
          <w:footerReference w:type="default" r:id="rId14"/>
          <w:pgSz w:w="11906" w:h="16838"/>
          <w:pgMar w:top="284" w:right="850" w:bottom="1702" w:left="1701" w:header="709" w:footer="708" w:gutter="0"/>
          <w:pgNumType w:start="2"/>
          <w:cols w:space="720"/>
          <w:docGrid w:linePitch="360"/>
        </w:sectPr>
      </w:pPr>
    </w:p>
    <w:p w:rsidR="0094762A" w:rsidRPr="00E84C15" w:rsidRDefault="00B37131" w:rsidP="00E84C15">
      <w:pPr>
        <w:pStyle w:val="5"/>
        <w:rPr>
          <w:b/>
        </w:rPr>
      </w:pPr>
      <w:r w:rsidRPr="00E84C15">
        <w:rPr>
          <w:b/>
        </w:rPr>
        <w:lastRenderedPageBreak/>
        <w:t>2.</w:t>
      </w:r>
      <w:r w:rsidR="00E84C15" w:rsidRPr="00E84C15">
        <w:rPr>
          <w:b/>
        </w:rPr>
        <w:t xml:space="preserve">1 </w:t>
      </w:r>
      <w:r w:rsidRPr="00E84C15">
        <w:rPr>
          <w:b/>
        </w:rPr>
        <w:t>Наименование, основные характеристики и назначение планируемых для размещения линейных объектов</w:t>
      </w:r>
    </w:p>
    <w:p w:rsidR="006C1D05" w:rsidRDefault="00437BBA" w:rsidP="006C1D05">
      <w:pPr>
        <w:pStyle w:val="8"/>
        <w:spacing w:before="120" w:after="120"/>
        <w:jc w:val="center"/>
        <w:rPr>
          <w:b/>
        </w:rPr>
      </w:pPr>
      <w:r w:rsidRPr="006460F9">
        <w:rPr>
          <w:b/>
        </w:rPr>
        <w:t>Наименование объекта</w:t>
      </w:r>
    </w:p>
    <w:p w:rsidR="00472571" w:rsidRDefault="00472571" w:rsidP="00472571">
      <w:pPr>
        <w:pStyle w:val="8"/>
        <w:jc w:val="both"/>
        <w:rPr>
          <w:i w:val="0"/>
          <w:iCs w:val="0"/>
          <w:lang w:eastAsia="ar-SA"/>
        </w:rPr>
      </w:pPr>
      <w:r w:rsidRPr="00472571">
        <w:rPr>
          <w:i w:val="0"/>
          <w:iCs w:val="0"/>
          <w:lang w:eastAsia="ar-SA"/>
        </w:rPr>
        <w:t xml:space="preserve">6385П "Сбор нефти и газа со скважин №№ 166, 179 </w:t>
      </w:r>
      <w:proofErr w:type="spellStart"/>
      <w:r w:rsidRPr="00472571">
        <w:rPr>
          <w:i w:val="0"/>
          <w:iCs w:val="0"/>
          <w:lang w:eastAsia="ar-SA"/>
        </w:rPr>
        <w:t>Никольско-Спиридоновского</w:t>
      </w:r>
      <w:proofErr w:type="spellEnd"/>
      <w:r w:rsidRPr="00472571">
        <w:rPr>
          <w:i w:val="0"/>
          <w:iCs w:val="0"/>
          <w:lang w:eastAsia="ar-SA"/>
        </w:rPr>
        <w:t xml:space="preserve"> месторождения"</w:t>
      </w:r>
      <w:r>
        <w:rPr>
          <w:i w:val="0"/>
          <w:iCs w:val="0"/>
          <w:lang w:eastAsia="ar-SA"/>
        </w:rPr>
        <w:t>.</w:t>
      </w:r>
    </w:p>
    <w:p w:rsidR="005A7896" w:rsidRPr="006460F9" w:rsidRDefault="00437BBA" w:rsidP="006460F9">
      <w:pPr>
        <w:pStyle w:val="8"/>
        <w:jc w:val="center"/>
        <w:rPr>
          <w:b/>
        </w:rPr>
      </w:pPr>
      <w:r w:rsidRPr="006460F9">
        <w:rPr>
          <w:b/>
        </w:rPr>
        <w:t>Основные характеристики и назначение планируемых для размещения линейных объектов</w:t>
      </w:r>
    </w:p>
    <w:p w:rsidR="007B714A" w:rsidRPr="00D030AC" w:rsidRDefault="007B714A" w:rsidP="00D030AC">
      <w:pPr>
        <w:spacing w:before="120"/>
        <w:ind w:firstLine="720"/>
        <w:jc w:val="both"/>
        <w:rPr>
          <w:bCs/>
          <w:lang w:eastAsia="ru-RU"/>
        </w:rPr>
      </w:pPr>
      <w:r w:rsidRPr="007B714A">
        <w:rPr>
          <w:bCs/>
          <w:lang w:eastAsia="ru-RU"/>
        </w:rPr>
        <w:t xml:space="preserve">В соответствии с заданием на проектирование, проектом предусматривается строительство </w:t>
      </w:r>
      <w:r w:rsidR="00D030AC">
        <w:rPr>
          <w:bCs/>
          <w:lang w:eastAsia="ru-RU"/>
        </w:rPr>
        <w:t xml:space="preserve">системы </w:t>
      </w:r>
      <w:r w:rsidR="00BD69C0">
        <w:rPr>
          <w:szCs w:val="20"/>
        </w:rPr>
        <w:t>сбора</w:t>
      </w:r>
      <w:r w:rsidR="0055434E">
        <w:rPr>
          <w:szCs w:val="20"/>
        </w:rPr>
        <w:t xml:space="preserve"> продукции с обустраиваемой скважины</w:t>
      </w:r>
      <w:r w:rsidR="00D030AC" w:rsidRPr="00D9769C">
        <w:rPr>
          <w:szCs w:val="20"/>
        </w:rPr>
        <w:t xml:space="preserve"> </w:t>
      </w:r>
      <w:r w:rsidR="00913471">
        <w:rPr>
          <w:szCs w:val="20"/>
        </w:rPr>
        <w:t>№179</w:t>
      </w:r>
      <w:r w:rsidR="00D030AC" w:rsidRPr="00D9769C">
        <w:rPr>
          <w:szCs w:val="20"/>
        </w:rPr>
        <w:t xml:space="preserve"> </w:t>
      </w:r>
      <w:proofErr w:type="spellStart"/>
      <w:r w:rsidR="0055434E" w:rsidRPr="0055434E">
        <w:rPr>
          <w:szCs w:val="20"/>
        </w:rPr>
        <w:t>Никольско-Спиридоновского</w:t>
      </w:r>
      <w:proofErr w:type="spellEnd"/>
      <w:r w:rsidR="0055434E" w:rsidRPr="0055434E">
        <w:rPr>
          <w:szCs w:val="20"/>
        </w:rPr>
        <w:t xml:space="preserve"> месторождения</w:t>
      </w:r>
      <w:r w:rsidR="00D030AC">
        <w:rPr>
          <w:bCs/>
          <w:lang w:eastAsia="ru-RU"/>
        </w:rPr>
        <w:t>.</w:t>
      </w:r>
    </w:p>
    <w:p w:rsidR="007B714A" w:rsidRPr="007B714A" w:rsidRDefault="007B714A" w:rsidP="007B714A">
      <w:pPr>
        <w:spacing w:before="120"/>
        <w:ind w:firstLine="720"/>
        <w:jc w:val="both"/>
        <w:rPr>
          <w:bCs/>
          <w:lang w:eastAsia="ru-RU"/>
        </w:rPr>
      </w:pPr>
      <w:r w:rsidRPr="007B714A">
        <w:rPr>
          <w:bCs/>
          <w:lang w:eastAsia="ru-RU"/>
        </w:rPr>
        <w:t>В соответствие с принятой схемой проектируются следующие сооружения:</w:t>
      </w:r>
    </w:p>
    <w:p w:rsidR="00D030AC" w:rsidRPr="00D9769C" w:rsidRDefault="0055434E" w:rsidP="00D030AC">
      <w:pPr>
        <w:numPr>
          <w:ilvl w:val="0"/>
          <w:numId w:val="4"/>
        </w:numPr>
        <w:tabs>
          <w:tab w:val="left" w:pos="1038"/>
        </w:tabs>
        <w:suppressAutoHyphens w:val="0"/>
      </w:pPr>
      <w:r>
        <w:t>т</w:t>
      </w:r>
      <w:r w:rsidRPr="00861B39">
        <w:t>расса проект</w:t>
      </w:r>
      <w:r>
        <w:t>ируемого</w:t>
      </w:r>
      <w:r w:rsidRPr="00861B39">
        <w:t xml:space="preserve"> </w:t>
      </w:r>
      <w:r>
        <w:t>трубопрово</w:t>
      </w:r>
      <w:r w:rsidRPr="00861B39">
        <w:t xml:space="preserve">да </w:t>
      </w:r>
      <w:r w:rsidR="008A6D6C">
        <w:rPr>
          <w:szCs w:val="20"/>
          <w:lang w:eastAsia="ja-JP"/>
        </w:rPr>
        <w:t>от проектируемой</w:t>
      </w:r>
      <w:r w:rsidR="008A6D6C" w:rsidRPr="00EF6D9F">
        <w:rPr>
          <w:szCs w:val="20"/>
          <w:lang w:eastAsia="ja-JP"/>
        </w:rPr>
        <w:t xml:space="preserve"> скважин</w:t>
      </w:r>
      <w:r w:rsidR="008A6D6C">
        <w:rPr>
          <w:szCs w:val="20"/>
          <w:lang w:eastAsia="ja-JP"/>
        </w:rPr>
        <w:t>ы</w:t>
      </w:r>
      <w:r w:rsidR="008A6D6C" w:rsidRPr="00EF6D9F">
        <w:rPr>
          <w:szCs w:val="20"/>
          <w:lang w:eastAsia="ja-JP"/>
        </w:rPr>
        <w:t xml:space="preserve"> </w:t>
      </w:r>
      <w:r w:rsidR="008A6D6C">
        <w:rPr>
          <w:szCs w:val="20"/>
          <w:lang w:eastAsia="ja-JP"/>
        </w:rPr>
        <w:t xml:space="preserve">№ 179 </w:t>
      </w:r>
      <w:proofErr w:type="gramStart"/>
      <w:r w:rsidR="008A6D6C">
        <w:rPr>
          <w:szCs w:val="20"/>
          <w:lang w:eastAsia="ja-JP"/>
        </w:rPr>
        <w:t>до</w:t>
      </w:r>
      <w:proofErr w:type="gramEnd"/>
      <w:r w:rsidR="008A6D6C">
        <w:rPr>
          <w:szCs w:val="20"/>
          <w:lang w:eastAsia="ja-JP"/>
        </w:rPr>
        <w:t xml:space="preserve"> существующей АГЗУ-4</w:t>
      </w:r>
      <w:r w:rsidR="00D030AC" w:rsidRPr="00D9769C">
        <w:rPr>
          <w:szCs w:val="20"/>
          <w:lang w:eastAsia="ja-JP"/>
        </w:rPr>
        <w:t>;</w:t>
      </w:r>
    </w:p>
    <w:p w:rsidR="00D030AC" w:rsidRPr="00D9769C" w:rsidRDefault="008A6D6C" w:rsidP="00D030AC">
      <w:pPr>
        <w:numPr>
          <w:ilvl w:val="0"/>
          <w:numId w:val="4"/>
        </w:numPr>
        <w:tabs>
          <w:tab w:val="left" w:pos="1038"/>
        </w:tabs>
        <w:suppressAutoHyphens w:val="0"/>
      </w:pPr>
      <w:r>
        <w:rPr>
          <w:rFonts w:cs="Arial"/>
          <w:szCs w:val="20"/>
        </w:rPr>
        <w:t>ответвление</w:t>
      </w:r>
      <w:r w:rsidRPr="00E656CE">
        <w:rPr>
          <w:rFonts w:cs="Arial"/>
          <w:szCs w:val="20"/>
        </w:rPr>
        <w:t xml:space="preserve"> ВЛ-</w:t>
      </w:r>
      <w:r>
        <w:rPr>
          <w:rFonts w:cs="Arial"/>
          <w:szCs w:val="20"/>
        </w:rPr>
        <w:t>6</w:t>
      </w:r>
      <w:r w:rsidRPr="009D408E">
        <w:rPr>
          <w:rFonts w:cs="Arial"/>
          <w:color w:val="FF0000"/>
          <w:szCs w:val="20"/>
        </w:rPr>
        <w:t xml:space="preserve"> </w:t>
      </w:r>
      <w:proofErr w:type="spellStart"/>
      <w:r w:rsidRPr="00E656CE">
        <w:rPr>
          <w:rFonts w:cs="Arial"/>
          <w:szCs w:val="20"/>
        </w:rPr>
        <w:t>кВ</w:t>
      </w:r>
      <w:proofErr w:type="spellEnd"/>
      <w:r w:rsidRPr="00E656CE">
        <w:rPr>
          <w:rFonts w:cs="Arial"/>
          <w:szCs w:val="20"/>
        </w:rPr>
        <w:t xml:space="preserve"> от </w:t>
      </w:r>
      <w:r w:rsidRPr="008571B1">
        <w:rPr>
          <w:rFonts w:cs="Arial"/>
          <w:szCs w:val="20"/>
        </w:rPr>
        <w:t>существующей ВЛ-</w:t>
      </w:r>
      <w:r>
        <w:rPr>
          <w:rFonts w:cs="Arial"/>
          <w:szCs w:val="20"/>
        </w:rPr>
        <w:t xml:space="preserve">6 </w:t>
      </w:r>
      <w:proofErr w:type="spellStart"/>
      <w:r>
        <w:rPr>
          <w:rFonts w:cs="Arial"/>
          <w:szCs w:val="20"/>
        </w:rPr>
        <w:t>кВ</w:t>
      </w:r>
      <w:proofErr w:type="spellEnd"/>
      <w:r>
        <w:rPr>
          <w:rFonts w:cs="Arial"/>
          <w:szCs w:val="20"/>
        </w:rPr>
        <w:t xml:space="preserve"> </w:t>
      </w:r>
      <w:r w:rsidRPr="00DC4A47">
        <w:t>Ф-</w:t>
      </w:r>
      <w:r>
        <w:t>4</w:t>
      </w:r>
      <w:r w:rsidRPr="00DC4A47">
        <w:t xml:space="preserve"> ПС 35/6 </w:t>
      </w:r>
      <w:proofErr w:type="spellStart"/>
      <w:r w:rsidRPr="00DC4A47">
        <w:t>кВ</w:t>
      </w:r>
      <w:proofErr w:type="spellEnd"/>
      <w:r w:rsidRPr="00DC4A47">
        <w:t xml:space="preserve"> «Никольская»</w:t>
      </w:r>
      <w:r>
        <w:t xml:space="preserve"> </w:t>
      </w:r>
      <w:r w:rsidRPr="00C56DA8">
        <w:t>для электроснабжения площадки скважины</w:t>
      </w:r>
      <w:r>
        <w:t xml:space="preserve"> </w:t>
      </w:r>
      <w:r w:rsidRPr="00C56DA8">
        <w:t>№</w:t>
      </w:r>
      <w:r>
        <w:t>179</w:t>
      </w:r>
      <w:r w:rsidR="00D030AC" w:rsidRPr="00D9769C">
        <w:rPr>
          <w:szCs w:val="20"/>
          <w:lang w:eastAsia="ja-JP"/>
        </w:rPr>
        <w:t>;</w:t>
      </w:r>
    </w:p>
    <w:p w:rsidR="008A6D6C" w:rsidRDefault="00304677" w:rsidP="00304677">
      <w:pPr>
        <w:numPr>
          <w:ilvl w:val="0"/>
          <w:numId w:val="4"/>
        </w:numPr>
        <w:tabs>
          <w:tab w:val="left" w:pos="1038"/>
        </w:tabs>
        <w:suppressAutoHyphens w:val="0"/>
      </w:pPr>
      <w:r>
        <w:t>технологический прое</w:t>
      </w:r>
      <w:proofErr w:type="gramStart"/>
      <w:r>
        <w:t>зд к пл</w:t>
      </w:r>
      <w:proofErr w:type="gramEnd"/>
      <w:r>
        <w:t>оща</w:t>
      </w:r>
      <w:r w:rsidR="008A6D6C">
        <w:t>дке проектируемой скважины № 179;</w:t>
      </w:r>
    </w:p>
    <w:p w:rsidR="00FF17F7" w:rsidRDefault="008A6D6C" w:rsidP="00304677">
      <w:pPr>
        <w:numPr>
          <w:ilvl w:val="0"/>
          <w:numId w:val="4"/>
        </w:numPr>
        <w:tabs>
          <w:tab w:val="left" w:pos="1038"/>
        </w:tabs>
        <w:suppressAutoHyphens w:val="0"/>
      </w:pPr>
      <w:r>
        <w:t>технологический прое</w:t>
      </w:r>
      <w:proofErr w:type="gramStart"/>
      <w:r>
        <w:t>зд к пл</w:t>
      </w:r>
      <w:proofErr w:type="gramEnd"/>
      <w:r>
        <w:t>ощадке КТП скважины № 179</w:t>
      </w:r>
      <w:r w:rsidR="00D030AC" w:rsidRPr="00D9769C">
        <w:rPr>
          <w:szCs w:val="20"/>
          <w:lang w:eastAsia="ja-JP"/>
        </w:rPr>
        <w:t>.</w:t>
      </w:r>
    </w:p>
    <w:p w:rsidR="009B718D" w:rsidRPr="00644ACC" w:rsidRDefault="009B718D" w:rsidP="00D030AC">
      <w:pPr>
        <w:pStyle w:val="8"/>
        <w:spacing w:line="276" w:lineRule="auto"/>
        <w:ind w:left="576" w:firstLine="133"/>
        <w:jc w:val="center"/>
        <w:rPr>
          <w:b/>
        </w:rPr>
      </w:pPr>
      <w:r w:rsidRPr="00644ACC">
        <w:rPr>
          <w:b/>
        </w:rPr>
        <w:t>О</w:t>
      </w:r>
      <w:r w:rsidR="006F6696">
        <w:rPr>
          <w:b/>
        </w:rPr>
        <w:t>писание трасс линейных объектов</w:t>
      </w:r>
    </w:p>
    <w:p w:rsidR="00C93611" w:rsidRPr="00C93611" w:rsidRDefault="00304677" w:rsidP="00C93611">
      <w:pPr>
        <w:spacing w:before="120"/>
        <w:jc w:val="center"/>
        <w:rPr>
          <w:i/>
        </w:rPr>
      </w:pPr>
      <w:bookmarkStart w:id="0" w:name="_Toc7505334"/>
      <w:bookmarkStart w:id="1" w:name="_Toc16070520"/>
      <w:bookmarkStart w:id="2" w:name="_Toc22213203"/>
      <w:r>
        <w:rPr>
          <w:i/>
        </w:rPr>
        <w:t>Т</w:t>
      </w:r>
      <w:r w:rsidRPr="00304677">
        <w:rPr>
          <w:i/>
        </w:rPr>
        <w:t>расса выкидног</w:t>
      </w:r>
      <w:r w:rsidR="008A6D6C">
        <w:rPr>
          <w:i/>
        </w:rPr>
        <w:t>о трубопровода от скважины № 179</w:t>
      </w:r>
      <w:r w:rsidR="00C93611" w:rsidRPr="00C93611">
        <w:rPr>
          <w:i/>
        </w:rPr>
        <w:t>.</w:t>
      </w:r>
      <w:bookmarkEnd w:id="0"/>
      <w:bookmarkEnd w:id="1"/>
      <w:bookmarkEnd w:id="2"/>
    </w:p>
    <w:p w:rsidR="008A6D6C" w:rsidRPr="00D16937" w:rsidRDefault="008A6D6C" w:rsidP="00D16937">
      <w:pPr>
        <w:pStyle w:val="af7"/>
        <w:rPr>
          <w:rFonts w:ascii="Times New Roman" w:hAnsi="Times New Roman"/>
          <w:sz w:val="24"/>
          <w:szCs w:val="24"/>
        </w:rPr>
      </w:pPr>
      <w:r w:rsidRPr="00D16937">
        <w:rPr>
          <w:rFonts w:ascii="Times New Roman" w:hAnsi="Times New Roman"/>
          <w:sz w:val="24"/>
          <w:szCs w:val="24"/>
        </w:rPr>
        <w:t xml:space="preserve">В административном отношении проектируемый объект расположен в Волжском районе Самарской области. Трасса проектируемого трубопровода идет от площадки скважины № 179 в южном направлении до угла 104 </w:t>
      </w:r>
      <w:proofErr w:type="gramStart"/>
      <w:r w:rsidRPr="00D16937">
        <w:rPr>
          <w:rFonts w:ascii="Times New Roman" w:hAnsi="Times New Roman"/>
          <w:sz w:val="24"/>
          <w:szCs w:val="24"/>
        </w:rPr>
        <w:t>ПК5</w:t>
      </w:r>
      <w:proofErr w:type="gramEnd"/>
      <w:r w:rsidRPr="00D16937">
        <w:rPr>
          <w:rFonts w:ascii="Times New Roman" w:hAnsi="Times New Roman"/>
          <w:sz w:val="24"/>
          <w:szCs w:val="24"/>
        </w:rPr>
        <w:t xml:space="preserve"> затем поворачивает и идет в северо-восточном направлении до действующей АГЗУ-4.</w:t>
      </w:r>
    </w:p>
    <w:p w:rsidR="008A6D6C" w:rsidRPr="00D16937" w:rsidRDefault="008A6D6C" w:rsidP="00D16937">
      <w:pPr>
        <w:pStyle w:val="af7"/>
        <w:rPr>
          <w:rFonts w:ascii="Times New Roman" w:hAnsi="Times New Roman"/>
          <w:sz w:val="24"/>
          <w:szCs w:val="24"/>
        </w:rPr>
      </w:pPr>
      <w:r w:rsidRPr="00D16937">
        <w:rPr>
          <w:rFonts w:ascii="Times New Roman" w:hAnsi="Times New Roman"/>
          <w:sz w:val="24"/>
          <w:szCs w:val="24"/>
        </w:rPr>
        <w:t>Общая протяжённость изысканной трассы составила 1074,28 м.</w:t>
      </w:r>
    </w:p>
    <w:p w:rsidR="008A6D6C" w:rsidRPr="00D16937" w:rsidRDefault="008A6D6C" w:rsidP="00D16937">
      <w:pPr>
        <w:tabs>
          <w:tab w:val="left" w:pos="7725"/>
        </w:tabs>
        <w:spacing w:before="120"/>
        <w:ind w:firstLine="720"/>
        <w:jc w:val="both"/>
        <w:rPr>
          <w:bCs/>
        </w:rPr>
      </w:pPr>
      <w:r w:rsidRPr="00D16937">
        <w:rPr>
          <w:bCs/>
        </w:rPr>
        <w:t>Диаметр, толщина стенки 89*5 мм</w:t>
      </w:r>
    </w:p>
    <w:p w:rsidR="00C93611" w:rsidRPr="00D16937" w:rsidRDefault="008A6D6C" w:rsidP="00D16937">
      <w:pPr>
        <w:pStyle w:val="af7"/>
        <w:rPr>
          <w:rFonts w:ascii="Times New Roman" w:hAnsi="Times New Roman"/>
          <w:sz w:val="24"/>
          <w:szCs w:val="24"/>
        </w:rPr>
      </w:pPr>
      <w:r w:rsidRPr="00D16937">
        <w:rPr>
          <w:rFonts w:ascii="Times New Roman" w:hAnsi="Times New Roman"/>
          <w:sz w:val="24"/>
          <w:szCs w:val="24"/>
        </w:rPr>
        <w:t xml:space="preserve">Настоящей проектной документацией предусматривается прокладка </w:t>
      </w:r>
      <w:r w:rsidRPr="00D16937">
        <w:rPr>
          <w:rFonts w:ascii="Times New Roman" w:hAnsi="Times New Roman"/>
          <w:sz w:val="24"/>
          <w:szCs w:val="24"/>
          <w:lang w:eastAsia="ja-JP"/>
        </w:rPr>
        <w:t xml:space="preserve">выкидного трубопровода DN 80 от проектируемой скважины № 179 </w:t>
      </w:r>
      <w:proofErr w:type="gramStart"/>
      <w:r w:rsidRPr="00D16937">
        <w:rPr>
          <w:rFonts w:ascii="Times New Roman" w:hAnsi="Times New Roman"/>
          <w:sz w:val="24"/>
          <w:szCs w:val="24"/>
          <w:lang w:eastAsia="ja-JP"/>
        </w:rPr>
        <w:t>до</w:t>
      </w:r>
      <w:proofErr w:type="gramEnd"/>
      <w:r w:rsidRPr="00D16937">
        <w:rPr>
          <w:rFonts w:ascii="Times New Roman" w:hAnsi="Times New Roman"/>
          <w:sz w:val="24"/>
          <w:szCs w:val="24"/>
          <w:lang w:eastAsia="ja-JP"/>
        </w:rPr>
        <w:t xml:space="preserve"> существующей АГЗУ-4</w:t>
      </w:r>
      <w:r w:rsidR="00C93611" w:rsidRPr="00D16937">
        <w:rPr>
          <w:rFonts w:ascii="Times New Roman" w:hAnsi="Times New Roman"/>
          <w:sz w:val="24"/>
          <w:szCs w:val="24"/>
        </w:rPr>
        <w:t>.</w:t>
      </w:r>
    </w:p>
    <w:p w:rsidR="00C93611" w:rsidRPr="00C93611" w:rsidRDefault="008A6D6C" w:rsidP="00C93611">
      <w:pPr>
        <w:spacing w:before="120"/>
        <w:jc w:val="center"/>
        <w:rPr>
          <w:i/>
        </w:rPr>
      </w:pPr>
      <w:bookmarkStart w:id="3" w:name="_Toc22213204"/>
      <w:proofErr w:type="gramStart"/>
      <w:r w:rsidRPr="008A6D6C">
        <w:rPr>
          <w:i/>
        </w:rPr>
        <w:t xml:space="preserve">Трасса проектируемой ВЛ-6 </w:t>
      </w:r>
      <w:proofErr w:type="spellStart"/>
      <w:r w:rsidRPr="008A6D6C">
        <w:rPr>
          <w:i/>
        </w:rPr>
        <w:t>кВ</w:t>
      </w:r>
      <w:proofErr w:type="spellEnd"/>
      <w:r w:rsidRPr="008A6D6C">
        <w:rPr>
          <w:i/>
        </w:rPr>
        <w:t xml:space="preserve"> от точки подключения к существующей ВЛ-6 </w:t>
      </w:r>
      <w:proofErr w:type="spellStart"/>
      <w:r w:rsidRPr="008A6D6C">
        <w:rPr>
          <w:i/>
        </w:rPr>
        <w:t>кВ</w:t>
      </w:r>
      <w:proofErr w:type="spellEnd"/>
      <w:r w:rsidRPr="008A6D6C">
        <w:rPr>
          <w:i/>
        </w:rPr>
        <w:t xml:space="preserve"> Ф-4 ПС-35/6 </w:t>
      </w:r>
      <w:proofErr w:type="spellStart"/>
      <w:r w:rsidRPr="008A6D6C">
        <w:rPr>
          <w:i/>
        </w:rPr>
        <w:t>кВ</w:t>
      </w:r>
      <w:proofErr w:type="spellEnd"/>
      <w:r w:rsidRPr="008A6D6C">
        <w:rPr>
          <w:i/>
        </w:rPr>
        <w:t xml:space="preserve"> «Никольская» до скважины № 179</w:t>
      </w:r>
      <w:r w:rsidR="00C93611" w:rsidRPr="00C93611">
        <w:rPr>
          <w:i/>
        </w:rPr>
        <w:t>.</w:t>
      </w:r>
      <w:bookmarkEnd w:id="3"/>
      <w:proofErr w:type="gramEnd"/>
    </w:p>
    <w:p w:rsidR="008A6D6C" w:rsidRPr="00D16937" w:rsidRDefault="008A6D6C" w:rsidP="008A6D6C">
      <w:pPr>
        <w:pStyle w:val="af7"/>
        <w:rPr>
          <w:rFonts w:ascii="Times New Roman" w:hAnsi="Times New Roman"/>
          <w:sz w:val="24"/>
          <w:szCs w:val="24"/>
        </w:rPr>
      </w:pPr>
      <w:bookmarkStart w:id="4" w:name="_Toc22213205"/>
      <w:r w:rsidRPr="00D16937">
        <w:rPr>
          <w:rFonts w:ascii="Times New Roman" w:hAnsi="Times New Roman"/>
          <w:sz w:val="24"/>
          <w:szCs w:val="24"/>
        </w:rPr>
        <w:t xml:space="preserve">В административном отношении проектируемый объект расположен в Волжском районе Самарской области. Трасса проектируемой </w:t>
      </w:r>
      <w:proofErr w:type="gramStart"/>
      <w:r w:rsidRPr="00D16937">
        <w:rPr>
          <w:rFonts w:ascii="Times New Roman" w:hAnsi="Times New Roman"/>
          <w:sz w:val="24"/>
          <w:szCs w:val="24"/>
        </w:rPr>
        <w:t>ВЛ</w:t>
      </w:r>
      <w:proofErr w:type="gramEnd"/>
      <w:r w:rsidRPr="00D16937">
        <w:rPr>
          <w:rFonts w:ascii="Times New Roman" w:hAnsi="Times New Roman"/>
          <w:sz w:val="24"/>
          <w:szCs w:val="24"/>
        </w:rPr>
        <w:t xml:space="preserve"> идет западном направлении </w:t>
      </w:r>
      <w:r w:rsidRPr="00D16937">
        <w:rPr>
          <w:rFonts w:ascii="Times New Roman" w:eastAsia="Calibri" w:hAnsi="Times New Roman"/>
          <w:sz w:val="24"/>
          <w:szCs w:val="24"/>
        </w:rPr>
        <w:t>от точки подключения</w:t>
      </w:r>
      <w:r w:rsidRPr="00D16937">
        <w:rPr>
          <w:rFonts w:ascii="Times New Roman" w:hAnsi="Times New Roman"/>
          <w:sz w:val="24"/>
          <w:szCs w:val="24"/>
        </w:rPr>
        <w:t xml:space="preserve"> </w:t>
      </w:r>
      <w:r w:rsidRPr="00D16937">
        <w:rPr>
          <w:rFonts w:ascii="Times New Roman" w:eastAsia="Calibri" w:hAnsi="Times New Roman"/>
          <w:sz w:val="24"/>
          <w:szCs w:val="24"/>
        </w:rPr>
        <w:t xml:space="preserve">к существующей ВЛ-6 </w:t>
      </w:r>
      <w:proofErr w:type="spellStart"/>
      <w:r w:rsidRPr="00D16937">
        <w:rPr>
          <w:rFonts w:ascii="Times New Roman" w:eastAsia="Calibri" w:hAnsi="Times New Roman"/>
          <w:sz w:val="24"/>
          <w:szCs w:val="24"/>
        </w:rPr>
        <w:t>кВ</w:t>
      </w:r>
      <w:proofErr w:type="spellEnd"/>
      <w:r w:rsidRPr="00D16937">
        <w:rPr>
          <w:rFonts w:ascii="Times New Roman" w:eastAsia="Calibri" w:hAnsi="Times New Roman"/>
          <w:sz w:val="24"/>
          <w:szCs w:val="24"/>
        </w:rPr>
        <w:t xml:space="preserve"> Ф-34 ПС-35/6 </w:t>
      </w:r>
      <w:proofErr w:type="spellStart"/>
      <w:r w:rsidRPr="00D16937">
        <w:rPr>
          <w:rFonts w:ascii="Times New Roman" w:eastAsia="Calibri" w:hAnsi="Times New Roman"/>
          <w:sz w:val="24"/>
          <w:szCs w:val="24"/>
        </w:rPr>
        <w:t>кВ</w:t>
      </w:r>
      <w:proofErr w:type="spellEnd"/>
      <w:r w:rsidRPr="00D16937">
        <w:rPr>
          <w:rFonts w:ascii="Times New Roman" w:eastAsia="Calibri" w:hAnsi="Times New Roman"/>
          <w:sz w:val="24"/>
          <w:szCs w:val="24"/>
        </w:rPr>
        <w:t xml:space="preserve"> «Никольская» до площадки скважины № 179.</w:t>
      </w:r>
      <w:r w:rsidRPr="00D16937">
        <w:rPr>
          <w:rFonts w:ascii="Times New Roman" w:hAnsi="Times New Roman"/>
          <w:sz w:val="24"/>
          <w:szCs w:val="24"/>
        </w:rPr>
        <w:t xml:space="preserve"> Общая протяжённость изысканной трассы составила 73,0 м.</w:t>
      </w:r>
    </w:p>
    <w:p w:rsidR="008A6D6C" w:rsidRPr="00D16937" w:rsidRDefault="008A6D6C" w:rsidP="008A6D6C">
      <w:pPr>
        <w:spacing w:before="120"/>
        <w:ind w:firstLine="720"/>
        <w:jc w:val="both"/>
      </w:pPr>
      <w:r w:rsidRPr="00D16937">
        <w:t>Проектом предусматривается строительство ответвления ВЛ-6</w:t>
      </w:r>
      <w:r w:rsidRPr="00D16937">
        <w:rPr>
          <w:color w:val="FF0000"/>
        </w:rPr>
        <w:t xml:space="preserve"> </w:t>
      </w:r>
      <w:proofErr w:type="spellStart"/>
      <w:r w:rsidRPr="00D16937">
        <w:t>кВ</w:t>
      </w:r>
      <w:proofErr w:type="spellEnd"/>
      <w:r w:rsidRPr="00D16937">
        <w:t xml:space="preserve"> от существующей ВЛ-6 </w:t>
      </w:r>
      <w:proofErr w:type="spellStart"/>
      <w:r w:rsidRPr="00D16937">
        <w:t>кВ</w:t>
      </w:r>
      <w:proofErr w:type="spellEnd"/>
      <w:r w:rsidRPr="00D16937">
        <w:br/>
        <w:t xml:space="preserve">Ф-4 ПС 35/6 </w:t>
      </w:r>
      <w:proofErr w:type="spellStart"/>
      <w:r w:rsidRPr="00D16937">
        <w:t>кВ</w:t>
      </w:r>
      <w:proofErr w:type="spellEnd"/>
      <w:r w:rsidRPr="00D16937">
        <w:t xml:space="preserve"> «Никольская» для электроснабжения площадки скважины №179. На ВЛ-6 </w:t>
      </w:r>
      <w:proofErr w:type="spellStart"/>
      <w:r w:rsidRPr="00D16937">
        <w:t>кВ</w:t>
      </w:r>
      <w:proofErr w:type="spellEnd"/>
      <w:r w:rsidRPr="00D16937">
        <w:t xml:space="preserve"> подвешивается </w:t>
      </w:r>
      <w:proofErr w:type="spellStart"/>
      <w:r w:rsidRPr="00D16937">
        <w:t>сталеалюминиевый</w:t>
      </w:r>
      <w:proofErr w:type="spellEnd"/>
      <w:r w:rsidRPr="00D16937">
        <w:t xml:space="preserve"> провод АС 70/11.</w:t>
      </w:r>
    </w:p>
    <w:p w:rsidR="008A6D6C" w:rsidRPr="00D16937" w:rsidRDefault="008A6D6C" w:rsidP="008A6D6C">
      <w:pPr>
        <w:spacing w:before="120"/>
        <w:ind w:firstLine="720"/>
        <w:jc w:val="both"/>
      </w:pPr>
      <w:r w:rsidRPr="00D16937">
        <w:t xml:space="preserve">Протяженность трассы ВЛ-6 </w:t>
      </w:r>
      <w:proofErr w:type="spellStart"/>
      <w:r w:rsidRPr="00D16937">
        <w:t>кВ</w:t>
      </w:r>
      <w:proofErr w:type="spellEnd"/>
      <w:r w:rsidRPr="00D16937">
        <w:t>– 0,075 км.</w:t>
      </w:r>
    </w:p>
    <w:p w:rsidR="00B76BE8" w:rsidRPr="00D16937" w:rsidRDefault="008A6D6C" w:rsidP="008A6D6C">
      <w:pPr>
        <w:pStyle w:val="a1"/>
        <w:numPr>
          <w:ilvl w:val="0"/>
          <w:numId w:val="0"/>
        </w:numPr>
        <w:spacing w:before="120"/>
        <w:ind w:firstLine="720"/>
        <w:rPr>
          <w:rFonts w:ascii="Times New Roman" w:hAnsi="Times New Roman"/>
          <w:sz w:val="24"/>
          <w:szCs w:val="24"/>
        </w:rPr>
      </w:pPr>
      <w:r w:rsidRPr="00D16937">
        <w:rPr>
          <w:rFonts w:ascii="Times New Roman" w:hAnsi="Times New Roman"/>
          <w:sz w:val="24"/>
          <w:szCs w:val="24"/>
        </w:rPr>
        <w:t xml:space="preserve">Для защиты электрооборудования от грозовых перенапряжений на корпусе КТП устанавливаются ограничители перенапряжений (входит в комплект поставки КТП). В начале ответвления установить ЛР-6 </w:t>
      </w:r>
      <w:proofErr w:type="spellStart"/>
      <w:r w:rsidRPr="00D16937">
        <w:rPr>
          <w:rFonts w:ascii="Times New Roman" w:hAnsi="Times New Roman"/>
          <w:sz w:val="24"/>
          <w:szCs w:val="24"/>
        </w:rPr>
        <w:t>кВ.</w:t>
      </w:r>
      <w:proofErr w:type="spellEnd"/>
      <w:r w:rsidRPr="00D16937">
        <w:rPr>
          <w:rFonts w:ascii="Times New Roman" w:hAnsi="Times New Roman"/>
          <w:sz w:val="24"/>
          <w:szCs w:val="24"/>
        </w:rPr>
        <w:t xml:space="preserve"> Заход от концевой опоры на КТП выполняется проводом СИП-3 (1х70)</w:t>
      </w:r>
      <w:r w:rsidR="00B76BE8" w:rsidRPr="00D16937">
        <w:rPr>
          <w:rFonts w:ascii="Times New Roman" w:hAnsi="Times New Roman"/>
          <w:sz w:val="24"/>
          <w:szCs w:val="24"/>
        </w:rPr>
        <w:t>.</w:t>
      </w:r>
    </w:p>
    <w:p w:rsidR="00C93611" w:rsidRPr="00C93611" w:rsidRDefault="00B76BE8" w:rsidP="001F6DB4">
      <w:pPr>
        <w:spacing w:before="120"/>
        <w:jc w:val="center"/>
        <w:rPr>
          <w:i/>
        </w:rPr>
      </w:pPr>
      <w:r w:rsidRPr="00B76BE8">
        <w:rPr>
          <w:i/>
        </w:rPr>
        <w:lastRenderedPageBreak/>
        <w:t>Трасса проек</w:t>
      </w:r>
      <w:r w:rsidR="008A6D6C">
        <w:rPr>
          <w:i/>
        </w:rPr>
        <w:t>тируемой дороги к скважине № 179</w:t>
      </w:r>
      <w:r w:rsidRPr="00B76BE8">
        <w:rPr>
          <w:i/>
        </w:rPr>
        <w:t xml:space="preserve"> (технологический проезд)</w:t>
      </w:r>
      <w:r w:rsidR="00C93611" w:rsidRPr="00C93611">
        <w:rPr>
          <w:i/>
        </w:rPr>
        <w:t>.</w:t>
      </w:r>
      <w:bookmarkEnd w:id="4"/>
    </w:p>
    <w:p w:rsidR="008A6D6C" w:rsidRPr="00D16937" w:rsidRDefault="008A6D6C" w:rsidP="008A6D6C">
      <w:pPr>
        <w:pStyle w:val="af7"/>
        <w:rPr>
          <w:rFonts w:ascii="Times New Roman" w:hAnsi="Times New Roman"/>
          <w:sz w:val="24"/>
          <w:szCs w:val="24"/>
        </w:rPr>
      </w:pPr>
      <w:r w:rsidRPr="00D16937">
        <w:rPr>
          <w:rFonts w:ascii="Times New Roman" w:hAnsi="Times New Roman"/>
          <w:sz w:val="24"/>
          <w:szCs w:val="24"/>
        </w:rPr>
        <w:t>В административном отношении проектируемый объект расположен в Волжском районе Самарской области. Трасса проектируемой дороги идет в западном направлении от существующего технологического проезда к площадке скважин №№ 154, 160 до площадки проектируемой скважины № 179. Общая протяжённость изысканной трассы составила 40,0 м.</w:t>
      </w:r>
    </w:p>
    <w:p w:rsidR="008A6D6C" w:rsidRPr="00D16937" w:rsidRDefault="008A6D6C" w:rsidP="008A6D6C">
      <w:pPr>
        <w:pStyle w:val="af7"/>
        <w:rPr>
          <w:rFonts w:ascii="Times New Roman" w:hAnsi="Times New Roman"/>
          <w:sz w:val="24"/>
          <w:szCs w:val="24"/>
        </w:rPr>
      </w:pPr>
      <w:r w:rsidRPr="00D16937">
        <w:rPr>
          <w:rFonts w:ascii="Times New Roman" w:hAnsi="Times New Roman"/>
          <w:sz w:val="24"/>
          <w:szCs w:val="24"/>
        </w:rPr>
        <w:t xml:space="preserve">На основании Федерального закона от 22 июля 2008 г. № 123-ФЗ "Технический регламент о требованиях пожарной безопасности" к зданиям и сооружениям </w:t>
      </w:r>
    </w:p>
    <w:p w:rsidR="008A6D6C" w:rsidRPr="00D16937" w:rsidRDefault="008A6D6C" w:rsidP="008A6D6C">
      <w:r w:rsidRPr="00D16937">
        <w:t xml:space="preserve">предусмотрен подъезд пожарной техники. </w:t>
      </w:r>
    </w:p>
    <w:p w:rsidR="008A6D6C" w:rsidRPr="00D16937" w:rsidRDefault="008A6D6C" w:rsidP="008A6D6C">
      <w:pPr>
        <w:pStyle w:val="af7"/>
        <w:rPr>
          <w:rFonts w:ascii="Times New Roman" w:hAnsi="Times New Roman"/>
          <w:sz w:val="24"/>
          <w:szCs w:val="24"/>
        </w:rPr>
      </w:pPr>
      <w:r w:rsidRPr="00D16937">
        <w:rPr>
          <w:rFonts w:ascii="Times New Roman" w:hAnsi="Times New Roman"/>
          <w:sz w:val="24"/>
          <w:szCs w:val="24"/>
        </w:rPr>
        <w:t xml:space="preserve">Конструкция подъездов разработана в соответствии с требованиями ст.98 п.6 ФЗ№123 и представлена спланированной поверхностью шириной 6.5м, укрепленной </w:t>
      </w:r>
      <w:proofErr w:type="spellStart"/>
      <w:r w:rsidRPr="00D16937">
        <w:rPr>
          <w:rFonts w:ascii="Times New Roman" w:hAnsi="Times New Roman"/>
          <w:sz w:val="24"/>
          <w:szCs w:val="24"/>
        </w:rPr>
        <w:t>грунто</w:t>
      </w:r>
      <w:proofErr w:type="spellEnd"/>
      <w:r w:rsidRPr="00D16937">
        <w:rPr>
          <w:rFonts w:ascii="Times New Roman" w:hAnsi="Times New Roman"/>
          <w:sz w:val="24"/>
          <w:szCs w:val="24"/>
        </w:rPr>
        <w:t xml:space="preserve">-щебнем, имеющим серповидный профиль, обеспечивающий естественный отвод поверхностных вод. Ширина проезжей части 4,5м, ширина обочин 1.0м.  Поперечный уклон проезжей части 50‰. Дорожная одежда из </w:t>
      </w:r>
      <w:proofErr w:type="spellStart"/>
      <w:r w:rsidRPr="00D16937">
        <w:rPr>
          <w:rFonts w:ascii="Times New Roman" w:hAnsi="Times New Roman"/>
          <w:sz w:val="24"/>
          <w:szCs w:val="24"/>
        </w:rPr>
        <w:t>грунтощебня</w:t>
      </w:r>
      <w:proofErr w:type="spellEnd"/>
      <w:r w:rsidRPr="00D16937">
        <w:rPr>
          <w:rFonts w:ascii="Times New Roman" w:hAnsi="Times New Roman"/>
          <w:sz w:val="24"/>
          <w:szCs w:val="24"/>
        </w:rPr>
        <w:t xml:space="preserve"> толщиной 25см. Заложение откосов 1:1,5. Минимальный радиус кривых в плане 30м. Радиус на примыкании 15м по оси. Принятая расчётная скорость движения транспорта 20 км/ч.  </w:t>
      </w:r>
    </w:p>
    <w:p w:rsidR="008A6D6C" w:rsidRPr="00D16937" w:rsidRDefault="008A6D6C" w:rsidP="008A6D6C">
      <w:pPr>
        <w:pStyle w:val="af7"/>
        <w:rPr>
          <w:rFonts w:ascii="Times New Roman" w:hAnsi="Times New Roman"/>
          <w:sz w:val="24"/>
          <w:szCs w:val="24"/>
        </w:rPr>
      </w:pPr>
      <w:r w:rsidRPr="00D16937">
        <w:rPr>
          <w:rFonts w:ascii="Times New Roman" w:hAnsi="Times New Roman"/>
          <w:sz w:val="24"/>
          <w:szCs w:val="24"/>
        </w:rPr>
        <w:t>Подъезд до проектного подъезда осуществляется по существующей полевой автодороге.</w:t>
      </w:r>
    </w:p>
    <w:p w:rsidR="00C93611" w:rsidRDefault="008A6D6C" w:rsidP="008A6D6C">
      <w:pPr>
        <w:pStyle w:val="af7"/>
        <w:rPr>
          <w:rFonts w:ascii="Times New Roman" w:hAnsi="Times New Roman"/>
          <w:sz w:val="24"/>
          <w:szCs w:val="24"/>
        </w:rPr>
      </w:pPr>
      <w:r w:rsidRPr="00D16937">
        <w:rPr>
          <w:rFonts w:ascii="Times New Roman" w:hAnsi="Times New Roman"/>
          <w:sz w:val="24"/>
          <w:szCs w:val="24"/>
        </w:rPr>
        <w:t>Подъездная дорога к площадке скв.179 имеет протяженность 31м. Проектируемый подъезд оканчивается разворотной площадкой 15х15 метров</w:t>
      </w:r>
      <w:r w:rsidR="00C93611" w:rsidRPr="00C93611">
        <w:rPr>
          <w:rFonts w:ascii="Times New Roman" w:hAnsi="Times New Roman"/>
          <w:sz w:val="24"/>
          <w:szCs w:val="24"/>
        </w:rPr>
        <w:t>.</w:t>
      </w:r>
    </w:p>
    <w:p w:rsidR="00A95542" w:rsidRPr="00D16937" w:rsidRDefault="00A95542" w:rsidP="008A6D6C">
      <w:pPr>
        <w:pStyle w:val="af7"/>
        <w:rPr>
          <w:rFonts w:ascii="Times New Roman" w:hAnsi="Times New Roman"/>
          <w:i/>
          <w:sz w:val="24"/>
          <w:szCs w:val="24"/>
        </w:rPr>
      </w:pPr>
      <w:r w:rsidRPr="00D16937">
        <w:rPr>
          <w:rFonts w:ascii="Times New Roman" w:hAnsi="Times New Roman"/>
          <w:i/>
          <w:sz w:val="24"/>
          <w:szCs w:val="24"/>
        </w:rPr>
        <w:t xml:space="preserve">Трасса проектируемой дороги к </w:t>
      </w:r>
      <w:proofErr w:type="spellStart"/>
      <w:proofErr w:type="gramStart"/>
      <w:r w:rsidRPr="00D16937">
        <w:rPr>
          <w:rFonts w:ascii="Times New Roman" w:hAnsi="Times New Roman"/>
          <w:i/>
          <w:sz w:val="24"/>
          <w:szCs w:val="24"/>
        </w:rPr>
        <w:t>к</w:t>
      </w:r>
      <w:proofErr w:type="spellEnd"/>
      <w:proofErr w:type="gramEnd"/>
      <w:r w:rsidRPr="00D16937">
        <w:rPr>
          <w:rFonts w:ascii="Times New Roman" w:hAnsi="Times New Roman"/>
          <w:i/>
          <w:sz w:val="24"/>
          <w:szCs w:val="24"/>
        </w:rPr>
        <w:t xml:space="preserve"> КТП скважины № 179 (технологический проезд)</w:t>
      </w:r>
    </w:p>
    <w:p w:rsidR="00A95542" w:rsidRPr="00D16937" w:rsidRDefault="00A95542" w:rsidP="00A95542">
      <w:pPr>
        <w:pStyle w:val="af7"/>
        <w:rPr>
          <w:rFonts w:ascii="Times New Roman" w:hAnsi="Times New Roman"/>
          <w:sz w:val="24"/>
          <w:szCs w:val="24"/>
        </w:rPr>
      </w:pPr>
      <w:r w:rsidRPr="00D16937">
        <w:rPr>
          <w:rFonts w:ascii="Times New Roman" w:hAnsi="Times New Roman"/>
          <w:sz w:val="24"/>
          <w:szCs w:val="24"/>
        </w:rPr>
        <w:t>В административном отношении проектируемый объект расположен в Волжском районе Самарской области. Трасса проектируемой дороги идет в западном направлении от существующего технологического проезда к площадке скважин №№ 154, 160 до площадки, проектируемой КТП скважины № 179. Общая протяжённость изысканной трассы составила 73.0 м.</w:t>
      </w:r>
    </w:p>
    <w:p w:rsidR="00A95542" w:rsidRPr="00D16937" w:rsidRDefault="00A95542" w:rsidP="00A95542">
      <w:pPr>
        <w:pStyle w:val="af7"/>
        <w:rPr>
          <w:rFonts w:ascii="Times New Roman" w:hAnsi="Times New Roman"/>
          <w:sz w:val="24"/>
          <w:szCs w:val="24"/>
        </w:rPr>
      </w:pPr>
      <w:r w:rsidRPr="00D16937">
        <w:rPr>
          <w:rFonts w:ascii="Times New Roman" w:hAnsi="Times New Roman"/>
          <w:sz w:val="24"/>
          <w:szCs w:val="24"/>
        </w:rPr>
        <w:t xml:space="preserve">На основании Федерального закона от 22 июля 2008 г. № 123-ФЗ "Технический регламент о требованиях пожарной безопасности" к зданиям и сооружениям </w:t>
      </w:r>
    </w:p>
    <w:p w:rsidR="00A95542" w:rsidRPr="00D16937" w:rsidRDefault="00A95542" w:rsidP="00A95542">
      <w:r w:rsidRPr="00D16937">
        <w:t xml:space="preserve">предусмотрен подъезд пожарной техники. </w:t>
      </w:r>
    </w:p>
    <w:p w:rsidR="00A95542" w:rsidRPr="00D16937" w:rsidRDefault="00A95542" w:rsidP="00A95542">
      <w:pPr>
        <w:pStyle w:val="af7"/>
        <w:rPr>
          <w:rFonts w:ascii="Times New Roman" w:hAnsi="Times New Roman"/>
          <w:sz w:val="24"/>
          <w:szCs w:val="24"/>
        </w:rPr>
      </w:pPr>
      <w:r w:rsidRPr="00D16937">
        <w:rPr>
          <w:rFonts w:ascii="Times New Roman" w:hAnsi="Times New Roman"/>
          <w:sz w:val="24"/>
          <w:szCs w:val="24"/>
        </w:rPr>
        <w:t xml:space="preserve">Конструкция подъездов разработана в соответствии с требованиями ст.98 п.6 ФЗ№123 и представлена спланированной поверхностью шириной 6.5м, укрепленной </w:t>
      </w:r>
      <w:proofErr w:type="spellStart"/>
      <w:r w:rsidRPr="00D16937">
        <w:rPr>
          <w:rFonts w:ascii="Times New Roman" w:hAnsi="Times New Roman"/>
          <w:sz w:val="24"/>
          <w:szCs w:val="24"/>
        </w:rPr>
        <w:t>грунто</w:t>
      </w:r>
      <w:proofErr w:type="spellEnd"/>
      <w:r w:rsidRPr="00D16937">
        <w:rPr>
          <w:rFonts w:ascii="Times New Roman" w:hAnsi="Times New Roman"/>
          <w:sz w:val="24"/>
          <w:szCs w:val="24"/>
        </w:rPr>
        <w:t xml:space="preserve">-щебнем, имеющим серповидный профиль, обеспечивающий естественный отвод поверхностных вод. Ширина проезжей части 4,5м, ширина обочин 1.0м.  Поперечный уклон проезжей части 50‰. Дорожная одежда из </w:t>
      </w:r>
      <w:proofErr w:type="spellStart"/>
      <w:r w:rsidRPr="00D16937">
        <w:rPr>
          <w:rFonts w:ascii="Times New Roman" w:hAnsi="Times New Roman"/>
          <w:sz w:val="24"/>
          <w:szCs w:val="24"/>
        </w:rPr>
        <w:t>грунтощебня</w:t>
      </w:r>
      <w:proofErr w:type="spellEnd"/>
      <w:r w:rsidRPr="00D16937">
        <w:rPr>
          <w:rFonts w:ascii="Times New Roman" w:hAnsi="Times New Roman"/>
          <w:sz w:val="24"/>
          <w:szCs w:val="24"/>
        </w:rPr>
        <w:t xml:space="preserve"> толщиной 25см. Заложение откосов 1:1,5. Минимальный радиус кривых в плане 30м. Радиус на примыкании 15м по оси. Принятая расчётная скорость движения транспорта 20 км/ч.  </w:t>
      </w:r>
    </w:p>
    <w:p w:rsidR="00A95542" w:rsidRPr="00D16937" w:rsidRDefault="00A95542" w:rsidP="00A95542">
      <w:pPr>
        <w:pStyle w:val="af7"/>
        <w:rPr>
          <w:rFonts w:ascii="Times New Roman" w:hAnsi="Times New Roman"/>
          <w:sz w:val="24"/>
          <w:szCs w:val="24"/>
        </w:rPr>
      </w:pPr>
      <w:r w:rsidRPr="00D16937">
        <w:rPr>
          <w:rFonts w:ascii="Times New Roman" w:hAnsi="Times New Roman"/>
          <w:sz w:val="24"/>
          <w:szCs w:val="24"/>
        </w:rPr>
        <w:t>Подъезд до проектного подъезда осуществляется по существующей полевой автодороге.</w:t>
      </w:r>
    </w:p>
    <w:p w:rsidR="00A95542" w:rsidRPr="00C93611" w:rsidRDefault="00A95542" w:rsidP="00A95542">
      <w:pPr>
        <w:pStyle w:val="af7"/>
        <w:rPr>
          <w:rFonts w:ascii="Times New Roman" w:hAnsi="Times New Roman"/>
          <w:sz w:val="24"/>
          <w:szCs w:val="24"/>
        </w:rPr>
      </w:pPr>
      <w:r w:rsidRPr="00D16937">
        <w:rPr>
          <w:rFonts w:ascii="Times New Roman" w:hAnsi="Times New Roman"/>
          <w:sz w:val="24"/>
          <w:szCs w:val="24"/>
        </w:rPr>
        <w:t>Подъездная дорога к площадке КТП для скв.179 имеет протяженность 77м. Проектируемый подъезд оканчивается разворотной площадкой 15х15 метров</w:t>
      </w:r>
      <w:r>
        <w:t>.</w:t>
      </w:r>
    </w:p>
    <w:p w:rsidR="003600B3" w:rsidRPr="00F90B9D" w:rsidRDefault="00D7031F" w:rsidP="00D16937">
      <w:pPr>
        <w:pStyle w:val="5"/>
        <w:spacing w:before="1320"/>
        <w:ind w:left="425"/>
        <w:rPr>
          <w:b/>
        </w:rPr>
      </w:pPr>
      <w:r w:rsidRPr="00F90B9D">
        <w:rPr>
          <w:b/>
        </w:rPr>
        <w:lastRenderedPageBreak/>
        <w:t>2.2</w:t>
      </w:r>
      <w:r w:rsidR="004A4EA2" w:rsidRPr="00F90B9D">
        <w:rPr>
          <w:b/>
        </w:rPr>
        <w:t xml:space="preserve">. </w:t>
      </w:r>
      <w:r w:rsidR="00E9151B" w:rsidRPr="00F90B9D">
        <w:rPr>
          <w:b/>
        </w:rPr>
        <w:t xml:space="preserve">Перечень субъектов Российской Федерации, перечень муниципальных районов, городских округов в составе субъектов </w:t>
      </w:r>
      <w:proofErr w:type="spellStart"/>
      <w:r w:rsidR="00E9151B" w:rsidRPr="00F90B9D">
        <w:rPr>
          <w:b/>
        </w:rPr>
        <w:t>Росссийской</w:t>
      </w:r>
      <w:proofErr w:type="spellEnd"/>
      <w:r w:rsidR="00E9151B" w:rsidRPr="00F90B9D">
        <w:rPr>
          <w:b/>
        </w:rPr>
        <w:t xml:space="preserve"> Федерации, перечень поселений, населенных пунктов, внутригородских территорий</w:t>
      </w:r>
      <w:r w:rsidR="00994A09" w:rsidRPr="00F90B9D">
        <w:rPr>
          <w:b/>
        </w:rPr>
        <w:t xml:space="preserve"> городов федерального значения, на территориях которых устанавливаются зоны планируемого размещения линейных объектов</w:t>
      </w:r>
    </w:p>
    <w:p w:rsidR="0069693A" w:rsidRPr="003375EE" w:rsidRDefault="0069693A" w:rsidP="0069693A">
      <w:pPr>
        <w:pStyle w:val="af7"/>
        <w:rPr>
          <w:rFonts w:ascii="Times New Roman" w:hAnsi="Times New Roman"/>
          <w:sz w:val="24"/>
          <w:szCs w:val="24"/>
        </w:rPr>
      </w:pPr>
      <w:r w:rsidRPr="003375EE">
        <w:rPr>
          <w:rFonts w:ascii="Times New Roman" w:hAnsi="Times New Roman"/>
          <w:sz w:val="24"/>
          <w:szCs w:val="24"/>
        </w:rPr>
        <w:t xml:space="preserve">В административном отношении район работ находится в </w:t>
      </w:r>
      <w:r w:rsidR="00F47433" w:rsidRPr="003375EE">
        <w:rPr>
          <w:rFonts w:ascii="Times New Roman" w:hAnsi="Times New Roman"/>
          <w:sz w:val="24"/>
          <w:szCs w:val="24"/>
        </w:rPr>
        <w:t>Волжском</w:t>
      </w:r>
      <w:r w:rsidRPr="003375EE">
        <w:rPr>
          <w:rFonts w:ascii="Times New Roman" w:hAnsi="Times New Roman"/>
          <w:sz w:val="24"/>
          <w:szCs w:val="24"/>
        </w:rPr>
        <w:t xml:space="preserve"> район</w:t>
      </w:r>
      <w:r w:rsidR="000E154A" w:rsidRPr="003375EE">
        <w:rPr>
          <w:rFonts w:ascii="Times New Roman" w:hAnsi="Times New Roman"/>
          <w:sz w:val="24"/>
          <w:szCs w:val="24"/>
        </w:rPr>
        <w:t>е</w:t>
      </w:r>
      <w:r w:rsidRPr="003375EE">
        <w:rPr>
          <w:rFonts w:ascii="Times New Roman" w:hAnsi="Times New Roman"/>
          <w:sz w:val="24"/>
          <w:szCs w:val="24"/>
        </w:rPr>
        <w:t xml:space="preserve"> Самарской области на землях сельскохозяйственного назначения. Ближайшие населенные пункты к району работ:</w:t>
      </w:r>
    </w:p>
    <w:p w:rsidR="00A95542" w:rsidRPr="003375EE" w:rsidRDefault="00A95542" w:rsidP="00A95542">
      <w:pPr>
        <w:pStyle w:val="a0"/>
        <w:numPr>
          <w:ilvl w:val="0"/>
          <w:numId w:val="40"/>
        </w:numPr>
        <w:rPr>
          <w:rFonts w:ascii="Times New Roman" w:hAnsi="Times New Roman"/>
          <w:sz w:val="24"/>
          <w:szCs w:val="24"/>
        </w:rPr>
      </w:pPr>
      <w:r w:rsidRPr="003375EE">
        <w:rPr>
          <w:rFonts w:ascii="Times New Roman" w:hAnsi="Times New Roman"/>
          <w:sz w:val="24"/>
          <w:szCs w:val="24"/>
        </w:rPr>
        <w:t xml:space="preserve">п. </w:t>
      </w:r>
      <w:proofErr w:type="spellStart"/>
      <w:r w:rsidRPr="003375EE">
        <w:rPr>
          <w:rFonts w:ascii="Times New Roman" w:hAnsi="Times New Roman"/>
          <w:sz w:val="24"/>
          <w:szCs w:val="24"/>
        </w:rPr>
        <w:t>Спиридоновка</w:t>
      </w:r>
      <w:proofErr w:type="spellEnd"/>
      <w:r w:rsidRPr="003375EE">
        <w:rPr>
          <w:rFonts w:ascii="Times New Roman" w:hAnsi="Times New Roman"/>
          <w:sz w:val="24"/>
          <w:szCs w:val="24"/>
        </w:rPr>
        <w:t>, расположенный в 6,6 км к северо-востоку от площадки скважины № 179;</w:t>
      </w:r>
    </w:p>
    <w:p w:rsidR="00A95542" w:rsidRPr="003375EE" w:rsidRDefault="00A95542" w:rsidP="00A95542">
      <w:pPr>
        <w:pStyle w:val="a0"/>
        <w:numPr>
          <w:ilvl w:val="0"/>
          <w:numId w:val="40"/>
        </w:numPr>
        <w:rPr>
          <w:rFonts w:ascii="Times New Roman" w:hAnsi="Times New Roman"/>
          <w:sz w:val="24"/>
          <w:szCs w:val="24"/>
        </w:rPr>
      </w:pPr>
      <w:r w:rsidRPr="003375EE">
        <w:rPr>
          <w:rFonts w:ascii="Times New Roman" w:hAnsi="Times New Roman"/>
          <w:sz w:val="24"/>
          <w:szCs w:val="24"/>
        </w:rPr>
        <w:t xml:space="preserve">п. </w:t>
      </w:r>
      <w:proofErr w:type="spellStart"/>
      <w:r w:rsidRPr="003375EE">
        <w:rPr>
          <w:rFonts w:ascii="Times New Roman" w:hAnsi="Times New Roman"/>
          <w:sz w:val="24"/>
          <w:szCs w:val="24"/>
        </w:rPr>
        <w:t>Парфеновка</w:t>
      </w:r>
      <w:proofErr w:type="spellEnd"/>
      <w:r w:rsidRPr="003375EE">
        <w:rPr>
          <w:rFonts w:ascii="Times New Roman" w:hAnsi="Times New Roman"/>
          <w:sz w:val="24"/>
          <w:szCs w:val="24"/>
        </w:rPr>
        <w:t>, расположенный в 11,8 км к юго-востоку от площадки скважины №179;</w:t>
      </w:r>
    </w:p>
    <w:p w:rsidR="0069693A" w:rsidRPr="003375EE" w:rsidRDefault="00A95542" w:rsidP="00BB74A2">
      <w:pPr>
        <w:pStyle w:val="a0"/>
        <w:numPr>
          <w:ilvl w:val="0"/>
          <w:numId w:val="40"/>
        </w:numPr>
        <w:rPr>
          <w:rFonts w:ascii="Times New Roman" w:hAnsi="Times New Roman"/>
          <w:sz w:val="24"/>
          <w:szCs w:val="24"/>
        </w:rPr>
      </w:pPr>
      <w:r w:rsidRPr="003375EE">
        <w:rPr>
          <w:rFonts w:ascii="Times New Roman" w:hAnsi="Times New Roman"/>
          <w:sz w:val="24"/>
          <w:szCs w:val="24"/>
        </w:rPr>
        <w:t xml:space="preserve">п. </w:t>
      </w:r>
      <w:proofErr w:type="spellStart"/>
      <w:r w:rsidRPr="003375EE">
        <w:rPr>
          <w:rFonts w:ascii="Times New Roman" w:hAnsi="Times New Roman"/>
          <w:sz w:val="24"/>
          <w:szCs w:val="24"/>
        </w:rPr>
        <w:t>Домашкины</w:t>
      </w:r>
      <w:proofErr w:type="spellEnd"/>
      <w:r w:rsidRPr="003375EE">
        <w:rPr>
          <w:rFonts w:ascii="Times New Roman" w:hAnsi="Times New Roman"/>
          <w:sz w:val="24"/>
          <w:szCs w:val="24"/>
        </w:rPr>
        <w:t xml:space="preserve"> Вершины, расположенный в 9,8 км к юго-за</w:t>
      </w:r>
      <w:r w:rsidR="00BB74A2" w:rsidRPr="003375EE">
        <w:rPr>
          <w:rFonts w:ascii="Times New Roman" w:hAnsi="Times New Roman"/>
          <w:sz w:val="24"/>
          <w:szCs w:val="24"/>
        </w:rPr>
        <w:t>паду от площадки скважины № 179.</w:t>
      </w:r>
    </w:p>
    <w:p w:rsidR="0069693A" w:rsidRPr="003375EE" w:rsidRDefault="0069693A" w:rsidP="0069693A">
      <w:pPr>
        <w:pStyle w:val="af7"/>
        <w:rPr>
          <w:rFonts w:ascii="Times New Roman" w:hAnsi="Times New Roman"/>
          <w:sz w:val="24"/>
          <w:szCs w:val="24"/>
        </w:rPr>
      </w:pPr>
      <w:r w:rsidRPr="003375EE">
        <w:rPr>
          <w:rFonts w:ascii="Times New Roman" w:hAnsi="Times New Roman"/>
          <w:sz w:val="24"/>
          <w:szCs w:val="24"/>
        </w:rPr>
        <w:t>Дорожная сеть района работ представлена федеральной автодорогой (Р-224) на участке Самара-Бузулук, которая проходит в 5,7 км к югу от площадки скважины № 166, подъездными асфальтированными межпоселковыми дорогами, а также сетью проселочных дорог.</w:t>
      </w:r>
    </w:p>
    <w:p w:rsidR="0069693A" w:rsidRPr="003375EE" w:rsidRDefault="0069693A" w:rsidP="0069693A">
      <w:pPr>
        <w:pStyle w:val="af7"/>
        <w:rPr>
          <w:rFonts w:ascii="Times New Roman" w:hAnsi="Times New Roman"/>
          <w:sz w:val="24"/>
          <w:szCs w:val="24"/>
        </w:rPr>
      </w:pPr>
      <w:r w:rsidRPr="003375EE">
        <w:rPr>
          <w:rFonts w:ascii="Times New Roman" w:hAnsi="Times New Roman"/>
          <w:sz w:val="24"/>
          <w:szCs w:val="24"/>
        </w:rPr>
        <w:t xml:space="preserve">Район относится к лесостепи, характеризуется неоднородным построением рельефа. Гидрография района представлена реками Самара, </w:t>
      </w:r>
      <w:proofErr w:type="spellStart"/>
      <w:r w:rsidRPr="003375EE">
        <w:rPr>
          <w:rFonts w:ascii="Times New Roman" w:hAnsi="Times New Roman"/>
          <w:sz w:val="24"/>
          <w:szCs w:val="24"/>
        </w:rPr>
        <w:t>Домашка</w:t>
      </w:r>
      <w:proofErr w:type="spellEnd"/>
      <w:r w:rsidRPr="003375EE">
        <w:rPr>
          <w:rFonts w:ascii="Times New Roman" w:hAnsi="Times New Roman"/>
          <w:sz w:val="24"/>
          <w:szCs w:val="24"/>
        </w:rPr>
        <w:t xml:space="preserve">, Черная Речка. Рельеф территории представляет собой пологоволнистую равнину, с максимальными отметками 163,0 м к юго-западу от площадок и минимальными отметками 38,0 м, приуроченными к пойме реки Самара. </w:t>
      </w:r>
    </w:p>
    <w:p w:rsidR="009035AA" w:rsidRPr="003375EE" w:rsidRDefault="0069693A" w:rsidP="0069693A">
      <w:pPr>
        <w:pStyle w:val="af7"/>
        <w:rPr>
          <w:rFonts w:ascii="Times New Roman" w:hAnsi="Times New Roman"/>
          <w:sz w:val="24"/>
          <w:szCs w:val="24"/>
          <w:lang w:eastAsia="ar-SA"/>
        </w:rPr>
      </w:pPr>
      <w:r w:rsidRPr="003375EE">
        <w:rPr>
          <w:rFonts w:ascii="Times New Roman" w:hAnsi="Times New Roman"/>
          <w:sz w:val="24"/>
          <w:szCs w:val="24"/>
        </w:rPr>
        <w:t xml:space="preserve">Территория района сейсмически спокойная. В почвенном отношении, район плодороден и благоприятен для ведения сельскохозяйственного производства. Опасных природных и </w:t>
      </w:r>
      <w:proofErr w:type="spellStart"/>
      <w:r w:rsidRPr="003375EE">
        <w:rPr>
          <w:rFonts w:ascii="Times New Roman" w:hAnsi="Times New Roman"/>
          <w:sz w:val="24"/>
          <w:szCs w:val="24"/>
        </w:rPr>
        <w:t>техноприродных</w:t>
      </w:r>
      <w:proofErr w:type="spellEnd"/>
      <w:r w:rsidRPr="003375EE">
        <w:rPr>
          <w:rFonts w:ascii="Times New Roman" w:hAnsi="Times New Roman"/>
          <w:sz w:val="24"/>
          <w:szCs w:val="24"/>
        </w:rPr>
        <w:t xml:space="preserve"> процессов в районе работ не обнаружено</w:t>
      </w:r>
      <w:r w:rsidR="009035AA" w:rsidRPr="003375EE">
        <w:rPr>
          <w:rFonts w:ascii="Times New Roman" w:hAnsi="Times New Roman"/>
          <w:sz w:val="24"/>
          <w:szCs w:val="24"/>
          <w:lang w:eastAsia="ar-SA"/>
        </w:rPr>
        <w:t>.</w:t>
      </w:r>
    </w:p>
    <w:p w:rsidR="009035AA" w:rsidRPr="003375EE" w:rsidRDefault="009035AA" w:rsidP="009035AA">
      <w:pPr>
        <w:pStyle w:val="af7"/>
        <w:rPr>
          <w:rFonts w:ascii="Times New Roman" w:hAnsi="Times New Roman"/>
          <w:sz w:val="24"/>
          <w:szCs w:val="24"/>
          <w:lang w:eastAsia="ar-SA"/>
        </w:rPr>
      </w:pPr>
      <w:r w:rsidRPr="003375EE">
        <w:rPr>
          <w:rFonts w:ascii="Times New Roman" w:hAnsi="Times New Roman"/>
          <w:sz w:val="24"/>
          <w:szCs w:val="24"/>
          <w:lang w:eastAsia="ar-SA"/>
        </w:rPr>
        <w:t xml:space="preserve">Комиссия произвела выбор земельного участка для строительства объекта </w:t>
      </w:r>
      <w:r w:rsidR="0069693A" w:rsidRPr="003375EE">
        <w:rPr>
          <w:rFonts w:ascii="Times New Roman" w:hAnsi="Times New Roman"/>
          <w:sz w:val="24"/>
          <w:szCs w:val="24"/>
          <w:lang w:eastAsia="ar-SA"/>
        </w:rPr>
        <w:t xml:space="preserve">6385П "Сбор нефти и газа со скважин №№ 166, 179 </w:t>
      </w:r>
      <w:proofErr w:type="spellStart"/>
      <w:r w:rsidR="0069693A" w:rsidRPr="003375EE">
        <w:rPr>
          <w:rFonts w:ascii="Times New Roman" w:hAnsi="Times New Roman"/>
          <w:sz w:val="24"/>
          <w:szCs w:val="24"/>
          <w:lang w:eastAsia="ar-SA"/>
        </w:rPr>
        <w:t>Никольско-Спиридоновского</w:t>
      </w:r>
      <w:proofErr w:type="spellEnd"/>
      <w:r w:rsidR="0069693A" w:rsidRPr="003375EE">
        <w:rPr>
          <w:rFonts w:ascii="Times New Roman" w:hAnsi="Times New Roman"/>
          <w:sz w:val="24"/>
          <w:szCs w:val="24"/>
          <w:lang w:eastAsia="ar-SA"/>
        </w:rPr>
        <w:t xml:space="preserve"> месторождения"</w:t>
      </w:r>
      <w:r w:rsidRPr="003375EE">
        <w:rPr>
          <w:rFonts w:ascii="Times New Roman" w:hAnsi="Times New Roman"/>
          <w:sz w:val="24"/>
          <w:szCs w:val="24"/>
          <w:lang w:eastAsia="ar-SA"/>
        </w:rPr>
        <w:t>.</w:t>
      </w:r>
    </w:p>
    <w:p w:rsidR="009035AA" w:rsidRPr="003375EE" w:rsidRDefault="009035AA" w:rsidP="009035AA">
      <w:pPr>
        <w:pStyle w:val="af7"/>
        <w:rPr>
          <w:rFonts w:ascii="Times New Roman" w:hAnsi="Times New Roman"/>
          <w:sz w:val="24"/>
          <w:szCs w:val="24"/>
          <w:lang w:eastAsia="ar-SA"/>
        </w:rPr>
      </w:pPr>
      <w:r w:rsidRPr="003375EE">
        <w:rPr>
          <w:rFonts w:ascii="Times New Roman" w:hAnsi="Times New Roman"/>
          <w:sz w:val="24"/>
          <w:szCs w:val="24"/>
          <w:lang w:eastAsia="ar-SA"/>
        </w:rPr>
        <w:t>Земельный участок для строительства объекта АО «</w:t>
      </w:r>
      <w:proofErr w:type="spellStart"/>
      <w:r w:rsidRPr="003375EE">
        <w:rPr>
          <w:rFonts w:ascii="Times New Roman" w:hAnsi="Times New Roman"/>
          <w:sz w:val="24"/>
          <w:szCs w:val="24"/>
          <w:lang w:eastAsia="ar-SA"/>
        </w:rPr>
        <w:t>Самаранефтегаз</w:t>
      </w:r>
      <w:proofErr w:type="spellEnd"/>
      <w:r w:rsidRPr="003375EE">
        <w:rPr>
          <w:rFonts w:ascii="Times New Roman" w:hAnsi="Times New Roman"/>
          <w:sz w:val="24"/>
          <w:szCs w:val="24"/>
          <w:lang w:eastAsia="ar-SA"/>
        </w:rPr>
        <w:t xml:space="preserve">» </w:t>
      </w:r>
      <w:r w:rsidR="0069693A" w:rsidRPr="003375EE">
        <w:rPr>
          <w:rFonts w:ascii="Times New Roman" w:hAnsi="Times New Roman"/>
          <w:sz w:val="24"/>
          <w:szCs w:val="24"/>
          <w:lang w:eastAsia="ar-SA"/>
        </w:rPr>
        <w:t xml:space="preserve">6385П "Сбор нефти и газа со скважин №№ 166, 179 </w:t>
      </w:r>
      <w:proofErr w:type="spellStart"/>
      <w:r w:rsidR="0069693A" w:rsidRPr="003375EE">
        <w:rPr>
          <w:rFonts w:ascii="Times New Roman" w:hAnsi="Times New Roman"/>
          <w:sz w:val="24"/>
          <w:szCs w:val="24"/>
          <w:lang w:eastAsia="ar-SA"/>
        </w:rPr>
        <w:t>Никольско-Спиридоновского</w:t>
      </w:r>
      <w:proofErr w:type="spellEnd"/>
      <w:r w:rsidR="0069693A" w:rsidRPr="003375EE">
        <w:rPr>
          <w:rFonts w:ascii="Times New Roman" w:hAnsi="Times New Roman"/>
          <w:sz w:val="24"/>
          <w:szCs w:val="24"/>
          <w:lang w:eastAsia="ar-SA"/>
        </w:rPr>
        <w:t xml:space="preserve"> месторождения"</w:t>
      </w:r>
      <w:r w:rsidRPr="003375EE">
        <w:rPr>
          <w:rFonts w:ascii="Times New Roman" w:hAnsi="Times New Roman"/>
          <w:sz w:val="24"/>
          <w:szCs w:val="24"/>
          <w:lang w:eastAsia="ar-SA"/>
        </w:rPr>
        <w:t xml:space="preserve"> расположен на территории муниципального района </w:t>
      </w:r>
      <w:r w:rsidR="00A95542" w:rsidRPr="003375EE">
        <w:rPr>
          <w:rFonts w:ascii="Times New Roman" w:hAnsi="Times New Roman"/>
          <w:sz w:val="24"/>
          <w:szCs w:val="24"/>
          <w:lang w:eastAsia="ar-SA"/>
        </w:rPr>
        <w:t>Волжский</w:t>
      </w:r>
      <w:r w:rsidRPr="003375EE">
        <w:rPr>
          <w:rFonts w:ascii="Times New Roman" w:hAnsi="Times New Roman"/>
          <w:sz w:val="24"/>
          <w:szCs w:val="24"/>
          <w:lang w:eastAsia="ar-SA"/>
        </w:rPr>
        <w:t xml:space="preserve"> Самарской области в границах </w:t>
      </w:r>
      <w:r w:rsidR="00A95542" w:rsidRPr="003375EE">
        <w:rPr>
          <w:rFonts w:ascii="Times New Roman" w:hAnsi="Times New Roman"/>
          <w:sz w:val="24"/>
          <w:szCs w:val="24"/>
          <w:lang w:eastAsia="ar-SA"/>
        </w:rPr>
        <w:t xml:space="preserve">сельских поселений Просвет, </w:t>
      </w:r>
      <w:proofErr w:type="spellStart"/>
      <w:r w:rsidR="00A95542" w:rsidRPr="003375EE">
        <w:rPr>
          <w:rFonts w:ascii="Times New Roman" w:hAnsi="Times New Roman"/>
          <w:sz w:val="24"/>
          <w:szCs w:val="24"/>
          <w:lang w:eastAsia="ar-SA"/>
        </w:rPr>
        <w:t>Спиридоновка</w:t>
      </w:r>
      <w:proofErr w:type="spellEnd"/>
      <w:r w:rsidRPr="003375EE">
        <w:rPr>
          <w:rFonts w:ascii="Times New Roman" w:hAnsi="Times New Roman"/>
          <w:sz w:val="24"/>
          <w:szCs w:val="24"/>
          <w:lang w:eastAsia="ar-SA"/>
        </w:rPr>
        <w:t>.</w:t>
      </w:r>
    </w:p>
    <w:p w:rsidR="009035AA" w:rsidRPr="003375EE" w:rsidRDefault="009035AA" w:rsidP="009035AA">
      <w:pPr>
        <w:pStyle w:val="af7"/>
        <w:rPr>
          <w:rFonts w:ascii="Times New Roman" w:hAnsi="Times New Roman"/>
          <w:sz w:val="24"/>
          <w:szCs w:val="24"/>
          <w:lang w:eastAsia="ar-SA"/>
        </w:rPr>
      </w:pPr>
      <w:r w:rsidRPr="003375EE">
        <w:rPr>
          <w:rFonts w:ascii="Times New Roman" w:hAnsi="Times New Roman"/>
          <w:sz w:val="24"/>
          <w:szCs w:val="24"/>
          <w:lang w:eastAsia="ar-SA"/>
        </w:rPr>
        <w:t xml:space="preserve">Комиссия считает земельный участок, расположенный в муниципальном районе </w:t>
      </w:r>
      <w:r w:rsidR="00A95542" w:rsidRPr="003375EE">
        <w:rPr>
          <w:rFonts w:ascii="Times New Roman" w:hAnsi="Times New Roman"/>
          <w:sz w:val="24"/>
          <w:szCs w:val="24"/>
          <w:lang w:eastAsia="ar-SA"/>
        </w:rPr>
        <w:t>Волжский</w:t>
      </w:r>
      <w:r w:rsidRPr="003375EE">
        <w:rPr>
          <w:rFonts w:ascii="Times New Roman" w:hAnsi="Times New Roman"/>
          <w:sz w:val="24"/>
          <w:szCs w:val="24"/>
          <w:lang w:eastAsia="ar-SA"/>
        </w:rPr>
        <w:t xml:space="preserve"> Самарской области признать пригодным для строительства объекта </w:t>
      </w:r>
      <w:r w:rsidR="0069693A" w:rsidRPr="003375EE">
        <w:rPr>
          <w:rFonts w:ascii="Times New Roman" w:hAnsi="Times New Roman"/>
          <w:sz w:val="24"/>
          <w:szCs w:val="24"/>
          <w:lang w:eastAsia="ar-SA"/>
        </w:rPr>
        <w:t xml:space="preserve">6385П "Сбор нефти и газа со скважин №№ 166, 179 </w:t>
      </w:r>
      <w:proofErr w:type="spellStart"/>
      <w:r w:rsidR="0069693A" w:rsidRPr="003375EE">
        <w:rPr>
          <w:rFonts w:ascii="Times New Roman" w:hAnsi="Times New Roman"/>
          <w:sz w:val="24"/>
          <w:szCs w:val="24"/>
          <w:lang w:eastAsia="ar-SA"/>
        </w:rPr>
        <w:t>Никольско-Спиридоновского</w:t>
      </w:r>
      <w:proofErr w:type="spellEnd"/>
      <w:r w:rsidR="0069693A" w:rsidRPr="003375EE">
        <w:rPr>
          <w:rFonts w:ascii="Times New Roman" w:hAnsi="Times New Roman"/>
          <w:sz w:val="24"/>
          <w:szCs w:val="24"/>
          <w:lang w:eastAsia="ar-SA"/>
        </w:rPr>
        <w:t xml:space="preserve"> месторождения"</w:t>
      </w:r>
      <w:r w:rsidRPr="003375EE">
        <w:rPr>
          <w:rFonts w:ascii="Times New Roman" w:hAnsi="Times New Roman"/>
          <w:sz w:val="24"/>
          <w:szCs w:val="24"/>
          <w:lang w:eastAsia="ar-SA"/>
        </w:rPr>
        <w:t>.</w:t>
      </w:r>
    </w:p>
    <w:p w:rsidR="009035AA" w:rsidRPr="003375EE" w:rsidRDefault="009035AA" w:rsidP="009035AA">
      <w:pPr>
        <w:pStyle w:val="af7"/>
        <w:rPr>
          <w:rFonts w:ascii="Times New Roman" w:hAnsi="Times New Roman"/>
          <w:sz w:val="24"/>
          <w:szCs w:val="24"/>
          <w:lang w:eastAsia="ar-SA"/>
        </w:rPr>
      </w:pPr>
      <w:r w:rsidRPr="003375EE">
        <w:rPr>
          <w:rFonts w:ascii="Times New Roman" w:hAnsi="Times New Roman"/>
          <w:sz w:val="24"/>
          <w:szCs w:val="24"/>
          <w:lang w:eastAsia="ar-SA"/>
        </w:rPr>
        <w:t>Ограничений в использовании земельного участка нет.</w:t>
      </w:r>
    </w:p>
    <w:p w:rsidR="009035AA" w:rsidRPr="003375EE" w:rsidRDefault="009035AA" w:rsidP="009035AA">
      <w:pPr>
        <w:pStyle w:val="af7"/>
        <w:rPr>
          <w:rFonts w:ascii="Times New Roman" w:hAnsi="Times New Roman"/>
          <w:sz w:val="24"/>
          <w:szCs w:val="24"/>
          <w:lang w:eastAsia="ar-SA"/>
        </w:rPr>
      </w:pPr>
      <w:r w:rsidRPr="003375EE">
        <w:rPr>
          <w:rFonts w:ascii="Times New Roman" w:hAnsi="Times New Roman"/>
          <w:sz w:val="24"/>
          <w:szCs w:val="24"/>
          <w:lang w:eastAsia="ar-SA"/>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BA2714" w:rsidRPr="000E0671" w:rsidRDefault="006A3907" w:rsidP="009035AA">
      <w:pPr>
        <w:pStyle w:val="af7"/>
        <w:rPr>
          <w:rFonts w:ascii="Times New Roman" w:hAnsi="Times New Roman"/>
          <w:noProof/>
          <w:sz w:val="24"/>
          <w:szCs w:val="24"/>
        </w:rPr>
      </w:pPr>
      <w:r w:rsidRPr="003375EE">
        <w:rPr>
          <w:rFonts w:ascii="Times New Roman" w:hAnsi="Times New Roman"/>
          <w:sz w:val="24"/>
          <w:szCs w:val="24"/>
        </w:rPr>
        <w:t>Обзорная схема района работ приведена на рисунке</w:t>
      </w:r>
      <w:r w:rsidRPr="000E0671">
        <w:rPr>
          <w:rFonts w:ascii="Times New Roman" w:hAnsi="Times New Roman"/>
          <w:sz w:val="24"/>
          <w:szCs w:val="24"/>
        </w:rPr>
        <w:t>.</w:t>
      </w:r>
      <w:r w:rsidR="00FF44F7" w:rsidRPr="000E0671">
        <w:rPr>
          <w:rFonts w:ascii="Times New Roman" w:hAnsi="Times New Roman"/>
          <w:noProof/>
          <w:sz w:val="24"/>
          <w:szCs w:val="24"/>
        </w:rPr>
        <w:t xml:space="preserve"> </w:t>
      </w:r>
    </w:p>
    <w:p w:rsidR="008B2B7E" w:rsidRPr="00BA2714" w:rsidRDefault="0069693A" w:rsidP="00BA2714">
      <w:pPr>
        <w:pStyle w:val="af7"/>
        <w:ind w:firstLine="142"/>
        <w:rPr>
          <w:rFonts w:ascii="Times New Roman" w:hAnsi="Times New Roman"/>
          <w:sz w:val="24"/>
          <w:szCs w:val="24"/>
        </w:rPr>
      </w:pPr>
      <w:r>
        <w:rPr>
          <w:rFonts w:cs="Arial"/>
          <w:noProof/>
        </w:rPr>
        <w:lastRenderedPageBreak/>
        <w:drawing>
          <wp:inline distT="0" distB="0" distL="0" distR="0" wp14:anchorId="5B21D16F" wp14:editId="3B6C6CC3">
            <wp:extent cx="5652655" cy="5272644"/>
            <wp:effectExtent l="0" t="0" r="5715" b="4445"/>
            <wp:docPr id="1" name="Рисунок 1" descr="схема 100000-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100000-001-001"/>
                    <pic:cNvPicPr>
                      <a:picLocks noChangeAspect="1" noChangeArrowheads="1"/>
                    </pic:cNvPicPr>
                  </pic:nvPicPr>
                  <pic:blipFill rotWithShape="1">
                    <a:blip r:embed="rId15">
                      <a:extLst>
                        <a:ext uri="{28A0092B-C50C-407E-A947-70E740481C1C}">
                          <a14:useLocalDpi xmlns:a14="http://schemas.microsoft.com/office/drawing/2010/main" val="0"/>
                        </a:ext>
                      </a:extLst>
                    </a:blip>
                    <a:srcRect t="12525" b="6878"/>
                    <a:stretch/>
                  </pic:blipFill>
                  <pic:spPr bwMode="auto">
                    <a:xfrm>
                      <a:off x="0" y="0"/>
                      <a:ext cx="5672787" cy="5291423"/>
                    </a:xfrm>
                    <a:prstGeom prst="rect">
                      <a:avLst/>
                    </a:prstGeom>
                    <a:noFill/>
                    <a:ln>
                      <a:noFill/>
                    </a:ln>
                    <a:extLst>
                      <a:ext uri="{53640926-AAD7-44D8-BBD7-CCE9431645EC}">
                        <a14:shadowObscured xmlns:a14="http://schemas.microsoft.com/office/drawing/2010/main"/>
                      </a:ext>
                    </a:extLst>
                  </pic:spPr>
                </pic:pic>
              </a:graphicData>
            </a:graphic>
          </wp:inline>
        </w:drawing>
      </w:r>
    </w:p>
    <w:p w:rsidR="008B2B7E" w:rsidRPr="00137AA9" w:rsidRDefault="008B2B7E" w:rsidP="00377D3A">
      <w:pPr>
        <w:pStyle w:val="aff4"/>
        <w:spacing w:before="0" w:after="0" w:line="240" w:lineRule="exact"/>
        <w:rPr>
          <w:rFonts w:ascii="Times New Roman" w:hAnsi="Times New Roman"/>
          <w:b w:val="0"/>
          <w:bCs/>
        </w:rPr>
      </w:pPr>
      <w:r w:rsidRPr="00137AA9">
        <w:rPr>
          <w:rFonts w:ascii="Times New Roman" w:hAnsi="Times New Roman"/>
          <w:b w:val="0"/>
          <w:bCs/>
        </w:rPr>
        <w:t>Обзорная схема района работ</w:t>
      </w:r>
    </w:p>
    <w:p w:rsidR="00B53585" w:rsidRPr="00137AA9" w:rsidRDefault="00137AA9" w:rsidP="00937E7E">
      <w:pPr>
        <w:pStyle w:val="5"/>
        <w:spacing w:before="240" w:after="120"/>
        <w:ind w:left="425"/>
        <w:rPr>
          <w:b/>
        </w:rPr>
      </w:pPr>
      <w:r w:rsidRPr="00137AA9">
        <w:rPr>
          <w:b/>
        </w:rPr>
        <w:t>2.3</w:t>
      </w:r>
      <w:r w:rsidR="004A4EA2" w:rsidRPr="00137AA9">
        <w:rPr>
          <w:b/>
        </w:rPr>
        <w:t xml:space="preserve">. Перечень </w:t>
      </w:r>
      <w:proofErr w:type="gramStart"/>
      <w:r w:rsidR="004A4EA2" w:rsidRPr="00137AA9">
        <w:rPr>
          <w:b/>
        </w:rPr>
        <w:t>координат характерных точек границ зон планируемого размещения линейных объектов</w:t>
      </w:r>
      <w:proofErr w:type="gramEnd"/>
    </w:p>
    <w:tbl>
      <w:tblPr>
        <w:tblW w:w="5000"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415"/>
        <w:gridCol w:w="2649"/>
      </w:tblGrid>
      <w:tr w:rsidR="00D16937" w:rsidTr="00D16937">
        <w:trPr>
          <w:trHeight w:val="28"/>
          <w:jc w:val="center"/>
        </w:trPr>
        <w:tc>
          <w:tcPr>
            <w:tcW w:w="0" w:type="auto"/>
            <w:gridSpan w:val="3"/>
            <w:vAlign w:val="center"/>
          </w:tcPr>
          <w:p w:rsidR="00D16937" w:rsidRPr="00D16937" w:rsidRDefault="00D16937" w:rsidP="00D16937">
            <w:r w:rsidRPr="00D16937">
              <w:t xml:space="preserve">Наименование зоны размещения </w:t>
            </w:r>
          </w:p>
          <w:p w:rsidR="00D16937" w:rsidRPr="00D16937" w:rsidRDefault="00D16937" w:rsidP="00D16937">
            <w:r w:rsidRPr="00D16937">
              <w:t>линейного объекта:</w:t>
            </w:r>
          </w:p>
        </w:tc>
        <w:tc>
          <w:tcPr>
            <w:tcW w:w="0" w:type="auto"/>
            <w:gridSpan w:val="2"/>
            <w:vAlign w:val="center"/>
          </w:tcPr>
          <w:p w:rsidR="00D16937" w:rsidRPr="00D16937" w:rsidRDefault="00D16937" w:rsidP="00D16937">
            <w:r w:rsidRPr="00D16937">
              <w:t>Зона планируемого размещения площадки под строительство скважины № 179</w:t>
            </w:r>
          </w:p>
        </w:tc>
      </w:tr>
      <w:tr w:rsidR="00D16937" w:rsidTr="00D16937">
        <w:trPr>
          <w:trHeight w:val="20"/>
          <w:jc w:val="center"/>
        </w:trPr>
        <w:tc>
          <w:tcPr>
            <w:tcW w:w="0" w:type="auto"/>
            <w:vAlign w:val="bottom"/>
          </w:tcPr>
          <w:p w:rsidR="00D16937" w:rsidRPr="00D16937" w:rsidRDefault="00D16937" w:rsidP="00D16937">
            <w:pPr>
              <w:jc w:val="center"/>
            </w:pPr>
            <w:r w:rsidRPr="00D16937">
              <w:t>№ точки</w:t>
            </w:r>
          </w:p>
        </w:tc>
        <w:tc>
          <w:tcPr>
            <w:tcW w:w="0" w:type="auto"/>
            <w:vAlign w:val="bottom"/>
          </w:tcPr>
          <w:p w:rsidR="00D16937" w:rsidRPr="00D16937" w:rsidRDefault="00D16937" w:rsidP="00D16937">
            <w:pPr>
              <w:jc w:val="center"/>
            </w:pPr>
            <w:r w:rsidRPr="00D16937">
              <w:t>Дирекционный</w:t>
            </w:r>
          </w:p>
        </w:tc>
        <w:tc>
          <w:tcPr>
            <w:tcW w:w="0" w:type="auto"/>
            <w:vAlign w:val="bottom"/>
          </w:tcPr>
          <w:p w:rsidR="00D16937" w:rsidRPr="00D16937" w:rsidRDefault="00D16937" w:rsidP="00D16937">
            <w:pPr>
              <w:jc w:val="center"/>
            </w:pPr>
            <w:r w:rsidRPr="00D16937">
              <w:t>Расстояние,</w:t>
            </w:r>
          </w:p>
        </w:tc>
        <w:tc>
          <w:tcPr>
            <w:tcW w:w="0" w:type="auto"/>
            <w:gridSpan w:val="2"/>
            <w:vAlign w:val="center"/>
          </w:tcPr>
          <w:p w:rsidR="00D16937" w:rsidRPr="00D16937" w:rsidRDefault="00D16937" w:rsidP="00D16937">
            <w:pPr>
              <w:jc w:val="center"/>
            </w:pPr>
            <w:r w:rsidRPr="00D16937">
              <w:t>Координаты</w:t>
            </w:r>
          </w:p>
        </w:tc>
      </w:tr>
      <w:tr w:rsidR="00D16937" w:rsidTr="00D16937">
        <w:trPr>
          <w:trHeight w:val="20"/>
          <w:jc w:val="center"/>
        </w:trPr>
        <w:tc>
          <w:tcPr>
            <w:tcW w:w="0" w:type="auto"/>
          </w:tcPr>
          <w:p w:rsidR="00D16937" w:rsidRPr="00D16937" w:rsidRDefault="00D16937" w:rsidP="00D16937">
            <w:pPr>
              <w:jc w:val="center"/>
            </w:pPr>
            <w:r w:rsidRPr="00D16937">
              <w:t>(сквозной)</w:t>
            </w:r>
          </w:p>
        </w:tc>
        <w:tc>
          <w:tcPr>
            <w:tcW w:w="0" w:type="auto"/>
          </w:tcPr>
          <w:p w:rsidR="00D16937" w:rsidRPr="00D16937" w:rsidRDefault="00D16937" w:rsidP="00D16937">
            <w:pPr>
              <w:jc w:val="center"/>
            </w:pPr>
            <w:r w:rsidRPr="00D16937">
              <w:t>угол</w:t>
            </w:r>
          </w:p>
        </w:tc>
        <w:tc>
          <w:tcPr>
            <w:tcW w:w="0" w:type="auto"/>
          </w:tcPr>
          <w:p w:rsidR="00D16937" w:rsidRPr="00D16937" w:rsidRDefault="00D16937" w:rsidP="00D16937">
            <w:pPr>
              <w:jc w:val="center"/>
            </w:pPr>
            <w:r w:rsidRPr="00D16937">
              <w:t>м</w:t>
            </w:r>
          </w:p>
        </w:tc>
        <w:tc>
          <w:tcPr>
            <w:tcW w:w="0" w:type="auto"/>
            <w:vAlign w:val="center"/>
          </w:tcPr>
          <w:p w:rsidR="00D16937" w:rsidRPr="00D16937" w:rsidRDefault="00D16937" w:rsidP="00D16937">
            <w:pPr>
              <w:jc w:val="center"/>
            </w:pPr>
            <w:r w:rsidRPr="00D16937">
              <w:t>X</w:t>
            </w:r>
          </w:p>
        </w:tc>
        <w:tc>
          <w:tcPr>
            <w:tcW w:w="0" w:type="auto"/>
            <w:vAlign w:val="center"/>
          </w:tcPr>
          <w:p w:rsidR="00D16937" w:rsidRPr="00D16937" w:rsidRDefault="00D16937" w:rsidP="00D16937">
            <w:pPr>
              <w:jc w:val="center"/>
            </w:pPr>
            <w:r w:rsidRPr="00D16937">
              <w:t>Y</w:t>
            </w:r>
          </w:p>
        </w:tc>
      </w:tr>
      <w:tr w:rsidR="00D16937" w:rsidTr="00D16937">
        <w:trPr>
          <w:trHeight w:val="20"/>
          <w:jc w:val="center"/>
        </w:trPr>
        <w:tc>
          <w:tcPr>
            <w:tcW w:w="0" w:type="auto"/>
            <w:vAlign w:val="center"/>
          </w:tcPr>
          <w:p w:rsidR="00D16937" w:rsidRPr="00D16937" w:rsidRDefault="00D16937" w:rsidP="00D16937">
            <w:pPr>
              <w:jc w:val="center"/>
            </w:pPr>
            <w:r w:rsidRPr="00D16937">
              <w:t>1</w:t>
            </w:r>
          </w:p>
        </w:tc>
        <w:tc>
          <w:tcPr>
            <w:tcW w:w="0" w:type="auto"/>
            <w:vAlign w:val="center"/>
          </w:tcPr>
          <w:p w:rsidR="00D16937" w:rsidRPr="00D16937" w:rsidRDefault="00D16937" w:rsidP="00D16937">
            <w:pPr>
              <w:jc w:val="center"/>
            </w:pPr>
            <w:r w:rsidRPr="00D16937">
              <w:t>359°23'55"</w:t>
            </w:r>
          </w:p>
        </w:tc>
        <w:tc>
          <w:tcPr>
            <w:tcW w:w="0" w:type="auto"/>
            <w:vAlign w:val="center"/>
          </w:tcPr>
          <w:p w:rsidR="00D16937" w:rsidRPr="00D16937" w:rsidRDefault="00D16937" w:rsidP="00D16937">
            <w:pPr>
              <w:jc w:val="center"/>
            </w:pPr>
            <w:r w:rsidRPr="00D16937">
              <w:t>60,01</w:t>
            </w:r>
          </w:p>
        </w:tc>
        <w:tc>
          <w:tcPr>
            <w:tcW w:w="0" w:type="auto"/>
            <w:vAlign w:val="center"/>
          </w:tcPr>
          <w:p w:rsidR="00D16937" w:rsidRPr="00D16937" w:rsidRDefault="00D16937" w:rsidP="00D16937">
            <w:pPr>
              <w:jc w:val="center"/>
            </w:pPr>
            <w:r w:rsidRPr="00D16937">
              <w:t>371705,35</w:t>
            </w:r>
          </w:p>
        </w:tc>
        <w:tc>
          <w:tcPr>
            <w:tcW w:w="0" w:type="auto"/>
            <w:vAlign w:val="center"/>
          </w:tcPr>
          <w:p w:rsidR="00D16937" w:rsidRPr="00D16937" w:rsidRDefault="00D16937" w:rsidP="00D16937">
            <w:pPr>
              <w:jc w:val="center"/>
            </w:pPr>
            <w:r w:rsidRPr="00D16937">
              <w:t>1402406,23</w:t>
            </w:r>
          </w:p>
        </w:tc>
      </w:tr>
      <w:tr w:rsidR="00D16937" w:rsidTr="00D16937">
        <w:trPr>
          <w:trHeight w:val="20"/>
          <w:jc w:val="center"/>
        </w:trPr>
        <w:tc>
          <w:tcPr>
            <w:tcW w:w="0" w:type="auto"/>
            <w:vAlign w:val="center"/>
          </w:tcPr>
          <w:p w:rsidR="00D16937" w:rsidRPr="00D16937" w:rsidRDefault="00D16937" w:rsidP="00D16937">
            <w:pPr>
              <w:jc w:val="center"/>
            </w:pPr>
            <w:r w:rsidRPr="00D16937">
              <w:t>2</w:t>
            </w:r>
          </w:p>
        </w:tc>
        <w:tc>
          <w:tcPr>
            <w:tcW w:w="0" w:type="auto"/>
            <w:vAlign w:val="center"/>
          </w:tcPr>
          <w:p w:rsidR="00D16937" w:rsidRPr="00D16937" w:rsidRDefault="00D16937" w:rsidP="00D16937">
            <w:pPr>
              <w:jc w:val="center"/>
            </w:pPr>
            <w:r w:rsidRPr="00D16937">
              <w:t>269°13'33"</w:t>
            </w:r>
          </w:p>
        </w:tc>
        <w:tc>
          <w:tcPr>
            <w:tcW w:w="0" w:type="auto"/>
            <w:vAlign w:val="center"/>
          </w:tcPr>
          <w:p w:rsidR="00D16937" w:rsidRPr="00D16937" w:rsidRDefault="00D16937" w:rsidP="00D16937">
            <w:pPr>
              <w:jc w:val="center"/>
            </w:pPr>
            <w:r w:rsidRPr="00D16937">
              <w:t>0,74</w:t>
            </w:r>
          </w:p>
        </w:tc>
        <w:tc>
          <w:tcPr>
            <w:tcW w:w="0" w:type="auto"/>
            <w:vAlign w:val="center"/>
          </w:tcPr>
          <w:p w:rsidR="00D16937" w:rsidRPr="00D16937" w:rsidRDefault="00D16937" w:rsidP="00D16937">
            <w:pPr>
              <w:jc w:val="center"/>
            </w:pPr>
            <w:r w:rsidRPr="00D16937">
              <w:t>371704,72</w:t>
            </w:r>
          </w:p>
        </w:tc>
        <w:tc>
          <w:tcPr>
            <w:tcW w:w="0" w:type="auto"/>
            <w:vAlign w:val="center"/>
          </w:tcPr>
          <w:p w:rsidR="00D16937" w:rsidRPr="00D16937" w:rsidRDefault="00D16937" w:rsidP="00D16937">
            <w:pPr>
              <w:jc w:val="center"/>
            </w:pPr>
            <w:r w:rsidRPr="00D16937">
              <w:t>1402466,24</w:t>
            </w:r>
          </w:p>
        </w:tc>
      </w:tr>
      <w:tr w:rsidR="00D16937" w:rsidTr="00D16937">
        <w:trPr>
          <w:trHeight w:val="20"/>
          <w:jc w:val="center"/>
        </w:trPr>
        <w:tc>
          <w:tcPr>
            <w:tcW w:w="0" w:type="auto"/>
            <w:vAlign w:val="center"/>
          </w:tcPr>
          <w:p w:rsidR="00D16937" w:rsidRPr="00D16937" w:rsidRDefault="00D16937" w:rsidP="00D16937">
            <w:pPr>
              <w:jc w:val="center"/>
            </w:pPr>
            <w:r w:rsidRPr="00D16937">
              <w:t>3</w:t>
            </w:r>
          </w:p>
        </w:tc>
        <w:tc>
          <w:tcPr>
            <w:tcW w:w="0" w:type="auto"/>
            <w:vAlign w:val="center"/>
          </w:tcPr>
          <w:p w:rsidR="00D16937" w:rsidRPr="00D16937" w:rsidRDefault="00D16937" w:rsidP="00D16937">
            <w:pPr>
              <w:jc w:val="center"/>
            </w:pPr>
            <w:r w:rsidRPr="00D16937">
              <w:t>269°28'47"</w:t>
            </w:r>
          </w:p>
        </w:tc>
        <w:tc>
          <w:tcPr>
            <w:tcW w:w="0" w:type="auto"/>
            <w:vAlign w:val="center"/>
          </w:tcPr>
          <w:p w:rsidR="00D16937" w:rsidRPr="00D16937" w:rsidRDefault="00D16937" w:rsidP="00D16937">
            <w:pPr>
              <w:jc w:val="center"/>
            </w:pPr>
            <w:r w:rsidRPr="00D16937">
              <w:t>11,01</w:t>
            </w:r>
          </w:p>
        </w:tc>
        <w:tc>
          <w:tcPr>
            <w:tcW w:w="0" w:type="auto"/>
            <w:vAlign w:val="center"/>
          </w:tcPr>
          <w:p w:rsidR="00D16937" w:rsidRPr="00D16937" w:rsidRDefault="00D16937" w:rsidP="00D16937">
            <w:pPr>
              <w:jc w:val="center"/>
            </w:pPr>
            <w:r w:rsidRPr="00D16937">
              <w:t>371703,98</w:t>
            </w:r>
          </w:p>
        </w:tc>
        <w:tc>
          <w:tcPr>
            <w:tcW w:w="0" w:type="auto"/>
            <w:vAlign w:val="center"/>
          </w:tcPr>
          <w:p w:rsidR="00D16937" w:rsidRPr="00D16937" w:rsidRDefault="00D16937" w:rsidP="00D16937">
            <w:pPr>
              <w:jc w:val="center"/>
            </w:pPr>
            <w:r w:rsidRPr="00D16937">
              <w:t>1402466,23</w:t>
            </w:r>
          </w:p>
        </w:tc>
      </w:tr>
      <w:tr w:rsidR="00D16937" w:rsidTr="00D16937">
        <w:trPr>
          <w:trHeight w:val="20"/>
          <w:jc w:val="center"/>
        </w:trPr>
        <w:tc>
          <w:tcPr>
            <w:tcW w:w="0" w:type="auto"/>
            <w:vAlign w:val="center"/>
          </w:tcPr>
          <w:p w:rsidR="00D16937" w:rsidRPr="00D16937" w:rsidRDefault="00D16937" w:rsidP="00D16937">
            <w:pPr>
              <w:jc w:val="center"/>
            </w:pPr>
            <w:r w:rsidRPr="00D16937">
              <w:t>4</w:t>
            </w:r>
          </w:p>
        </w:tc>
        <w:tc>
          <w:tcPr>
            <w:tcW w:w="0" w:type="auto"/>
            <w:vAlign w:val="center"/>
          </w:tcPr>
          <w:p w:rsidR="00D16937" w:rsidRPr="00D16937" w:rsidRDefault="00D16937" w:rsidP="00D16937">
            <w:pPr>
              <w:jc w:val="center"/>
            </w:pPr>
            <w:r w:rsidRPr="00D16937">
              <w:t>269°22'13"</w:t>
            </w:r>
          </w:p>
        </w:tc>
        <w:tc>
          <w:tcPr>
            <w:tcW w:w="0" w:type="auto"/>
            <w:vAlign w:val="center"/>
          </w:tcPr>
          <w:p w:rsidR="00D16937" w:rsidRPr="00D16937" w:rsidRDefault="00D16937" w:rsidP="00D16937">
            <w:pPr>
              <w:jc w:val="center"/>
            </w:pPr>
            <w:r w:rsidRPr="00D16937">
              <w:t>48,23</w:t>
            </w:r>
          </w:p>
        </w:tc>
        <w:tc>
          <w:tcPr>
            <w:tcW w:w="0" w:type="auto"/>
            <w:vAlign w:val="center"/>
          </w:tcPr>
          <w:p w:rsidR="00D16937" w:rsidRPr="00D16937" w:rsidRDefault="00D16937" w:rsidP="00D16937">
            <w:pPr>
              <w:jc w:val="center"/>
            </w:pPr>
            <w:r w:rsidRPr="00D16937">
              <w:t>371692,97</w:t>
            </w:r>
          </w:p>
        </w:tc>
        <w:tc>
          <w:tcPr>
            <w:tcW w:w="0" w:type="auto"/>
            <w:vAlign w:val="center"/>
          </w:tcPr>
          <w:p w:rsidR="00D16937" w:rsidRPr="00D16937" w:rsidRDefault="00D16937" w:rsidP="00D16937">
            <w:pPr>
              <w:jc w:val="center"/>
            </w:pPr>
            <w:r w:rsidRPr="00D16937">
              <w:t>1402466,13</w:t>
            </w:r>
          </w:p>
        </w:tc>
      </w:tr>
      <w:tr w:rsidR="00D16937" w:rsidTr="00D16937">
        <w:trPr>
          <w:trHeight w:val="20"/>
          <w:jc w:val="center"/>
        </w:trPr>
        <w:tc>
          <w:tcPr>
            <w:tcW w:w="0" w:type="auto"/>
            <w:vAlign w:val="center"/>
          </w:tcPr>
          <w:p w:rsidR="00D16937" w:rsidRPr="00D16937" w:rsidRDefault="00D16937" w:rsidP="00D16937">
            <w:pPr>
              <w:jc w:val="center"/>
            </w:pPr>
            <w:r w:rsidRPr="00D16937">
              <w:t>5</w:t>
            </w:r>
          </w:p>
        </w:tc>
        <w:tc>
          <w:tcPr>
            <w:tcW w:w="0" w:type="auto"/>
            <w:vAlign w:val="center"/>
          </w:tcPr>
          <w:p w:rsidR="00D16937" w:rsidRPr="00D16937" w:rsidRDefault="00D16937" w:rsidP="00D16937">
            <w:pPr>
              <w:jc w:val="center"/>
            </w:pPr>
            <w:r w:rsidRPr="00D16937">
              <w:t>179°23'54"</w:t>
            </w:r>
          </w:p>
        </w:tc>
        <w:tc>
          <w:tcPr>
            <w:tcW w:w="0" w:type="auto"/>
            <w:vAlign w:val="center"/>
          </w:tcPr>
          <w:p w:rsidR="00D16937" w:rsidRPr="00D16937" w:rsidRDefault="00D16937" w:rsidP="00D16937">
            <w:pPr>
              <w:jc w:val="center"/>
            </w:pPr>
            <w:r w:rsidRPr="00D16937">
              <w:t>60</w:t>
            </w:r>
          </w:p>
        </w:tc>
        <w:tc>
          <w:tcPr>
            <w:tcW w:w="0" w:type="auto"/>
            <w:vAlign w:val="center"/>
          </w:tcPr>
          <w:p w:rsidR="00D16937" w:rsidRPr="00D16937" w:rsidRDefault="00D16937" w:rsidP="00D16937">
            <w:pPr>
              <w:jc w:val="center"/>
            </w:pPr>
            <w:r w:rsidRPr="00D16937">
              <w:t>371644,74</w:t>
            </w:r>
          </w:p>
        </w:tc>
        <w:tc>
          <w:tcPr>
            <w:tcW w:w="0" w:type="auto"/>
            <w:vAlign w:val="center"/>
          </w:tcPr>
          <w:p w:rsidR="00D16937" w:rsidRPr="00D16937" w:rsidRDefault="00D16937" w:rsidP="00D16937">
            <w:pPr>
              <w:jc w:val="center"/>
            </w:pPr>
            <w:r w:rsidRPr="00D16937">
              <w:t>1402465,60</w:t>
            </w:r>
          </w:p>
        </w:tc>
      </w:tr>
      <w:tr w:rsidR="00D16937" w:rsidTr="00D16937">
        <w:trPr>
          <w:trHeight w:val="20"/>
          <w:jc w:val="center"/>
        </w:trPr>
        <w:tc>
          <w:tcPr>
            <w:tcW w:w="0" w:type="auto"/>
            <w:vAlign w:val="center"/>
          </w:tcPr>
          <w:p w:rsidR="00D16937" w:rsidRPr="00D16937" w:rsidRDefault="00D16937" w:rsidP="00D16937">
            <w:pPr>
              <w:jc w:val="center"/>
            </w:pPr>
            <w:r w:rsidRPr="00D16937">
              <w:t>6</w:t>
            </w:r>
          </w:p>
        </w:tc>
        <w:tc>
          <w:tcPr>
            <w:tcW w:w="0" w:type="auto"/>
            <w:vAlign w:val="center"/>
          </w:tcPr>
          <w:p w:rsidR="00D16937" w:rsidRPr="00D16937" w:rsidRDefault="00D16937" w:rsidP="00D16937">
            <w:pPr>
              <w:jc w:val="center"/>
            </w:pPr>
            <w:r w:rsidRPr="00D16937">
              <w:t>89°23'54"</w:t>
            </w:r>
          </w:p>
        </w:tc>
        <w:tc>
          <w:tcPr>
            <w:tcW w:w="0" w:type="auto"/>
            <w:vAlign w:val="center"/>
          </w:tcPr>
          <w:p w:rsidR="00D16937" w:rsidRPr="00D16937" w:rsidRDefault="00D16937" w:rsidP="00D16937">
            <w:pPr>
              <w:jc w:val="center"/>
            </w:pPr>
            <w:r w:rsidRPr="00D16937">
              <w:t>59,98</w:t>
            </w:r>
          </w:p>
        </w:tc>
        <w:tc>
          <w:tcPr>
            <w:tcW w:w="0" w:type="auto"/>
            <w:vAlign w:val="center"/>
          </w:tcPr>
          <w:p w:rsidR="00D16937" w:rsidRPr="00D16937" w:rsidRDefault="00D16937" w:rsidP="00D16937">
            <w:pPr>
              <w:jc w:val="center"/>
            </w:pPr>
            <w:r w:rsidRPr="00D16937">
              <w:t>371645,37</w:t>
            </w:r>
          </w:p>
        </w:tc>
        <w:tc>
          <w:tcPr>
            <w:tcW w:w="0" w:type="auto"/>
            <w:vAlign w:val="center"/>
          </w:tcPr>
          <w:p w:rsidR="00D16937" w:rsidRPr="00D16937" w:rsidRDefault="00D16937" w:rsidP="00D16937">
            <w:pPr>
              <w:jc w:val="center"/>
            </w:pPr>
            <w:r w:rsidRPr="00D16937">
              <w:t>1402405,60</w:t>
            </w:r>
          </w:p>
        </w:tc>
      </w:tr>
      <w:tr w:rsidR="00D16937" w:rsidTr="00D16937">
        <w:trPr>
          <w:trHeight w:val="28"/>
          <w:jc w:val="center"/>
        </w:trPr>
        <w:tc>
          <w:tcPr>
            <w:tcW w:w="0" w:type="auto"/>
            <w:gridSpan w:val="3"/>
            <w:vAlign w:val="center"/>
          </w:tcPr>
          <w:p w:rsidR="00D16937" w:rsidRPr="00D16937" w:rsidRDefault="00D16937" w:rsidP="00D16937">
            <w:r w:rsidRPr="00D16937">
              <w:t xml:space="preserve">Наименование зоны размещения </w:t>
            </w:r>
          </w:p>
          <w:p w:rsidR="00D16937" w:rsidRPr="00D16937" w:rsidRDefault="00D16937" w:rsidP="00D16937">
            <w:r w:rsidRPr="00D16937">
              <w:t>линейного объекта:</w:t>
            </w:r>
          </w:p>
        </w:tc>
        <w:tc>
          <w:tcPr>
            <w:tcW w:w="0" w:type="auto"/>
            <w:gridSpan w:val="2"/>
            <w:vAlign w:val="center"/>
          </w:tcPr>
          <w:p w:rsidR="00D16937" w:rsidRPr="00D16937" w:rsidRDefault="00D16937" w:rsidP="00D16937">
            <w:r w:rsidRPr="00D16937">
              <w:t>Зона планируемого размещения площадки под обустройство скважины № 179</w:t>
            </w:r>
          </w:p>
        </w:tc>
      </w:tr>
      <w:tr w:rsidR="00D16937" w:rsidTr="00D16937">
        <w:trPr>
          <w:trHeight w:val="20"/>
          <w:jc w:val="center"/>
        </w:trPr>
        <w:tc>
          <w:tcPr>
            <w:tcW w:w="0" w:type="auto"/>
            <w:vAlign w:val="bottom"/>
          </w:tcPr>
          <w:p w:rsidR="00D16937" w:rsidRPr="00D16937" w:rsidRDefault="00D16937" w:rsidP="00D16937">
            <w:pPr>
              <w:jc w:val="center"/>
            </w:pPr>
            <w:r w:rsidRPr="00D16937">
              <w:t>№ точки</w:t>
            </w:r>
          </w:p>
        </w:tc>
        <w:tc>
          <w:tcPr>
            <w:tcW w:w="0" w:type="auto"/>
            <w:vAlign w:val="bottom"/>
          </w:tcPr>
          <w:p w:rsidR="00D16937" w:rsidRPr="00D16937" w:rsidRDefault="00D16937" w:rsidP="00D16937">
            <w:pPr>
              <w:jc w:val="center"/>
            </w:pPr>
            <w:r w:rsidRPr="00D16937">
              <w:t>Дирекционный</w:t>
            </w:r>
          </w:p>
        </w:tc>
        <w:tc>
          <w:tcPr>
            <w:tcW w:w="0" w:type="auto"/>
            <w:vAlign w:val="bottom"/>
          </w:tcPr>
          <w:p w:rsidR="00D16937" w:rsidRPr="00D16937" w:rsidRDefault="00D16937" w:rsidP="00D16937">
            <w:pPr>
              <w:jc w:val="center"/>
            </w:pPr>
            <w:r w:rsidRPr="00D16937">
              <w:t>Расстояние,</w:t>
            </w:r>
          </w:p>
        </w:tc>
        <w:tc>
          <w:tcPr>
            <w:tcW w:w="0" w:type="auto"/>
            <w:gridSpan w:val="2"/>
            <w:vAlign w:val="center"/>
          </w:tcPr>
          <w:p w:rsidR="00D16937" w:rsidRPr="00D16937" w:rsidRDefault="00D16937" w:rsidP="00D16937">
            <w:pPr>
              <w:jc w:val="center"/>
            </w:pPr>
            <w:r w:rsidRPr="00D16937">
              <w:t>Координаты</w:t>
            </w:r>
          </w:p>
        </w:tc>
      </w:tr>
      <w:tr w:rsidR="00D16937" w:rsidTr="00D16937">
        <w:trPr>
          <w:trHeight w:val="20"/>
          <w:jc w:val="center"/>
        </w:trPr>
        <w:tc>
          <w:tcPr>
            <w:tcW w:w="0" w:type="auto"/>
          </w:tcPr>
          <w:p w:rsidR="00D16937" w:rsidRPr="00D16937" w:rsidRDefault="00D16937" w:rsidP="00D16937">
            <w:pPr>
              <w:jc w:val="center"/>
            </w:pPr>
            <w:r w:rsidRPr="00D16937">
              <w:t>(сквозной)</w:t>
            </w:r>
          </w:p>
        </w:tc>
        <w:tc>
          <w:tcPr>
            <w:tcW w:w="0" w:type="auto"/>
          </w:tcPr>
          <w:p w:rsidR="00D16937" w:rsidRPr="00D16937" w:rsidRDefault="00D16937" w:rsidP="00D16937">
            <w:pPr>
              <w:jc w:val="center"/>
            </w:pPr>
            <w:r w:rsidRPr="00D16937">
              <w:t>угол</w:t>
            </w:r>
          </w:p>
        </w:tc>
        <w:tc>
          <w:tcPr>
            <w:tcW w:w="0" w:type="auto"/>
          </w:tcPr>
          <w:p w:rsidR="00D16937" w:rsidRPr="00D16937" w:rsidRDefault="00D16937" w:rsidP="00D16937">
            <w:pPr>
              <w:jc w:val="center"/>
            </w:pPr>
            <w:r w:rsidRPr="00D16937">
              <w:t>м</w:t>
            </w:r>
          </w:p>
        </w:tc>
        <w:tc>
          <w:tcPr>
            <w:tcW w:w="0" w:type="auto"/>
            <w:vAlign w:val="center"/>
          </w:tcPr>
          <w:p w:rsidR="00D16937" w:rsidRPr="00D16937" w:rsidRDefault="00D16937" w:rsidP="00D16937">
            <w:pPr>
              <w:jc w:val="center"/>
            </w:pPr>
            <w:r w:rsidRPr="00D16937">
              <w:t>X</w:t>
            </w:r>
          </w:p>
        </w:tc>
        <w:tc>
          <w:tcPr>
            <w:tcW w:w="0" w:type="auto"/>
            <w:vAlign w:val="center"/>
          </w:tcPr>
          <w:p w:rsidR="00D16937" w:rsidRPr="00D16937" w:rsidRDefault="00D16937" w:rsidP="00D16937">
            <w:pPr>
              <w:jc w:val="center"/>
            </w:pPr>
            <w:r w:rsidRPr="00D16937">
              <w:t>Y</w:t>
            </w:r>
          </w:p>
        </w:tc>
      </w:tr>
      <w:tr w:rsidR="00D16937" w:rsidTr="00D16937">
        <w:trPr>
          <w:trHeight w:val="20"/>
          <w:jc w:val="center"/>
        </w:trPr>
        <w:tc>
          <w:tcPr>
            <w:tcW w:w="0" w:type="auto"/>
            <w:vAlign w:val="center"/>
          </w:tcPr>
          <w:p w:rsidR="00D16937" w:rsidRPr="00D16937" w:rsidRDefault="00D16937" w:rsidP="00D16937">
            <w:pPr>
              <w:jc w:val="center"/>
            </w:pPr>
            <w:r w:rsidRPr="00D16937">
              <w:t>7</w:t>
            </w:r>
          </w:p>
        </w:tc>
        <w:tc>
          <w:tcPr>
            <w:tcW w:w="0" w:type="auto"/>
            <w:vAlign w:val="center"/>
          </w:tcPr>
          <w:p w:rsidR="00D16937" w:rsidRPr="00D16937" w:rsidRDefault="00D16937" w:rsidP="00D16937">
            <w:pPr>
              <w:jc w:val="center"/>
            </w:pPr>
            <w:r w:rsidRPr="00D16937">
              <w:t>180°0'0"</w:t>
            </w:r>
          </w:p>
        </w:tc>
        <w:tc>
          <w:tcPr>
            <w:tcW w:w="0" w:type="auto"/>
            <w:vAlign w:val="center"/>
          </w:tcPr>
          <w:p w:rsidR="00D16937" w:rsidRPr="00D16937" w:rsidRDefault="00D16937" w:rsidP="00D16937">
            <w:pPr>
              <w:jc w:val="center"/>
            </w:pPr>
            <w:r w:rsidRPr="00D16937">
              <w:t>1,82</w:t>
            </w:r>
          </w:p>
        </w:tc>
        <w:tc>
          <w:tcPr>
            <w:tcW w:w="0" w:type="auto"/>
            <w:vAlign w:val="center"/>
          </w:tcPr>
          <w:p w:rsidR="00D16937" w:rsidRPr="00D16937" w:rsidRDefault="00D16937" w:rsidP="00D16937">
            <w:pPr>
              <w:jc w:val="center"/>
            </w:pPr>
            <w:r w:rsidRPr="00D16937">
              <w:t>371728,64</w:t>
            </w:r>
          </w:p>
        </w:tc>
        <w:tc>
          <w:tcPr>
            <w:tcW w:w="0" w:type="auto"/>
            <w:vAlign w:val="center"/>
          </w:tcPr>
          <w:p w:rsidR="00D16937" w:rsidRPr="00D16937" w:rsidRDefault="00D16937" w:rsidP="00D16937">
            <w:pPr>
              <w:jc w:val="center"/>
            </w:pPr>
            <w:r w:rsidRPr="00D16937">
              <w:t>1402510,87</w:t>
            </w:r>
          </w:p>
        </w:tc>
      </w:tr>
      <w:tr w:rsidR="00D16937" w:rsidTr="00D16937">
        <w:trPr>
          <w:trHeight w:val="20"/>
          <w:jc w:val="center"/>
        </w:trPr>
        <w:tc>
          <w:tcPr>
            <w:tcW w:w="0" w:type="auto"/>
            <w:vAlign w:val="center"/>
          </w:tcPr>
          <w:p w:rsidR="00D16937" w:rsidRPr="00D16937" w:rsidRDefault="00D16937" w:rsidP="00D16937">
            <w:pPr>
              <w:jc w:val="center"/>
            </w:pPr>
            <w:r w:rsidRPr="00D16937">
              <w:t>8</w:t>
            </w:r>
          </w:p>
        </w:tc>
        <w:tc>
          <w:tcPr>
            <w:tcW w:w="0" w:type="auto"/>
            <w:vAlign w:val="center"/>
          </w:tcPr>
          <w:p w:rsidR="00D16937" w:rsidRPr="00D16937" w:rsidRDefault="00D16937" w:rsidP="00D16937">
            <w:pPr>
              <w:jc w:val="center"/>
            </w:pPr>
            <w:r w:rsidRPr="00D16937">
              <w:t>180°0'0"</w:t>
            </w:r>
          </w:p>
        </w:tc>
        <w:tc>
          <w:tcPr>
            <w:tcW w:w="0" w:type="auto"/>
            <w:vAlign w:val="center"/>
          </w:tcPr>
          <w:p w:rsidR="00D16937" w:rsidRPr="00D16937" w:rsidRDefault="00D16937" w:rsidP="00D16937">
            <w:pPr>
              <w:jc w:val="center"/>
            </w:pPr>
            <w:r w:rsidRPr="00D16937">
              <w:t>9,4</w:t>
            </w:r>
          </w:p>
        </w:tc>
        <w:tc>
          <w:tcPr>
            <w:tcW w:w="0" w:type="auto"/>
            <w:vAlign w:val="center"/>
          </w:tcPr>
          <w:p w:rsidR="00D16937" w:rsidRPr="00D16937" w:rsidRDefault="00D16937" w:rsidP="00D16937">
            <w:pPr>
              <w:jc w:val="center"/>
            </w:pPr>
            <w:r w:rsidRPr="00D16937">
              <w:t>371728,64</w:t>
            </w:r>
          </w:p>
        </w:tc>
        <w:tc>
          <w:tcPr>
            <w:tcW w:w="0" w:type="auto"/>
            <w:vAlign w:val="center"/>
          </w:tcPr>
          <w:p w:rsidR="00D16937" w:rsidRPr="00D16937" w:rsidRDefault="00D16937" w:rsidP="00D16937">
            <w:pPr>
              <w:jc w:val="center"/>
            </w:pPr>
            <w:r w:rsidRPr="00D16937">
              <w:t>1402509,05</w:t>
            </w:r>
          </w:p>
        </w:tc>
      </w:tr>
      <w:tr w:rsidR="00D16937" w:rsidTr="00D16937">
        <w:trPr>
          <w:trHeight w:val="20"/>
          <w:jc w:val="center"/>
        </w:trPr>
        <w:tc>
          <w:tcPr>
            <w:tcW w:w="0" w:type="auto"/>
            <w:vAlign w:val="center"/>
          </w:tcPr>
          <w:p w:rsidR="00D16937" w:rsidRPr="00D16937" w:rsidRDefault="00D16937" w:rsidP="00D16937">
            <w:pPr>
              <w:jc w:val="center"/>
            </w:pPr>
            <w:r w:rsidRPr="00D16937">
              <w:lastRenderedPageBreak/>
              <w:t>9</w:t>
            </w:r>
          </w:p>
        </w:tc>
        <w:tc>
          <w:tcPr>
            <w:tcW w:w="0" w:type="auto"/>
            <w:vAlign w:val="center"/>
          </w:tcPr>
          <w:p w:rsidR="00D16937" w:rsidRPr="00D16937" w:rsidRDefault="00D16937" w:rsidP="00D16937">
            <w:pPr>
              <w:jc w:val="center"/>
            </w:pPr>
            <w:r w:rsidRPr="00D16937">
              <w:t>180°0'0"</w:t>
            </w:r>
          </w:p>
        </w:tc>
        <w:tc>
          <w:tcPr>
            <w:tcW w:w="0" w:type="auto"/>
            <w:vAlign w:val="center"/>
          </w:tcPr>
          <w:p w:rsidR="00D16937" w:rsidRPr="00D16937" w:rsidRDefault="00D16937" w:rsidP="00D16937">
            <w:pPr>
              <w:jc w:val="center"/>
            </w:pPr>
            <w:r w:rsidRPr="00D16937">
              <w:t>4,01</w:t>
            </w:r>
          </w:p>
        </w:tc>
        <w:tc>
          <w:tcPr>
            <w:tcW w:w="0" w:type="auto"/>
            <w:vAlign w:val="center"/>
          </w:tcPr>
          <w:p w:rsidR="00D16937" w:rsidRPr="00D16937" w:rsidRDefault="00D16937" w:rsidP="00D16937">
            <w:pPr>
              <w:jc w:val="center"/>
            </w:pPr>
            <w:r w:rsidRPr="00D16937">
              <w:t>371728,64</w:t>
            </w:r>
          </w:p>
        </w:tc>
        <w:tc>
          <w:tcPr>
            <w:tcW w:w="0" w:type="auto"/>
            <w:vAlign w:val="center"/>
          </w:tcPr>
          <w:p w:rsidR="00D16937" w:rsidRPr="00D16937" w:rsidRDefault="00D16937" w:rsidP="00D16937">
            <w:pPr>
              <w:jc w:val="center"/>
            </w:pPr>
            <w:r w:rsidRPr="00D16937">
              <w:t>1402499,65</w:t>
            </w:r>
          </w:p>
        </w:tc>
      </w:tr>
      <w:tr w:rsidR="00D16937" w:rsidTr="00D16937">
        <w:trPr>
          <w:trHeight w:val="20"/>
          <w:jc w:val="center"/>
        </w:trPr>
        <w:tc>
          <w:tcPr>
            <w:tcW w:w="0" w:type="auto"/>
            <w:vAlign w:val="center"/>
          </w:tcPr>
          <w:p w:rsidR="00D16937" w:rsidRPr="00D16937" w:rsidRDefault="00D16937" w:rsidP="00D16937">
            <w:pPr>
              <w:jc w:val="center"/>
            </w:pPr>
            <w:r w:rsidRPr="00D16937">
              <w:t>10</w:t>
            </w:r>
          </w:p>
        </w:tc>
        <w:tc>
          <w:tcPr>
            <w:tcW w:w="0" w:type="auto"/>
            <w:vAlign w:val="center"/>
          </w:tcPr>
          <w:p w:rsidR="00D16937" w:rsidRPr="00D16937" w:rsidRDefault="00D16937" w:rsidP="00D16937">
            <w:pPr>
              <w:jc w:val="center"/>
            </w:pPr>
            <w:r w:rsidRPr="00D16937">
              <w:t>180°0'0"</w:t>
            </w:r>
          </w:p>
        </w:tc>
        <w:tc>
          <w:tcPr>
            <w:tcW w:w="0" w:type="auto"/>
            <w:vAlign w:val="center"/>
          </w:tcPr>
          <w:p w:rsidR="00D16937" w:rsidRPr="00D16937" w:rsidRDefault="00D16937" w:rsidP="00D16937">
            <w:pPr>
              <w:jc w:val="center"/>
            </w:pPr>
            <w:r w:rsidRPr="00D16937">
              <w:t>60,46</w:t>
            </w:r>
          </w:p>
        </w:tc>
        <w:tc>
          <w:tcPr>
            <w:tcW w:w="0" w:type="auto"/>
            <w:vAlign w:val="center"/>
          </w:tcPr>
          <w:p w:rsidR="00D16937" w:rsidRPr="00D16937" w:rsidRDefault="00D16937" w:rsidP="00D16937">
            <w:pPr>
              <w:jc w:val="center"/>
            </w:pPr>
            <w:r w:rsidRPr="00D16937">
              <w:t>371728,64</w:t>
            </w:r>
          </w:p>
        </w:tc>
        <w:tc>
          <w:tcPr>
            <w:tcW w:w="0" w:type="auto"/>
            <w:vAlign w:val="center"/>
          </w:tcPr>
          <w:p w:rsidR="00D16937" w:rsidRPr="00D16937" w:rsidRDefault="00D16937" w:rsidP="00D16937">
            <w:pPr>
              <w:jc w:val="center"/>
            </w:pPr>
            <w:r w:rsidRPr="00D16937">
              <w:t>1402495,64</w:t>
            </w:r>
          </w:p>
        </w:tc>
      </w:tr>
      <w:tr w:rsidR="00D16937" w:rsidTr="00D16937">
        <w:trPr>
          <w:trHeight w:val="20"/>
          <w:jc w:val="center"/>
        </w:trPr>
        <w:tc>
          <w:tcPr>
            <w:tcW w:w="0" w:type="auto"/>
            <w:vAlign w:val="center"/>
          </w:tcPr>
          <w:p w:rsidR="00D16937" w:rsidRPr="00D16937" w:rsidRDefault="00D16937" w:rsidP="00D16937">
            <w:pPr>
              <w:jc w:val="center"/>
            </w:pPr>
            <w:r w:rsidRPr="00D16937">
              <w:t>11</w:t>
            </w:r>
          </w:p>
        </w:tc>
        <w:tc>
          <w:tcPr>
            <w:tcW w:w="0" w:type="auto"/>
            <w:vAlign w:val="center"/>
          </w:tcPr>
          <w:p w:rsidR="00D16937" w:rsidRPr="00D16937" w:rsidRDefault="00D16937" w:rsidP="00D16937">
            <w:pPr>
              <w:jc w:val="center"/>
            </w:pPr>
            <w:r w:rsidRPr="00D16937">
              <w:t>90°0'0"</w:t>
            </w:r>
          </w:p>
        </w:tc>
        <w:tc>
          <w:tcPr>
            <w:tcW w:w="0" w:type="auto"/>
            <w:vAlign w:val="center"/>
          </w:tcPr>
          <w:p w:rsidR="00D16937" w:rsidRPr="00D16937" w:rsidRDefault="00D16937" w:rsidP="00D16937">
            <w:pPr>
              <w:jc w:val="center"/>
            </w:pPr>
            <w:r w:rsidRPr="00D16937">
              <w:t>18,51</w:t>
            </w:r>
          </w:p>
        </w:tc>
        <w:tc>
          <w:tcPr>
            <w:tcW w:w="0" w:type="auto"/>
            <w:vAlign w:val="center"/>
          </w:tcPr>
          <w:p w:rsidR="00D16937" w:rsidRPr="00D16937" w:rsidRDefault="00D16937" w:rsidP="00D16937">
            <w:pPr>
              <w:jc w:val="center"/>
            </w:pPr>
            <w:r w:rsidRPr="00D16937">
              <w:t>371728,64</w:t>
            </w:r>
          </w:p>
        </w:tc>
        <w:tc>
          <w:tcPr>
            <w:tcW w:w="0" w:type="auto"/>
            <w:vAlign w:val="center"/>
          </w:tcPr>
          <w:p w:rsidR="00D16937" w:rsidRPr="00D16937" w:rsidRDefault="00D16937" w:rsidP="00D16937">
            <w:pPr>
              <w:jc w:val="center"/>
            </w:pPr>
            <w:r w:rsidRPr="00D16937">
              <w:t>1402435,18</w:t>
            </w:r>
          </w:p>
        </w:tc>
      </w:tr>
      <w:tr w:rsidR="00D16937" w:rsidTr="00D16937">
        <w:trPr>
          <w:trHeight w:val="20"/>
          <w:jc w:val="center"/>
        </w:trPr>
        <w:tc>
          <w:tcPr>
            <w:tcW w:w="0" w:type="auto"/>
            <w:vAlign w:val="center"/>
          </w:tcPr>
          <w:p w:rsidR="00D16937" w:rsidRPr="00D16937" w:rsidRDefault="00D16937" w:rsidP="00D16937">
            <w:pPr>
              <w:jc w:val="center"/>
            </w:pPr>
            <w:r w:rsidRPr="00D16937">
              <w:t>12</w:t>
            </w:r>
          </w:p>
        </w:tc>
        <w:tc>
          <w:tcPr>
            <w:tcW w:w="0" w:type="auto"/>
            <w:vAlign w:val="center"/>
          </w:tcPr>
          <w:p w:rsidR="00D16937" w:rsidRPr="00D16937" w:rsidRDefault="00D16937" w:rsidP="00D16937">
            <w:pPr>
              <w:jc w:val="center"/>
            </w:pPr>
            <w:r w:rsidRPr="00D16937">
              <w:t>0°0'0"</w:t>
            </w:r>
          </w:p>
        </w:tc>
        <w:tc>
          <w:tcPr>
            <w:tcW w:w="0" w:type="auto"/>
            <w:vAlign w:val="center"/>
          </w:tcPr>
          <w:p w:rsidR="00D16937" w:rsidRPr="00D16937" w:rsidRDefault="00D16937" w:rsidP="00D16937">
            <w:pPr>
              <w:jc w:val="center"/>
            </w:pPr>
            <w:r w:rsidRPr="00D16937">
              <w:t>61,06</w:t>
            </w:r>
          </w:p>
        </w:tc>
        <w:tc>
          <w:tcPr>
            <w:tcW w:w="0" w:type="auto"/>
            <w:vAlign w:val="center"/>
          </w:tcPr>
          <w:p w:rsidR="00D16937" w:rsidRPr="00D16937" w:rsidRDefault="00D16937" w:rsidP="00D16937">
            <w:pPr>
              <w:jc w:val="center"/>
            </w:pPr>
            <w:r w:rsidRPr="00D16937">
              <w:t>371747,15</w:t>
            </w:r>
          </w:p>
        </w:tc>
        <w:tc>
          <w:tcPr>
            <w:tcW w:w="0" w:type="auto"/>
            <w:vAlign w:val="center"/>
          </w:tcPr>
          <w:p w:rsidR="00D16937" w:rsidRPr="00D16937" w:rsidRDefault="00D16937" w:rsidP="00D16937">
            <w:pPr>
              <w:jc w:val="center"/>
            </w:pPr>
            <w:r w:rsidRPr="00D16937">
              <w:t>1402435,18</w:t>
            </w:r>
          </w:p>
        </w:tc>
      </w:tr>
      <w:tr w:rsidR="00D16937" w:rsidTr="00D16937">
        <w:trPr>
          <w:trHeight w:val="20"/>
          <w:jc w:val="center"/>
        </w:trPr>
        <w:tc>
          <w:tcPr>
            <w:tcW w:w="0" w:type="auto"/>
            <w:vAlign w:val="center"/>
          </w:tcPr>
          <w:p w:rsidR="00D16937" w:rsidRPr="00D16937" w:rsidRDefault="00D16937" w:rsidP="00D16937">
            <w:pPr>
              <w:jc w:val="center"/>
            </w:pPr>
            <w:r w:rsidRPr="00D16937">
              <w:t>13</w:t>
            </w:r>
          </w:p>
        </w:tc>
        <w:tc>
          <w:tcPr>
            <w:tcW w:w="0" w:type="auto"/>
            <w:vAlign w:val="center"/>
          </w:tcPr>
          <w:p w:rsidR="00D16937" w:rsidRPr="00D16937" w:rsidRDefault="00D16937" w:rsidP="00D16937">
            <w:pPr>
              <w:jc w:val="center"/>
            </w:pPr>
            <w:r w:rsidRPr="00D16937">
              <w:t>0°0'0"</w:t>
            </w:r>
          </w:p>
        </w:tc>
        <w:tc>
          <w:tcPr>
            <w:tcW w:w="0" w:type="auto"/>
            <w:vAlign w:val="center"/>
          </w:tcPr>
          <w:p w:rsidR="00D16937" w:rsidRPr="00D16937" w:rsidRDefault="00D16937" w:rsidP="00D16937">
            <w:pPr>
              <w:jc w:val="center"/>
            </w:pPr>
            <w:r w:rsidRPr="00D16937">
              <w:t>4,01</w:t>
            </w:r>
          </w:p>
        </w:tc>
        <w:tc>
          <w:tcPr>
            <w:tcW w:w="0" w:type="auto"/>
            <w:vAlign w:val="center"/>
          </w:tcPr>
          <w:p w:rsidR="00D16937" w:rsidRPr="00D16937" w:rsidRDefault="00D16937" w:rsidP="00D16937">
            <w:pPr>
              <w:jc w:val="center"/>
            </w:pPr>
            <w:r w:rsidRPr="00D16937">
              <w:t>371747,15</w:t>
            </w:r>
          </w:p>
        </w:tc>
        <w:tc>
          <w:tcPr>
            <w:tcW w:w="0" w:type="auto"/>
            <w:vAlign w:val="center"/>
          </w:tcPr>
          <w:p w:rsidR="00D16937" w:rsidRPr="00D16937" w:rsidRDefault="00D16937" w:rsidP="00D16937">
            <w:pPr>
              <w:jc w:val="center"/>
            </w:pPr>
            <w:r w:rsidRPr="00D16937">
              <w:t>1402496,24</w:t>
            </w:r>
          </w:p>
        </w:tc>
      </w:tr>
      <w:tr w:rsidR="00D16937" w:rsidTr="00D16937">
        <w:trPr>
          <w:trHeight w:val="20"/>
          <w:jc w:val="center"/>
        </w:trPr>
        <w:tc>
          <w:tcPr>
            <w:tcW w:w="0" w:type="auto"/>
            <w:vAlign w:val="center"/>
          </w:tcPr>
          <w:p w:rsidR="00D16937" w:rsidRPr="00D16937" w:rsidRDefault="00D16937" w:rsidP="00D16937">
            <w:pPr>
              <w:jc w:val="center"/>
            </w:pPr>
            <w:r w:rsidRPr="00D16937">
              <w:t>14</w:t>
            </w:r>
          </w:p>
        </w:tc>
        <w:tc>
          <w:tcPr>
            <w:tcW w:w="0" w:type="auto"/>
            <w:vAlign w:val="center"/>
          </w:tcPr>
          <w:p w:rsidR="00D16937" w:rsidRPr="00D16937" w:rsidRDefault="00D16937" w:rsidP="00D16937">
            <w:pPr>
              <w:jc w:val="center"/>
            </w:pPr>
            <w:r w:rsidRPr="00D16937">
              <w:t>0°0'0"</w:t>
            </w:r>
          </w:p>
        </w:tc>
        <w:tc>
          <w:tcPr>
            <w:tcW w:w="0" w:type="auto"/>
            <w:vAlign w:val="center"/>
          </w:tcPr>
          <w:p w:rsidR="00D16937" w:rsidRPr="00D16937" w:rsidRDefault="00D16937" w:rsidP="00D16937">
            <w:pPr>
              <w:jc w:val="center"/>
            </w:pPr>
            <w:r w:rsidRPr="00D16937">
              <w:t>7,17</w:t>
            </w:r>
          </w:p>
        </w:tc>
        <w:tc>
          <w:tcPr>
            <w:tcW w:w="0" w:type="auto"/>
            <w:vAlign w:val="center"/>
          </w:tcPr>
          <w:p w:rsidR="00D16937" w:rsidRPr="00D16937" w:rsidRDefault="00D16937" w:rsidP="00D16937">
            <w:pPr>
              <w:jc w:val="center"/>
            </w:pPr>
            <w:r w:rsidRPr="00D16937">
              <w:t>371747,15</w:t>
            </w:r>
          </w:p>
        </w:tc>
        <w:tc>
          <w:tcPr>
            <w:tcW w:w="0" w:type="auto"/>
            <w:vAlign w:val="center"/>
          </w:tcPr>
          <w:p w:rsidR="00D16937" w:rsidRPr="00D16937" w:rsidRDefault="00D16937" w:rsidP="00D16937">
            <w:pPr>
              <w:jc w:val="center"/>
            </w:pPr>
            <w:r w:rsidRPr="00D16937">
              <w:t>1402500,25</w:t>
            </w:r>
          </w:p>
        </w:tc>
      </w:tr>
      <w:tr w:rsidR="00D16937" w:rsidTr="00D16937">
        <w:trPr>
          <w:trHeight w:val="20"/>
          <w:jc w:val="center"/>
        </w:trPr>
        <w:tc>
          <w:tcPr>
            <w:tcW w:w="0" w:type="auto"/>
            <w:vAlign w:val="center"/>
          </w:tcPr>
          <w:p w:rsidR="00D16937" w:rsidRPr="00D16937" w:rsidRDefault="00D16937" w:rsidP="00D16937">
            <w:pPr>
              <w:jc w:val="center"/>
            </w:pPr>
            <w:r w:rsidRPr="00D16937">
              <w:t>15</w:t>
            </w:r>
          </w:p>
        </w:tc>
        <w:tc>
          <w:tcPr>
            <w:tcW w:w="0" w:type="auto"/>
            <w:vAlign w:val="center"/>
          </w:tcPr>
          <w:p w:rsidR="00D16937" w:rsidRPr="00D16937" w:rsidRDefault="00D16937" w:rsidP="00D16937">
            <w:pPr>
              <w:jc w:val="center"/>
            </w:pPr>
            <w:r w:rsidRPr="00D16937">
              <w:t>90°0'0"</w:t>
            </w:r>
          </w:p>
        </w:tc>
        <w:tc>
          <w:tcPr>
            <w:tcW w:w="0" w:type="auto"/>
            <w:vAlign w:val="center"/>
          </w:tcPr>
          <w:p w:rsidR="00D16937" w:rsidRPr="00D16937" w:rsidRDefault="00D16937" w:rsidP="00D16937">
            <w:pPr>
              <w:jc w:val="center"/>
            </w:pPr>
            <w:r w:rsidRPr="00D16937">
              <w:t>8,97</w:t>
            </w:r>
          </w:p>
        </w:tc>
        <w:tc>
          <w:tcPr>
            <w:tcW w:w="0" w:type="auto"/>
            <w:vAlign w:val="center"/>
          </w:tcPr>
          <w:p w:rsidR="00D16937" w:rsidRPr="00D16937" w:rsidRDefault="00D16937" w:rsidP="00D16937">
            <w:pPr>
              <w:jc w:val="center"/>
            </w:pPr>
            <w:r w:rsidRPr="00D16937">
              <w:t>371747,15</w:t>
            </w:r>
          </w:p>
        </w:tc>
        <w:tc>
          <w:tcPr>
            <w:tcW w:w="0" w:type="auto"/>
            <w:vAlign w:val="center"/>
          </w:tcPr>
          <w:p w:rsidR="00D16937" w:rsidRPr="00D16937" w:rsidRDefault="00D16937" w:rsidP="00D16937">
            <w:pPr>
              <w:jc w:val="center"/>
            </w:pPr>
            <w:r w:rsidRPr="00D16937">
              <w:t>1402507,42</w:t>
            </w:r>
          </w:p>
        </w:tc>
      </w:tr>
      <w:tr w:rsidR="00D16937" w:rsidTr="00D16937">
        <w:trPr>
          <w:trHeight w:val="20"/>
          <w:jc w:val="center"/>
        </w:trPr>
        <w:tc>
          <w:tcPr>
            <w:tcW w:w="0" w:type="auto"/>
            <w:vAlign w:val="center"/>
          </w:tcPr>
          <w:p w:rsidR="00D16937" w:rsidRPr="00D16937" w:rsidRDefault="00D16937" w:rsidP="00D16937">
            <w:pPr>
              <w:jc w:val="center"/>
            </w:pPr>
            <w:r w:rsidRPr="00D16937">
              <w:t>16</w:t>
            </w:r>
          </w:p>
        </w:tc>
        <w:tc>
          <w:tcPr>
            <w:tcW w:w="0" w:type="auto"/>
            <w:vAlign w:val="center"/>
          </w:tcPr>
          <w:p w:rsidR="00D16937" w:rsidRPr="00D16937" w:rsidRDefault="00D16937" w:rsidP="00D16937">
            <w:pPr>
              <w:jc w:val="center"/>
            </w:pPr>
            <w:r w:rsidRPr="00D16937">
              <w:t>90°0'0"</w:t>
            </w:r>
          </w:p>
        </w:tc>
        <w:tc>
          <w:tcPr>
            <w:tcW w:w="0" w:type="auto"/>
            <w:vAlign w:val="center"/>
          </w:tcPr>
          <w:p w:rsidR="00D16937" w:rsidRPr="00D16937" w:rsidRDefault="00D16937" w:rsidP="00D16937">
            <w:pPr>
              <w:jc w:val="center"/>
            </w:pPr>
            <w:r w:rsidRPr="00D16937">
              <w:t>8,02</w:t>
            </w:r>
          </w:p>
        </w:tc>
        <w:tc>
          <w:tcPr>
            <w:tcW w:w="0" w:type="auto"/>
            <w:vAlign w:val="center"/>
          </w:tcPr>
          <w:p w:rsidR="00D16937" w:rsidRPr="00D16937" w:rsidRDefault="00D16937" w:rsidP="00D16937">
            <w:pPr>
              <w:jc w:val="center"/>
            </w:pPr>
            <w:r w:rsidRPr="00D16937">
              <w:t>371756,12</w:t>
            </w:r>
          </w:p>
        </w:tc>
        <w:tc>
          <w:tcPr>
            <w:tcW w:w="0" w:type="auto"/>
            <w:vAlign w:val="center"/>
          </w:tcPr>
          <w:p w:rsidR="00D16937" w:rsidRPr="00D16937" w:rsidRDefault="00D16937" w:rsidP="00D16937">
            <w:pPr>
              <w:jc w:val="center"/>
            </w:pPr>
            <w:r w:rsidRPr="00D16937">
              <w:t>1402507,42</w:t>
            </w:r>
          </w:p>
        </w:tc>
      </w:tr>
      <w:tr w:rsidR="00D16937" w:rsidTr="00D16937">
        <w:trPr>
          <w:trHeight w:val="20"/>
          <w:jc w:val="center"/>
        </w:trPr>
        <w:tc>
          <w:tcPr>
            <w:tcW w:w="0" w:type="auto"/>
            <w:vAlign w:val="center"/>
          </w:tcPr>
          <w:p w:rsidR="00D16937" w:rsidRPr="00D16937" w:rsidRDefault="00D16937" w:rsidP="00D16937">
            <w:pPr>
              <w:jc w:val="center"/>
            </w:pPr>
            <w:r w:rsidRPr="00D16937">
              <w:t>17</w:t>
            </w:r>
          </w:p>
        </w:tc>
        <w:tc>
          <w:tcPr>
            <w:tcW w:w="0" w:type="auto"/>
            <w:vAlign w:val="center"/>
          </w:tcPr>
          <w:p w:rsidR="00D16937" w:rsidRPr="00D16937" w:rsidRDefault="00D16937" w:rsidP="00D16937">
            <w:pPr>
              <w:jc w:val="center"/>
            </w:pPr>
            <w:r w:rsidRPr="00D16937">
              <w:t>90°0'0"</w:t>
            </w:r>
          </w:p>
        </w:tc>
        <w:tc>
          <w:tcPr>
            <w:tcW w:w="0" w:type="auto"/>
            <w:vAlign w:val="center"/>
          </w:tcPr>
          <w:p w:rsidR="00D16937" w:rsidRPr="00D16937" w:rsidRDefault="00D16937" w:rsidP="00D16937">
            <w:pPr>
              <w:jc w:val="center"/>
            </w:pPr>
            <w:r w:rsidRPr="00D16937">
              <w:t>34,12</w:t>
            </w:r>
          </w:p>
        </w:tc>
        <w:tc>
          <w:tcPr>
            <w:tcW w:w="0" w:type="auto"/>
            <w:vAlign w:val="center"/>
          </w:tcPr>
          <w:p w:rsidR="00D16937" w:rsidRPr="00D16937" w:rsidRDefault="00D16937" w:rsidP="00D16937">
            <w:pPr>
              <w:jc w:val="center"/>
            </w:pPr>
            <w:r w:rsidRPr="00D16937">
              <w:t>371764,14</w:t>
            </w:r>
          </w:p>
        </w:tc>
        <w:tc>
          <w:tcPr>
            <w:tcW w:w="0" w:type="auto"/>
            <w:vAlign w:val="center"/>
          </w:tcPr>
          <w:p w:rsidR="00D16937" w:rsidRPr="00D16937" w:rsidRDefault="00D16937" w:rsidP="00D16937">
            <w:pPr>
              <w:jc w:val="center"/>
            </w:pPr>
            <w:r w:rsidRPr="00D16937">
              <w:t>1402507,42</w:t>
            </w:r>
          </w:p>
        </w:tc>
      </w:tr>
      <w:tr w:rsidR="00D16937" w:rsidTr="00D16937">
        <w:trPr>
          <w:trHeight w:val="20"/>
          <w:jc w:val="center"/>
        </w:trPr>
        <w:tc>
          <w:tcPr>
            <w:tcW w:w="0" w:type="auto"/>
            <w:vAlign w:val="center"/>
          </w:tcPr>
          <w:p w:rsidR="00D16937" w:rsidRPr="00D16937" w:rsidRDefault="00D16937" w:rsidP="00D16937">
            <w:pPr>
              <w:jc w:val="center"/>
            </w:pPr>
            <w:r w:rsidRPr="00D16937">
              <w:t>18</w:t>
            </w:r>
          </w:p>
        </w:tc>
        <w:tc>
          <w:tcPr>
            <w:tcW w:w="0" w:type="auto"/>
            <w:vAlign w:val="center"/>
          </w:tcPr>
          <w:p w:rsidR="00D16937" w:rsidRPr="00D16937" w:rsidRDefault="00D16937" w:rsidP="00D16937">
            <w:pPr>
              <w:jc w:val="center"/>
            </w:pPr>
            <w:r w:rsidRPr="00D16937">
              <w:t>180°0'0"</w:t>
            </w:r>
          </w:p>
        </w:tc>
        <w:tc>
          <w:tcPr>
            <w:tcW w:w="0" w:type="auto"/>
            <w:vAlign w:val="center"/>
          </w:tcPr>
          <w:p w:rsidR="00D16937" w:rsidRPr="00D16937" w:rsidRDefault="00D16937" w:rsidP="00D16937">
            <w:pPr>
              <w:jc w:val="center"/>
            </w:pPr>
            <w:r w:rsidRPr="00D16937">
              <w:t>7,6</w:t>
            </w:r>
          </w:p>
        </w:tc>
        <w:tc>
          <w:tcPr>
            <w:tcW w:w="0" w:type="auto"/>
            <w:vAlign w:val="center"/>
          </w:tcPr>
          <w:p w:rsidR="00D16937" w:rsidRPr="00D16937" w:rsidRDefault="00D16937" w:rsidP="00D16937">
            <w:pPr>
              <w:jc w:val="center"/>
            </w:pPr>
            <w:r w:rsidRPr="00D16937">
              <w:t>371798,26</w:t>
            </w:r>
          </w:p>
        </w:tc>
        <w:tc>
          <w:tcPr>
            <w:tcW w:w="0" w:type="auto"/>
            <w:vAlign w:val="center"/>
          </w:tcPr>
          <w:p w:rsidR="00D16937" w:rsidRPr="00D16937" w:rsidRDefault="00D16937" w:rsidP="00D16937">
            <w:pPr>
              <w:jc w:val="center"/>
            </w:pPr>
            <w:r w:rsidRPr="00D16937">
              <w:t>1402507,42</w:t>
            </w:r>
          </w:p>
        </w:tc>
      </w:tr>
      <w:tr w:rsidR="00D16937" w:rsidTr="00D16937">
        <w:trPr>
          <w:trHeight w:val="20"/>
          <w:jc w:val="center"/>
        </w:trPr>
        <w:tc>
          <w:tcPr>
            <w:tcW w:w="0" w:type="auto"/>
            <w:vAlign w:val="center"/>
          </w:tcPr>
          <w:p w:rsidR="00D16937" w:rsidRPr="00D16937" w:rsidRDefault="00D16937" w:rsidP="00D16937">
            <w:pPr>
              <w:jc w:val="center"/>
            </w:pPr>
            <w:r w:rsidRPr="00D16937">
              <w:t>19</w:t>
            </w:r>
          </w:p>
        </w:tc>
        <w:tc>
          <w:tcPr>
            <w:tcW w:w="0" w:type="auto"/>
            <w:vAlign w:val="center"/>
          </w:tcPr>
          <w:p w:rsidR="00D16937" w:rsidRPr="00D16937" w:rsidRDefault="00D16937" w:rsidP="00D16937">
            <w:pPr>
              <w:jc w:val="center"/>
            </w:pPr>
            <w:r w:rsidRPr="00D16937">
              <w:t>180°0'0"</w:t>
            </w:r>
          </w:p>
        </w:tc>
        <w:tc>
          <w:tcPr>
            <w:tcW w:w="0" w:type="auto"/>
            <w:vAlign w:val="center"/>
          </w:tcPr>
          <w:p w:rsidR="00D16937" w:rsidRPr="00D16937" w:rsidRDefault="00D16937" w:rsidP="00D16937">
            <w:pPr>
              <w:jc w:val="center"/>
            </w:pPr>
            <w:r w:rsidRPr="00D16937">
              <w:t>4,01</w:t>
            </w:r>
          </w:p>
        </w:tc>
        <w:tc>
          <w:tcPr>
            <w:tcW w:w="0" w:type="auto"/>
            <w:vAlign w:val="center"/>
          </w:tcPr>
          <w:p w:rsidR="00D16937" w:rsidRPr="00D16937" w:rsidRDefault="00D16937" w:rsidP="00D16937">
            <w:pPr>
              <w:jc w:val="center"/>
            </w:pPr>
            <w:r w:rsidRPr="00D16937">
              <w:t>371798,26</w:t>
            </w:r>
          </w:p>
        </w:tc>
        <w:tc>
          <w:tcPr>
            <w:tcW w:w="0" w:type="auto"/>
            <w:vAlign w:val="center"/>
          </w:tcPr>
          <w:p w:rsidR="00D16937" w:rsidRPr="00D16937" w:rsidRDefault="00D16937" w:rsidP="00D16937">
            <w:pPr>
              <w:jc w:val="center"/>
            </w:pPr>
            <w:r w:rsidRPr="00D16937">
              <w:t>1402499,82</w:t>
            </w:r>
          </w:p>
        </w:tc>
      </w:tr>
      <w:tr w:rsidR="00D16937" w:rsidTr="00D16937">
        <w:trPr>
          <w:trHeight w:val="20"/>
          <w:jc w:val="center"/>
        </w:trPr>
        <w:tc>
          <w:tcPr>
            <w:tcW w:w="0" w:type="auto"/>
            <w:vAlign w:val="center"/>
          </w:tcPr>
          <w:p w:rsidR="00D16937" w:rsidRPr="00D16937" w:rsidRDefault="00D16937" w:rsidP="00D16937">
            <w:pPr>
              <w:jc w:val="center"/>
            </w:pPr>
            <w:r w:rsidRPr="00D16937">
              <w:t>20</w:t>
            </w:r>
          </w:p>
        </w:tc>
        <w:tc>
          <w:tcPr>
            <w:tcW w:w="0" w:type="auto"/>
            <w:vAlign w:val="center"/>
          </w:tcPr>
          <w:p w:rsidR="00D16937" w:rsidRPr="00D16937" w:rsidRDefault="00D16937" w:rsidP="00D16937">
            <w:pPr>
              <w:jc w:val="center"/>
            </w:pPr>
            <w:r w:rsidRPr="00D16937">
              <w:t>180°0'0"</w:t>
            </w:r>
          </w:p>
        </w:tc>
        <w:tc>
          <w:tcPr>
            <w:tcW w:w="0" w:type="auto"/>
            <w:vAlign w:val="center"/>
          </w:tcPr>
          <w:p w:rsidR="00D16937" w:rsidRPr="00D16937" w:rsidRDefault="00D16937" w:rsidP="00D16937">
            <w:pPr>
              <w:jc w:val="center"/>
            </w:pPr>
            <w:r w:rsidRPr="00D16937">
              <w:t>79,4</w:t>
            </w:r>
          </w:p>
        </w:tc>
        <w:tc>
          <w:tcPr>
            <w:tcW w:w="0" w:type="auto"/>
            <w:vAlign w:val="center"/>
          </w:tcPr>
          <w:p w:rsidR="00D16937" w:rsidRPr="00D16937" w:rsidRDefault="00D16937" w:rsidP="00D16937">
            <w:pPr>
              <w:jc w:val="center"/>
            </w:pPr>
            <w:r w:rsidRPr="00D16937">
              <w:t>371798,26</w:t>
            </w:r>
          </w:p>
        </w:tc>
        <w:tc>
          <w:tcPr>
            <w:tcW w:w="0" w:type="auto"/>
            <w:vAlign w:val="center"/>
          </w:tcPr>
          <w:p w:rsidR="00D16937" w:rsidRPr="00D16937" w:rsidRDefault="00D16937" w:rsidP="00D16937">
            <w:pPr>
              <w:jc w:val="center"/>
            </w:pPr>
            <w:r w:rsidRPr="00D16937">
              <w:t>1402495,81</w:t>
            </w:r>
          </w:p>
        </w:tc>
      </w:tr>
      <w:tr w:rsidR="00D16937" w:rsidTr="00D16937">
        <w:trPr>
          <w:trHeight w:val="20"/>
          <w:jc w:val="center"/>
        </w:trPr>
        <w:tc>
          <w:tcPr>
            <w:tcW w:w="0" w:type="auto"/>
            <w:vAlign w:val="center"/>
          </w:tcPr>
          <w:p w:rsidR="00D16937" w:rsidRPr="00D16937" w:rsidRDefault="00D16937" w:rsidP="00D16937">
            <w:pPr>
              <w:jc w:val="center"/>
            </w:pPr>
            <w:r w:rsidRPr="00D16937">
              <w:t>21</w:t>
            </w:r>
          </w:p>
        </w:tc>
        <w:tc>
          <w:tcPr>
            <w:tcW w:w="0" w:type="auto"/>
            <w:vAlign w:val="center"/>
          </w:tcPr>
          <w:p w:rsidR="00D16937" w:rsidRPr="00D16937" w:rsidRDefault="00D16937" w:rsidP="00D16937">
            <w:pPr>
              <w:jc w:val="center"/>
            </w:pPr>
            <w:r w:rsidRPr="00D16937">
              <w:t>270°0'0"</w:t>
            </w:r>
          </w:p>
        </w:tc>
        <w:tc>
          <w:tcPr>
            <w:tcW w:w="0" w:type="auto"/>
            <w:vAlign w:val="center"/>
          </w:tcPr>
          <w:p w:rsidR="00D16937" w:rsidRPr="00D16937" w:rsidRDefault="00D16937" w:rsidP="00D16937">
            <w:pPr>
              <w:jc w:val="center"/>
            </w:pPr>
            <w:r w:rsidRPr="00D16937">
              <w:t>51,11</w:t>
            </w:r>
          </w:p>
        </w:tc>
        <w:tc>
          <w:tcPr>
            <w:tcW w:w="0" w:type="auto"/>
            <w:vAlign w:val="center"/>
          </w:tcPr>
          <w:p w:rsidR="00D16937" w:rsidRPr="00D16937" w:rsidRDefault="00D16937" w:rsidP="00D16937">
            <w:pPr>
              <w:jc w:val="center"/>
            </w:pPr>
            <w:r w:rsidRPr="00D16937">
              <w:t>371798,26</w:t>
            </w:r>
          </w:p>
        </w:tc>
        <w:tc>
          <w:tcPr>
            <w:tcW w:w="0" w:type="auto"/>
            <w:vAlign w:val="center"/>
          </w:tcPr>
          <w:p w:rsidR="00D16937" w:rsidRPr="00D16937" w:rsidRDefault="00D16937" w:rsidP="00D16937">
            <w:pPr>
              <w:jc w:val="center"/>
            </w:pPr>
            <w:r w:rsidRPr="00D16937">
              <w:t>1402416,41</w:t>
            </w:r>
          </w:p>
        </w:tc>
      </w:tr>
      <w:tr w:rsidR="00D16937" w:rsidTr="00D16937">
        <w:trPr>
          <w:trHeight w:val="20"/>
          <w:jc w:val="center"/>
        </w:trPr>
        <w:tc>
          <w:tcPr>
            <w:tcW w:w="0" w:type="auto"/>
            <w:vAlign w:val="center"/>
          </w:tcPr>
          <w:p w:rsidR="00D16937" w:rsidRPr="00D16937" w:rsidRDefault="00D16937" w:rsidP="00D16937">
            <w:pPr>
              <w:jc w:val="center"/>
            </w:pPr>
            <w:r w:rsidRPr="00D16937">
              <w:t>22</w:t>
            </w:r>
          </w:p>
        </w:tc>
        <w:tc>
          <w:tcPr>
            <w:tcW w:w="0" w:type="auto"/>
            <w:vAlign w:val="center"/>
          </w:tcPr>
          <w:p w:rsidR="00D16937" w:rsidRPr="00D16937" w:rsidRDefault="00D16937" w:rsidP="00D16937">
            <w:pPr>
              <w:jc w:val="center"/>
            </w:pPr>
            <w:r w:rsidRPr="00D16937">
              <w:t>0°0'0"</w:t>
            </w:r>
          </w:p>
        </w:tc>
        <w:tc>
          <w:tcPr>
            <w:tcW w:w="0" w:type="auto"/>
            <w:vAlign w:val="center"/>
          </w:tcPr>
          <w:p w:rsidR="00D16937" w:rsidRPr="00D16937" w:rsidRDefault="00D16937" w:rsidP="00D16937">
            <w:pPr>
              <w:jc w:val="center"/>
            </w:pPr>
            <w:r w:rsidRPr="00D16937">
              <w:t>7,39</w:t>
            </w:r>
          </w:p>
        </w:tc>
        <w:tc>
          <w:tcPr>
            <w:tcW w:w="0" w:type="auto"/>
            <w:vAlign w:val="center"/>
          </w:tcPr>
          <w:p w:rsidR="00D16937" w:rsidRPr="00D16937" w:rsidRDefault="00D16937" w:rsidP="00D16937">
            <w:pPr>
              <w:jc w:val="center"/>
            </w:pPr>
            <w:r w:rsidRPr="00D16937">
              <w:t>371747,15</w:t>
            </w:r>
          </w:p>
        </w:tc>
        <w:tc>
          <w:tcPr>
            <w:tcW w:w="0" w:type="auto"/>
            <w:vAlign w:val="center"/>
          </w:tcPr>
          <w:p w:rsidR="00D16937" w:rsidRPr="00D16937" w:rsidRDefault="00D16937" w:rsidP="00D16937">
            <w:pPr>
              <w:jc w:val="center"/>
            </w:pPr>
            <w:r w:rsidRPr="00D16937">
              <w:t>1402416,41</w:t>
            </w:r>
          </w:p>
        </w:tc>
      </w:tr>
      <w:tr w:rsidR="00D16937" w:rsidTr="00D16937">
        <w:trPr>
          <w:trHeight w:val="20"/>
          <w:jc w:val="center"/>
        </w:trPr>
        <w:tc>
          <w:tcPr>
            <w:tcW w:w="0" w:type="auto"/>
            <w:vAlign w:val="center"/>
          </w:tcPr>
          <w:p w:rsidR="00D16937" w:rsidRPr="00D16937" w:rsidRDefault="00D16937" w:rsidP="00D16937">
            <w:pPr>
              <w:jc w:val="center"/>
            </w:pPr>
            <w:r w:rsidRPr="00D16937">
              <w:t>23</w:t>
            </w:r>
          </w:p>
        </w:tc>
        <w:tc>
          <w:tcPr>
            <w:tcW w:w="0" w:type="auto"/>
            <w:vAlign w:val="center"/>
          </w:tcPr>
          <w:p w:rsidR="00D16937" w:rsidRPr="00D16937" w:rsidRDefault="00D16937" w:rsidP="00D16937">
            <w:pPr>
              <w:jc w:val="center"/>
            </w:pPr>
            <w:r w:rsidRPr="00D16937">
              <w:t>269°54'26"</w:t>
            </w:r>
          </w:p>
        </w:tc>
        <w:tc>
          <w:tcPr>
            <w:tcW w:w="0" w:type="auto"/>
            <w:vAlign w:val="center"/>
          </w:tcPr>
          <w:p w:rsidR="00D16937" w:rsidRPr="00D16937" w:rsidRDefault="00D16937" w:rsidP="00D16937">
            <w:pPr>
              <w:jc w:val="center"/>
            </w:pPr>
            <w:r w:rsidRPr="00D16937">
              <w:t>18,51</w:t>
            </w:r>
          </w:p>
        </w:tc>
        <w:tc>
          <w:tcPr>
            <w:tcW w:w="0" w:type="auto"/>
            <w:vAlign w:val="center"/>
          </w:tcPr>
          <w:p w:rsidR="00D16937" w:rsidRPr="00D16937" w:rsidRDefault="00D16937" w:rsidP="00D16937">
            <w:pPr>
              <w:jc w:val="center"/>
            </w:pPr>
            <w:r w:rsidRPr="00D16937">
              <w:t>371747,15</w:t>
            </w:r>
          </w:p>
        </w:tc>
        <w:tc>
          <w:tcPr>
            <w:tcW w:w="0" w:type="auto"/>
            <w:vAlign w:val="center"/>
          </w:tcPr>
          <w:p w:rsidR="00D16937" w:rsidRPr="00D16937" w:rsidRDefault="00D16937" w:rsidP="00D16937">
            <w:pPr>
              <w:jc w:val="center"/>
            </w:pPr>
            <w:r w:rsidRPr="00D16937">
              <w:t>1402423,80</w:t>
            </w:r>
          </w:p>
        </w:tc>
      </w:tr>
      <w:tr w:rsidR="00D16937" w:rsidTr="00D16937">
        <w:trPr>
          <w:trHeight w:val="20"/>
          <w:jc w:val="center"/>
        </w:trPr>
        <w:tc>
          <w:tcPr>
            <w:tcW w:w="0" w:type="auto"/>
            <w:vAlign w:val="center"/>
          </w:tcPr>
          <w:p w:rsidR="00D16937" w:rsidRPr="00D16937" w:rsidRDefault="00D16937" w:rsidP="00D16937">
            <w:pPr>
              <w:jc w:val="center"/>
            </w:pPr>
            <w:r w:rsidRPr="00D16937">
              <w:t>24</w:t>
            </w:r>
          </w:p>
        </w:tc>
        <w:tc>
          <w:tcPr>
            <w:tcW w:w="0" w:type="auto"/>
            <w:vAlign w:val="center"/>
          </w:tcPr>
          <w:p w:rsidR="00D16937" w:rsidRPr="00D16937" w:rsidRDefault="00D16937" w:rsidP="00D16937">
            <w:pPr>
              <w:jc w:val="center"/>
            </w:pPr>
            <w:r w:rsidRPr="00D16937">
              <w:t>180°0'0"</w:t>
            </w:r>
          </w:p>
        </w:tc>
        <w:tc>
          <w:tcPr>
            <w:tcW w:w="0" w:type="auto"/>
            <w:vAlign w:val="center"/>
          </w:tcPr>
          <w:p w:rsidR="00D16937" w:rsidRPr="00D16937" w:rsidRDefault="00D16937" w:rsidP="00D16937">
            <w:pPr>
              <w:jc w:val="center"/>
            </w:pPr>
            <w:r w:rsidRPr="00D16937">
              <w:t>50,67</w:t>
            </w:r>
          </w:p>
        </w:tc>
        <w:tc>
          <w:tcPr>
            <w:tcW w:w="0" w:type="auto"/>
            <w:vAlign w:val="center"/>
          </w:tcPr>
          <w:p w:rsidR="00D16937" w:rsidRPr="00D16937" w:rsidRDefault="00D16937" w:rsidP="00D16937">
            <w:pPr>
              <w:jc w:val="center"/>
            </w:pPr>
            <w:r w:rsidRPr="00D16937">
              <w:t>371728,64</w:t>
            </w:r>
          </w:p>
        </w:tc>
        <w:tc>
          <w:tcPr>
            <w:tcW w:w="0" w:type="auto"/>
            <w:vAlign w:val="center"/>
          </w:tcPr>
          <w:p w:rsidR="00D16937" w:rsidRPr="00D16937" w:rsidRDefault="00D16937" w:rsidP="00D16937">
            <w:pPr>
              <w:jc w:val="center"/>
            </w:pPr>
            <w:r w:rsidRPr="00D16937">
              <w:t>1402423,77</w:t>
            </w:r>
          </w:p>
        </w:tc>
      </w:tr>
      <w:tr w:rsidR="00D16937" w:rsidTr="00D16937">
        <w:trPr>
          <w:trHeight w:val="20"/>
          <w:jc w:val="center"/>
        </w:trPr>
        <w:tc>
          <w:tcPr>
            <w:tcW w:w="0" w:type="auto"/>
            <w:vAlign w:val="center"/>
          </w:tcPr>
          <w:p w:rsidR="00D16937" w:rsidRPr="00D16937" w:rsidRDefault="00D16937" w:rsidP="00D16937">
            <w:pPr>
              <w:jc w:val="center"/>
            </w:pPr>
            <w:r w:rsidRPr="00D16937">
              <w:t>25</w:t>
            </w:r>
          </w:p>
        </w:tc>
        <w:tc>
          <w:tcPr>
            <w:tcW w:w="0" w:type="auto"/>
            <w:vAlign w:val="center"/>
          </w:tcPr>
          <w:p w:rsidR="00D16937" w:rsidRPr="00D16937" w:rsidRDefault="00D16937" w:rsidP="00D16937">
            <w:pPr>
              <w:jc w:val="center"/>
            </w:pPr>
            <w:r w:rsidRPr="00D16937">
              <w:t>270°0'0"</w:t>
            </w:r>
          </w:p>
        </w:tc>
        <w:tc>
          <w:tcPr>
            <w:tcW w:w="0" w:type="auto"/>
            <w:vAlign w:val="center"/>
          </w:tcPr>
          <w:p w:rsidR="00D16937" w:rsidRPr="00D16937" w:rsidRDefault="00D16937" w:rsidP="00D16937">
            <w:pPr>
              <w:jc w:val="center"/>
            </w:pPr>
            <w:r w:rsidRPr="00D16937">
              <w:t>84,98</w:t>
            </w:r>
          </w:p>
        </w:tc>
        <w:tc>
          <w:tcPr>
            <w:tcW w:w="0" w:type="auto"/>
            <w:vAlign w:val="center"/>
          </w:tcPr>
          <w:p w:rsidR="00D16937" w:rsidRPr="00D16937" w:rsidRDefault="00D16937" w:rsidP="00D16937">
            <w:pPr>
              <w:jc w:val="center"/>
            </w:pPr>
            <w:r w:rsidRPr="00D16937">
              <w:t>371728,64</w:t>
            </w:r>
          </w:p>
        </w:tc>
        <w:tc>
          <w:tcPr>
            <w:tcW w:w="0" w:type="auto"/>
            <w:vAlign w:val="center"/>
          </w:tcPr>
          <w:p w:rsidR="00D16937" w:rsidRPr="00D16937" w:rsidRDefault="00D16937" w:rsidP="00D16937">
            <w:pPr>
              <w:jc w:val="center"/>
            </w:pPr>
            <w:r w:rsidRPr="00D16937">
              <w:t>1402373,10</w:t>
            </w:r>
          </w:p>
        </w:tc>
      </w:tr>
      <w:tr w:rsidR="00D16937" w:rsidTr="00D16937">
        <w:trPr>
          <w:trHeight w:val="20"/>
          <w:jc w:val="center"/>
        </w:trPr>
        <w:tc>
          <w:tcPr>
            <w:tcW w:w="0" w:type="auto"/>
            <w:vAlign w:val="center"/>
          </w:tcPr>
          <w:p w:rsidR="00D16937" w:rsidRPr="00D16937" w:rsidRDefault="00D16937" w:rsidP="00D16937">
            <w:pPr>
              <w:jc w:val="center"/>
            </w:pPr>
            <w:r w:rsidRPr="00D16937">
              <w:t>26</w:t>
            </w:r>
          </w:p>
        </w:tc>
        <w:tc>
          <w:tcPr>
            <w:tcW w:w="0" w:type="auto"/>
            <w:vAlign w:val="center"/>
          </w:tcPr>
          <w:p w:rsidR="00D16937" w:rsidRPr="00D16937" w:rsidRDefault="00D16937" w:rsidP="00D16937">
            <w:pPr>
              <w:jc w:val="center"/>
            </w:pPr>
            <w:r w:rsidRPr="00D16937">
              <w:t>270°0'0"</w:t>
            </w:r>
          </w:p>
        </w:tc>
        <w:tc>
          <w:tcPr>
            <w:tcW w:w="0" w:type="auto"/>
            <w:vAlign w:val="center"/>
          </w:tcPr>
          <w:p w:rsidR="00D16937" w:rsidRPr="00D16937" w:rsidRDefault="00D16937" w:rsidP="00D16937">
            <w:pPr>
              <w:jc w:val="center"/>
            </w:pPr>
            <w:r w:rsidRPr="00D16937">
              <w:t>3,89</w:t>
            </w:r>
          </w:p>
        </w:tc>
        <w:tc>
          <w:tcPr>
            <w:tcW w:w="0" w:type="auto"/>
            <w:vAlign w:val="center"/>
          </w:tcPr>
          <w:p w:rsidR="00D16937" w:rsidRPr="00D16937" w:rsidRDefault="00D16937" w:rsidP="00D16937">
            <w:pPr>
              <w:jc w:val="center"/>
            </w:pPr>
            <w:r w:rsidRPr="00D16937">
              <w:t>371643,66</w:t>
            </w:r>
          </w:p>
        </w:tc>
        <w:tc>
          <w:tcPr>
            <w:tcW w:w="0" w:type="auto"/>
            <w:vAlign w:val="center"/>
          </w:tcPr>
          <w:p w:rsidR="00D16937" w:rsidRPr="00D16937" w:rsidRDefault="00D16937" w:rsidP="00D16937">
            <w:pPr>
              <w:jc w:val="center"/>
            </w:pPr>
            <w:r w:rsidRPr="00D16937">
              <w:t>1402373,10</w:t>
            </w:r>
          </w:p>
        </w:tc>
      </w:tr>
      <w:tr w:rsidR="00D16937" w:rsidTr="00D16937">
        <w:trPr>
          <w:trHeight w:val="20"/>
          <w:jc w:val="center"/>
        </w:trPr>
        <w:tc>
          <w:tcPr>
            <w:tcW w:w="0" w:type="auto"/>
            <w:vAlign w:val="center"/>
          </w:tcPr>
          <w:p w:rsidR="00D16937" w:rsidRPr="00D16937" w:rsidRDefault="00D16937" w:rsidP="00D16937">
            <w:pPr>
              <w:jc w:val="center"/>
            </w:pPr>
            <w:r w:rsidRPr="00D16937">
              <w:t>27</w:t>
            </w:r>
          </w:p>
        </w:tc>
        <w:tc>
          <w:tcPr>
            <w:tcW w:w="0" w:type="auto"/>
            <w:vAlign w:val="center"/>
          </w:tcPr>
          <w:p w:rsidR="00D16937" w:rsidRPr="00D16937" w:rsidRDefault="00D16937" w:rsidP="00D16937">
            <w:pPr>
              <w:jc w:val="center"/>
            </w:pPr>
            <w:r w:rsidRPr="00D16937">
              <w:t>0°0'17"</w:t>
            </w:r>
          </w:p>
        </w:tc>
        <w:tc>
          <w:tcPr>
            <w:tcW w:w="0" w:type="auto"/>
            <w:vAlign w:val="center"/>
          </w:tcPr>
          <w:p w:rsidR="00D16937" w:rsidRPr="00D16937" w:rsidRDefault="00D16937" w:rsidP="00D16937">
            <w:pPr>
              <w:jc w:val="center"/>
            </w:pPr>
            <w:r w:rsidRPr="00D16937">
              <w:t>119,62</w:t>
            </w:r>
          </w:p>
        </w:tc>
        <w:tc>
          <w:tcPr>
            <w:tcW w:w="0" w:type="auto"/>
            <w:vAlign w:val="center"/>
          </w:tcPr>
          <w:p w:rsidR="00D16937" w:rsidRPr="00D16937" w:rsidRDefault="00D16937" w:rsidP="00D16937">
            <w:pPr>
              <w:jc w:val="center"/>
            </w:pPr>
            <w:r w:rsidRPr="00D16937">
              <w:t>371639,77</w:t>
            </w:r>
          </w:p>
        </w:tc>
        <w:tc>
          <w:tcPr>
            <w:tcW w:w="0" w:type="auto"/>
            <w:vAlign w:val="center"/>
          </w:tcPr>
          <w:p w:rsidR="00D16937" w:rsidRPr="00D16937" w:rsidRDefault="00D16937" w:rsidP="00D16937">
            <w:pPr>
              <w:jc w:val="center"/>
            </w:pPr>
            <w:r w:rsidRPr="00D16937">
              <w:t>1402373,10</w:t>
            </w:r>
          </w:p>
        </w:tc>
      </w:tr>
      <w:tr w:rsidR="00D16937" w:rsidTr="00D16937">
        <w:trPr>
          <w:trHeight w:val="20"/>
          <w:jc w:val="center"/>
        </w:trPr>
        <w:tc>
          <w:tcPr>
            <w:tcW w:w="0" w:type="auto"/>
            <w:vAlign w:val="center"/>
          </w:tcPr>
          <w:p w:rsidR="00D16937" w:rsidRPr="00D16937" w:rsidRDefault="00D16937" w:rsidP="00D16937">
            <w:pPr>
              <w:jc w:val="center"/>
            </w:pPr>
            <w:r w:rsidRPr="00D16937">
              <w:t>28</w:t>
            </w:r>
          </w:p>
        </w:tc>
        <w:tc>
          <w:tcPr>
            <w:tcW w:w="0" w:type="auto"/>
            <w:vAlign w:val="center"/>
          </w:tcPr>
          <w:p w:rsidR="00D16937" w:rsidRPr="00D16937" w:rsidRDefault="00D16937" w:rsidP="00D16937">
            <w:pPr>
              <w:jc w:val="center"/>
            </w:pPr>
            <w:r w:rsidRPr="00D16937">
              <w:t>359°51'31"</w:t>
            </w:r>
          </w:p>
        </w:tc>
        <w:tc>
          <w:tcPr>
            <w:tcW w:w="0" w:type="auto"/>
            <w:vAlign w:val="center"/>
          </w:tcPr>
          <w:p w:rsidR="00D16937" w:rsidRPr="00D16937" w:rsidRDefault="00D16937" w:rsidP="00D16937">
            <w:pPr>
              <w:jc w:val="center"/>
            </w:pPr>
            <w:r w:rsidRPr="00D16937">
              <w:t>4,05</w:t>
            </w:r>
          </w:p>
        </w:tc>
        <w:tc>
          <w:tcPr>
            <w:tcW w:w="0" w:type="auto"/>
            <w:vAlign w:val="center"/>
          </w:tcPr>
          <w:p w:rsidR="00D16937" w:rsidRPr="00D16937" w:rsidRDefault="00D16937" w:rsidP="00D16937">
            <w:pPr>
              <w:jc w:val="center"/>
            </w:pPr>
            <w:r w:rsidRPr="00D16937">
              <w:t>371639,78</w:t>
            </w:r>
          </w:p>
        </w:tc>
        <w:tc>
          <w:tcPr>
            <w:tcW w:w="0" w:type="auto"/>
            <w:vAlign w:val="center"/>
          </w:tcPr>
          <w:p w:rsidR="00D16937" w:rsidRPr="00D16937" w:rsidRDefault="00D16937" w:rsidP="00D16937">
            <w:pPr>
              <w:jc w:val="center"/>
            </w:pPr>
            <w:r w:rsidRPr="00D16937">
              <w:t>1402492,72</w:t>
            </w:r>
          </w:p>
        </w:tc>
      </w:tr>
      <w:tr w:rsidR="00D16937" w:rsidTr="00D16937">
        <w:trPr>
          <w:trHeight w:val="20"/>
          <w:jc w:val="center"/>
        </w:trPr>
        <w:tc>
          <w:tcPr>
            <w:tcW w:w="0" w:type="auto"/>
            <w:vAlign w:val="center"/>
          </w:tcPr>
          <w:p w:rsidR="00D16937" w:rsidRPr="00D16937" w:rsidRDefault="00D16937" w:rsidP="00D16937">
            <w:pPr>
              <w:jc w:val="center"/>
            </w:pPr>
            <w:r w:rsidRPr="00D16937">
              <w:t>29</w:t>
            </w:r>
          </w:p>
        </w:tc>
        <w:tc>
          <w:tcPr>
            <w:tcW w:w="0" w:type="auto"/>
            <w:vAlign w:val="center"/>
          </w:tcPr>
          <w:p w:rsidR="00D16937" w:rsidRPr="00D16937" w:rsidRDefault="00D16937" w:rsidP="00D16937">
            <w:pPr>
              <w:jc w:val="center"/>
            </w:pPr>
            <w:r w:rsidRPr="00D16937">
              <w:t>0°0'0"</w:t>
            </w:r>
          </w:p>
        </w:tc>
        <w:tc>
          <w:tcPr>
            <w:tcW w:w="0" w:type="auto"/>
            <w:vAlign w:val="center"/>
          </w:tcPr>
          <w:p w:rsidR="00D16937" w:rsidRPr="00D16937" w:rsidRDefault="00D16937" w:rsidP="00D16937">
            <w:pPr>
              <w:jc w:val="center"/>
            </w:pPr>
            <w:r w:rsidRPr="00D16937">
              <w:t>11,78</w:t>
            </w:r>
          </w:p>
        </w:tc>
        <w:tc>
          <w:tcPr>
            <w:tcW w:w="0" w:type="auto"/>
            <w:vAlign w:val="center"/>
          </w:tcPr>
          <w:p w:rsidR="00D16937" w:rsidRPr="00D16937" w:rsidRDefault="00D16937" w:rsidP="00D16937">
            <w:pPr>
              <w:jc w:val="center"/>
            </w:pPr>
            <w:r w:rsidRPr="00D16937">
              <w:t>371639,77</w:t>
            </w:r>
          </w:p>
        </w:tc>
        <w:tc>
          <w:tcPr>
            <w:tcW w:w="0" w:type="auto"/>
            <w:vAlign w:val="center"/>
          </w:tcPr>
          <w:p w:rsidR="00D16937" w:rsidRPr="00D16937" w:rsidRDefault="00D16937" w:rsidP="00D16937">
            <w:pPr>
              <w:jc w:val="center"/>
            </w:pPr>
            <w:r w:rsidRPr="00D16937">
              <w:t>1402496,77</w:t>
            </w:r>
          </w:p>
        </w:tc>
      </w:tr>
      <w:tr w:rsidR="00D16937" w:rsidTr="00D16937">
        <w:trPr>
          <w:trHeight w:val="20"/>
          <w:jc w:val="center"/>
        </w:trPr>
        <w:tc>
          <w:tcPr>
            <w:tcW w:w="0" w:type="auto"/>
            <w:vAlign w:val="center"/>
          </w:tcPr>
          <w:p w:rsidR="00D16937" w:rsidRPr="00D16937" w:rsidRDefault="00D16937" w:rsidP="00D16937">
            <w:pPr>
              <w:jc w:val="center"/>
            </w:pPr>
            <w:r w:rsidRPr="00D16937">
              <w:t>30</w:t>
            </w:r>
          </w:p>
        </w:tc>
        <w:tc>
          <w:tcPr>
            <w:tcW w:w="0" w:type="auto"/>
            <w:vAlign w:val="center"/>
          </w:tcPr>
          <w:p w:rsidR="00D16937" w:rsidRPr="00D16937" w:rsidRDefault="00D16937" w:rsidP="00D16937">
            <w:pPr>
              <w:jc w:val="center"/>
            </w:pPr>
            <w:r w:rsidRPr="00D16937">
              <w:t>0°0'0"</w:t>
            </w:r>
          </w:p>
        </w:tc>
        <w:tc>
          <w:tcPr>
            <w:tcW w:w="0" w:type="auto"/>
            <w:vAlign w:val="center"/>
          </w:tcPr>
          <w:p w:rsidR="00D16937" w:rsidRPr="00D16937" w:rsidRDefault="00D16937" w:rsidP="00D16937">
            <w:pPr>
              <w:jc w:val="center"/>
            </w:pPr>
            <w:r w:rsidRPr="00D16937">
              <w:t>2,32</w:t>
            </w:r>
          </w:p>
        </w:tc>
        <w:tc>
          <w:tcPr>
            <w:tcW w:w="0" w:type="auto"/>
            <w:vAlign w:val="center"/>
          </w:tcPr>
          <w:p w:rsidR="00D16937" w:rsidRPr="00D16937" w:rsidRDefault="00D16937" w:rsidP="00D16937">
            <w:pPr>
              <w:jc w:val="center"/>
            </w:pPr>
            <w:r w:rsidRPr="00D16937">
              <w:t>371639,77</w:t>
            </w:r>
          </w:p>
        </w:tc>
        <w:tc>
          <w:tcPr>
            <w:tcW w:w="0" w:type="auto"/>
            <w:vAlign w:val="center"/>
          </w:tcPr>
          <w:p w:rsidR="00D16937" w:rsidRPr="00D16937" w:rsidRDefault="00D16937" w:rsidP="00D16937">
            <w:pPr>
              <w:jc w:val="center"/>
            </w:pPr>
            <w:r w:rsidRPr="00D16937">
              <w:t>1402508,55</w:t>
            </w:r>
          </w:p>
        </w:tc>
      </w:tr>
      <w:tr w:rsidR="00D16937" w:rsidTr="00D16937">
        <w:trPr>
          <w:trHeight w:val="20"/>
          <w:jc w:val="center"/>
        </w:trPr>
        <w:tc>
          <w:tcPr>
            <w:tcW w:w="0" w:type="auto"/>
            <w:vAlign w:val="center"/>
          </w:tcPr>
          <w:p w:rsidR="00D16937" w:rsidRPr="00D16937" w:rsidRDefault="00D16937" w:rsidP="00D16937">
            <w:pPr>
              <w:jc w:val="center"/>
            </w:pPr>
            <w:r w:rsidRPr="00D16937">
              <w:t>31</w:t>
            </w:r>
          </w:p>
        </w:tc>
        <w:tc>
          <w:tcPr>
            <w:tcW w:w="0" w:type="auto"/>
            <w:vAlign w:val="center"/>
          </w:tcPr>
          <w:p w:rsidR="00D16937" w:rsidRPr="00D16937" w:rsidRDefault="00D16937" w:rsidP="00D16937">
            <w:pPr>
              <w:jc w:val="center"/>
            </w:pPr>
            <w:r w:rsidRPr="00D16937">
              <w:t>90°0'0"</w:t>
            </w:r>
          </w:p>
        </w:tc>
        <w:tc>
          <w:tcPr>
            <w:tcW w:w="0" w:type="auto"/>
            <w:vAlign w:val="center"/>
          </w:tcPr>
          <w:p w:rsidR="00D16937" w:rsidRPr="00D16937" w:rsidRDefault="00D16937" w:rsidP="00D16937">
            <w:pPr>
              <w:jc w:val="center"/>
            </w:pPr>
            <w:r w:rsidRPr="00D16937">
              <w:t>23,25</w:t>
            </w:r>
          </w:p>
        </w:tc>
        <w:tc>
          <w:tcPr>
            <w:tcW w:w="0" w:type="auto"/>
            <w:vAlign w:val="center"/>
          </w:tcPr>
          <w:p w:rsidR="00D16937" w:rsidRPr="00D16937" w:rsidRDefault="00D16937" w:rsidP="00D16937">
            <w:pPr>
              <w:jc w:val="center"/>
            </w:pPr>
            <w:r w:rsidRPr="00D16937">
              <w:t>371639,77</w:t>
            </w:r>
          </w:p>
        </w:tc>
        <w:tc>
          <w:tcPr>
            <w:tcW w:w="0" w:type="auto"/>
            <w:vAlign w:val="center"/>
          </w:tcPr>
          <w:p w:rsidR="00D16937" w:rsidRPr="00D16937" w:rsidRDefault="00D16937" w:rsidP="00D16937">
            <w:pPr>
              <w:jc w:val="center"/>
            </w:pPr>
            <w:r w:rsidRPr="00D16937">
              <w:t>1402510,87</w:t>
            </w:r>
          </w:p>
        </w:tc>
      </w:tr>
      <w:tr w:rsidR="00D16937" w:rsidTr="00D16937">
        <w:trPr>
          <w:trHeight w:val="20"/>
          <w:jc w:val="center"/>
        </w:trPr>
        <w:tc>
          <w:tcPr>
            <w:tcW w:w="0" w:type="auto"/>
            <w:vAlign w:val="center"/>
          </w:tcPr>
          <w:p w:rsidR="00D16937" w:rsidRPr="00D16937" w:rsidRDefault="00D16937" w:rsidP="00D16937">
            <w:pPr>
              <w:jc w:val="center"/>
            </w:pPr>
            <w:r w:rsidRPr="00D16937">
              <w:t>32</w:t>
            </w:r>
          </w:p>
        </w:tc>
        <w:tc>
          <w:tcPr>
            <w:tcW w:w="0" w:type="auto"/>
            <w:vAlign w:val="center"/>
          </w:tcPr>
          <w:p w:rsidR="00D16937" w:rsidRPr="00D16937" w:rsidRDefault="00D16937" w:rsidP="00D16937">
            <w:pPr>
              <w:jc w:val="center"/>
            </w:pPr>
            <w:r w:rsidRPr="00D16937">
              <w:t>90°0'0"</w:t>
            </w:r>
          </w:p>
        </w:tc>
        <w:tc>
          <w:tcPr>
            <w:tcW w:w="0" w:type="auto"/>
            <w:vAlign w:val="center"/>
          </w:tcPr>
          <w:p w:rsidR="00D16937" w:rsidRPr="00D16937" w:rsidRDefault="00D16937" w:rsidP="00D16937">
            <w:pPr>
              <w:jc w:val="center"/>
            </w:pPr>
            <w:r w:rsidRPr="00D16937">
              <w:t>24</w:t>
            </w:r>
          </w:p>
        </w:tc>
        <w:tc>
          <w:tcPr>
            <w:tcW w:w="0" w:type="auto"/>
            <w:vAlign w:val="center"/>
          </w:tcPr>
          <w:p w:rsidR="00D16937" w:rsidRPr="00D16937" w:rsidRDefault="00D16937" w:rsidP="00D16937">
            <w:pPr>
              <w:jc w:val="center"/>
            </w:pPr>
            <w:r w:rsidRPr="00D16937">
              <w:t>371663,02</w:t>
            </w:r>
          </w:p>
        </w:tc>
        <w:tc>
          <w:tcPr>
            <w:tcW w:w="0" w:type="auto"/>
            <w:vAlign w:val="center"/>
          </w:tcPr>
          <w:p w:rsidR="00D16937" w:rsidRPr="00D16937" w:rsidRDefault="00D16937" w:rsidP="00D16937">
            <w:pPr>
              <w:jc w:val="center"/>
            </w:pPr>
            <w:r w:rsidRPr="00D16937">
              <w:t>1402510,87</w:t>
            </w:r>
          </w:p>
        </w:tc>
      </w:tr>
      <w:tr w:rsidR="00D16937" w:rsidTr="00D16937">
        <w:trPr>
          <w:trHeight w:val="20"/>
          <w:jc w:val="center"/>
        </w:trPr>
        <w:tc>
          <w:tcPr>
            <w:tcW w:w="0" w:type="auto"/>
            <w:vAlign w:val="center"/>
          </w:tcPr>
          <w:p w:rsidR="00D16937" w:rsidRPr="00D16937" w:rsidRDefault="00D16937" w:rsidP="00D16937">
            <w:pPr>
              <w:jc w:val="center"/>
            </w:pPr>
            <w:r w:rsidRPr="00D16937">
              <w:t>33</w:t>
            </w:r>
          </w:p>
        </w:tc>
        <w:tc>
          <w:tcPr>
            <w:tcW w:w="0" w:type="auto"/>
            <w:vAlign w:val="center"/>
          </w:tcPr>
          <w:p w:rsidR="00D16937" w:rsidRPr="00D16937" w:rsidRDefault="00D16937" w:rsidP="00D16937">
            <w:pPr>
              <w:jc w:val="center"/>
            </w:pPr>
            <w:r w:rsidRPr="00D16937">
              <w:t>90°0'0"</w:t>
            </w:r>
          </w:p>
        </w:tc>
        <w:tc>
          <w:tcPr>
            <w:tcW w:w="0" w:type="auto"/>
            <w:vAlign w:val="center"/>
          </w:tcPr>
          <w:p w:rsidR="00D16937" w:rsidRPr="00D16937" w:rsidRDefault="00D16937" w:rsidP="00D16937">
            <w:pPr>
              <w:jc w:val="center"/>
            </w:pPr>
            <w:r w:rsidRPr="00D16937">
              <w:t>41,62</w:t>
            </w:r>
          </w:p>
        </w:tc>
        <w:tc>
          <w:tcPr>
            <w:tcW w:w="0" w:type="auto"/>
            <w:vAlign w:val="center"/>
          </w:tcPr>
          <w:p w:rsidR="00D16937" w:rsidRPr="00D16937" w:rsidRDefault="00D16937" w:rsidP="00D16937">
            <w:pPr>
              <w:jc w:val="center"/>
            </w:pPr>
            <w:r w:rsidRPr="00D16937">
              <w:t>371687,02</w:t>
            </w:r>
          </w:p>
        </w:tc>
        <w:tc>
          <w:tcPr>
            <w:tcW w:w="0" w:type="auto"/>
            <w:vAlign w:val="center"/>
          </w:tcPr>
          <w:p w:rsidR="00D16937" w:rsidRPr="00D16937" w:rsidRDefault="00D16937" w:rsidP="00D16937">
            <w:pPr>
              <w:jc w:val="center"/>
            </w:pPr>
            <w:r w:rsidRPr="00D16937">
              <w:t>1402510,87</w:t>
            </w:r>
          </w:p>
        </w:tc>
      </w:tr>
      <w:tr w:rsidR="00D16937" w:rsidTr="00D16937">
        <w:trPr>
          <w:trHeight w:val="20"/>
          <w:jc w:val="center"/>
        </w:trPr>
        <w:tc>
          <w:tcPr>
            <w:tcW w:w="0" w:type="auto"/>
            <w:vAlign w:val="center"/>
          </w:tcPr>
          <w:p w:rsidR="00D16937" w:rsidRPr="00D16937" w:rsidRDefault="00D16937" w:rsidP="00D16937">
            <w:pPr>
              <w:jc w:val="center"/>
            </w:pPr>
            <w:r w:rsidRPr="00D16937">
              <w:t>2</w:t>
            </w:r>
          </w:p>
        </w:tc>
        <w:tc>
          <w:tcPr>
            <w:tcW w:w="0" w:type="auto"/>
            <w:vAlign w:val="center"/>
          </w:tcPr>
          <w:p w:rsidR="00D16937" w:rsidRPr="00D16937" w:rsidRDefault="00D16937" w:rsidP="00D16937">
            <w:pPr>
              <w:jc w:val="center"/>
            </w:pPr>
            <w:r w:rsidRPr="00D16937">
              <w:t>179°23'55"</w:t>
            </w:r>
          </w:p>
        </w:tc>
        <w:tc>
          <w:tcPr>
            <w:tcW w:w="0" w:type="auto"/>
            <w:vAlign w:val="center"/>
          </w:tcPr>
          <w:p w:rsidR="00D16937" w:rsidRPr="00D16937" w:rsidRDefault="00D16937" w:rsidP="00D16937">
            <w:pPr>
              <w:jc w:val="center"/>
            </w:pPr>
            <w:r w:rsidRPr="00D16937">
              <w:t>60,01</w:t>
            </w:r>
          </w:p>
        </w:tc>
        <w:tc>
          <w:tcPr>
            <w:tcW w:w="0" w:type="auto"/>
            <w:vAlign w:val="center"/>
          </w:tcPr>
          <w:p w:rsidR="00D16937" w:rsidRPr="00D16937" w:rsidRDefault="00D16937" w:rsidP="00D16937">
            <w:pPr>
              <w:jc w:val="center"/>
            </w:pPr>
            <w:r w:rsidRPr="00D16937">
              <w:t>371704,72</w:t>
            </w:r>
          </w:p>
        </w:tc>
        <w:tc>
          <w:tcPr>
            <w:tcW w:w="0" w:type="auto"/>
            <w:vAlign w:val="center"/>
          </w:tcPr>
          <w:p w:rsidR="00D16937" w:rsidRPr="00D16937" w:rsidRDefault="00D16937" w:rsidP="00D16937">
            <w:pPr>
              <w:jc w:val="center"/>
            </w:pPr>
            <w:r w:rsidRPr="00D16937">
              <w:t>1402466,24</w:t>
            </w:r>
          </w:p>
        </w:tc>
      </w:tr>
      <w:tr w:rsidR="00D16937" w:rsidTr="00D16937">
        <w:trPr>
          <w:trHeight w:val="20"/>
          <w:jc w:val="center"/>
        </w:trPr>
        <w:tc>
          <w:tcPr>
            <w:tcW w:w="0" w:type="auto"/>
            <w:vAlign w:val="center"/>
          </w:tcPr>
          <w:p w:rsidR="00D16937" w:rsidRPr="00D16937" w:rsidRDefault="00D16937" w:rsidP="00D16937">
            <w:pPr>
              <w:jc w:val="center"/>
            </w:pPr>
            <w:r w:rsidRPr="00D16937">
              <w:t>1</w:t>
            </w:r>
          </w:p>
        </w:tc>
        <w:tc>
          <w:tcPr>
            <w:tcW w:w="0" w:type="auto"/>
            <w:vAlign w:val="center"/>
          </w:tcPr>
          <w:p w:rsidR="00D16937" w:rsidRPr="00D16937" w:rsidRDefault="00D16937" w:rsidP="00D16937">
            <w:pPr>
              <w:jc w:val="center"/>
            </w:pPr>
            <w:r w:rsidRPr="00D16937">
              <w:t>269°23'54"</w:t>
            </w:r>
          </w:p>
        </w:tc>
        <w:tc>
          <w:tcPr>
            <w:tcW w:w="0" w:type="auto"/>
            <w:vAlign w:val="center"/>
          </w:tcPr>
          <w:p w:rsidR="00D16937" w:rsidRPr="00D16937" w:rsidRDefault="00D16937" w:rsidP="00D16937">
            <w:pPr>
              <w:jc w:val="center"/>
            </w:pPr>
            <w:r w:rsidRPr="00D16937">
              <w:t>59,98</w:t>
            </w:r>
          </w:p>
        </w:tc>
        <w:tc>
          <w:tcPr>
            <w:tcW w:w="0" w:type="auto"/>
            <w:vAlign w:val="center"/>
          </w:tcPr>
          <w:p w:rsidR="00D16937" w:rsidRPr="00D16937" w:rsidRDefault="00D16937" w:rsidP="00D16937">
            <w:pPr>
              <w:jc w:val="center"/>
            </w:pPr>
            <w:r w:rsidRPr="00D16937">
              <w:t>371705,35</w:t>
            </w:r>
          </w:p>
        </w:tc>
        <w:tc>
          <w:tcPr>
            <w:tcW w:w="0" w:type="auto"/>
            <w:vAlign w:val="center"/>
          </w:tcPr>
          <w:p w:rsidR="00D16937" w:rsidRPr="00D16937" w:rsidRDefault="00D16937" w:rsidP="00D16937">
            <w:pPr>
              <w:jc w:val="center"/>
            </w:pPr>
            <w:r w:rsidRPr="00D16937">
              <w:t>1402406,23</w:t>
            </w:r>
          </w:p>
        </w:tc>
      </w:tr>
      <w:tr w:rsidR="00D16937" w:rsidTr="00D16937">
        <w:trPr>
          <w:trHeight w:val="20"/>
          <w:jc w:val="center"/>
        </w:trPr>
        <w:tc>
          <w:tcPr>
            <w:tcW w:w="0" w:type="auto"/>
            <w:vAlign w:val="center"/>
          </w:tcPr>
          <w:p w:rsidR="00D16937" w:rsidRPr="00D16937" w:rsidRDefault="00D16937" w:rsidP="00D16937">
            <w:pPr>
              <w:jc w:val="center"/>
            </w:pPr>
            <w:r w:rsidRPr="00D16937">
              <w:t>6</w:t>
            </w:r>
          </w:p>
        </w:tc>
        <w:tc>
          <w:tcPr>
            <w:tcW w:w="0" w:type="auto"/>
            <w:vAlign w:val="center"/>
          </w:tcPr>
          <w:p w:rsidR="00D16937" w:rsidRPr="00D16937" w:rsidRDefault="00D16937" w:rsidP="00D16937">
            <w:pPr>
              <w:jc w:val="center"/>
            </w:pPr>
            <w:r w:rsidRPr="00D16937">
              <w:t>359°23'54"</w:t>
            </w:r>
          </w:p>
        </w:tc>
        <w:tc>
          <w:tcPr>
            <w:tcW w:w="0" w:type="auto"/>
            <w:vAlign w:val="center"/>
          </w:tcPr>
          <w:p w:rsidR="00D16937" w:rsidRPr="00D16937" w:rsidRDefault="00D16937" w:rsidP="00D16937">
            <w:pPr>
              <w:jc w:val="center"/>
            </w:pPr>
            <w:r w:rsidRPr="00D16937">
              <w:t>60</w:t>
            </w:r>
          </w:p>
        </w:tc>
        <w:tc>
          <w:tcPr>
            <w:tcW w:w="0" w:type="auto"/>
            <w:vAlign w:val="center"/>
          </w:tcPr>
          <w:p w:rsidR="00D16937" w:rsidRPr="00D16937" w:rsidRDefault="00D16937" w:rsidP="00D16937">
            <w:pPr>
              <w:jc w:val="center"/>
            </w:pPr>
            <w:r w:rsidRPr="00D16937">
              <w:t>371645,37</w:t>
            </w:r>
          </w:p>
        </w:tc>
        <w:tc>
          <w:tcPr>
            <w:tcW w:w="0" w:type="auto"/>
            <w:vAlign w:val="center"/>
          </w:tcPr>
          <w:p w:rsidR="00D16937" w:rsidRPr="00D16937" w:rsidRDefault="00D16937" w:rsidP="00D16937">
            <w:pPr>
              <w:jc w:val="center"/>
            </w:pPr>
            <w:r w:rsidRPr="00D16937">
              <w:t>1402405,60</w:t>
            </w:r>
          </w:p>
        </w:tc>
      </w:tr>
      <w:tr w:rsidR="00D16937" w:rsidTr="00D16937">
        <w:trPr>
          <w:trHeight w:val="20"/>
          <w:jc w:val="center"/>
        </w:trPr>
        <w:tc>
          <w:tcPr>
            <w:tcW w:w="0" w:type="auto"/>
            <w:vAlign w:val="center"/>
          </w:tcPr>
          <w:p w:rsidR="00D16937" w:rsidRPr="00D16937" w:rsidRDefault="00D16937" w:rsidP="00D16937">
            <w:pPr>
              <w:jc w:val="center"/>
            </w:pPr>
            <w:r w:rsidRPr="00D16937">
              <w:t>5</w:t>
            </w:r>
          </w:p>
        </w:tc>
        <w:tc>
          <w:tcPr>
            <w:tcW w:w="0" w:type="auto"/>
            <w:vAlign w:val="center"/>
          </w:tcPr>
          <w:p w:rsidR="00D16937" w:rsidRPr="00D16937" w:rsidRDefault="00D16937" w:rsidP="00D16937">
            <w:pPr>
              <w:jc w:val="center"/>
            </w:pPr>
            <w:r w:rsidRPr="00D16937">
              <w:t>89°22'13"</w:t>
            </w:r>
          </w:p>
        </w:tc>
        <w:tc>
          <w:tcPr>
            <w:tcW w:w="0" w:type="auto"/>
            <w:vAlign w:val="center"/>
          </w:tcPr>
          <w:p w:rsidR="00D16937" w:rsidRPr="00D16937" w:rsidRDefault="00D16937" w:rsidP="00D16937">
            <w:pPr>
              <w:jc w:val="center"/>
            </w:pPr>
            <w:r w:rsidRPr="00D16937">
              <w:t>48,23</w:t>
            </w:r>
          </w:p>
        </w:tc>
        <w:tc>
          <w:tcPr>
            <w:tcW w:w="0" w:type="auto"/>
            <w:vAlign w:val="center"/>
          </w:tcPr>
          <w:p w:rsidR="00D16937" w:rsidRPr="00D16937" w:rsidRDefault="00D16937" w:rsidP="00D16937">
            <w:pPr>
              <w:jc w:val="center"/>
            </w:pPr>
            <w:r w:rsidRPr="00D16937">
              <w:t>371644,74</w:t>
            </w:r>
          </w:p>
        </w:tc>
        <w:tc>
          <w:tcPr>
            <w:tcW w:w="0" w:type="auto"/>
            <w:vAlign w:val="center"/>
          </w:tcPr>
          <w:p w:rsidR="00D16937" w:rsidRPr="00D16937" w:rsidRDefault="00D16937" w:rsidP="00D16937">
            <w:pPr>
              <w:jc w:val="center"/>
            </w:pPr>
            <w:r w:rsidRPr="00D16937">
              <w:t>1402465,60</w:t>
            </w:r>
          </w:p>
        </w:tc>
      </w:tr>
      <w:tr w:rsidR="00D16937" w:rsidTr="00D16937">
        <w:trPr>
          <w:trHeight w:val="20"/>
          <w:jc w:val="center"/>
        </w:trPr>
        <w:tc>
          <w:tcPr>
            <w:tcW w:w="0" w:type="auto"/>
            <w:vAlign w:val="center"/>
          </w:tcPr>
          <w:p w:rsidR="00D16937" w:rsidRPr="00D16937" w:rsidRDefault="00D16937" w:rsidP="00D16937">
            <w:pPr>
              <w:jc w:val="center"/>
            </w:pPr>
            <w:r w:rsidRPr="00D16937">
              <w:t>4</w:t>
            </w:r>
          </w:p>
        </w:tc>
        <w:tc>
          <w:tcPr>
            <w:tcW w:w="0" w:type="auto"/>
            <w:vAlign w:val="center"/>
          </w:tcPr>
          <w:p w:rsidR="00D16937" w:rsidRPr="00D16937" w:rsidRDefault="00D16937" w:rsidP="00D16937">
            <w:pPr>
              <w:jc w:val="center"/>
            </w:pPr>
            <w:r w:rsidRPr="00D16937">
              <w:t>89°28'47"</w:t>
            </w:r>
          </w:p>
        </w:tc>
        <w:tc>
          <w:tcPr>
            <w:tcW w:w="0" w:type="auto"/>
            <w:vAlign w:val="center"/>
          </w:tcPr>
          <w:p w:rsidR="00D16937" w:rsidRPr="00D16937" w:rsidRDefault="00D16937" w:rsidP="00D16937">
            <w:pPr>
              <w:jc w:val="center"/>
            </w:pPr>
            <w:r w:rsidRPr="00D16937">
              <w:t>11,01</w:t>
            </w:r>
          </w:p>
        </w:tc>
        <w:tc>
          <w:tcPr>
            <w:tcW w:w="0" w:type="auto"/>
            <w:vAlign w:val="center"/>
          </w:tcPr>
          <w:p w:rsidR="00D16937" w:rsidRPr="00D16937" w:rsidRDefault="00D16937" w:rsidP="00D16937">
            <w:pPr>
              <w:jc w:val="center"/>
            </w:pPr>
            <w:r w:rsidRPr="00D16937">
              <w:t>371692,97</w:t>
            </w:r>
          </w:p>
        </w:tc>
        <w:tc>
          <w:tcPr>
            <w:tcW w:w="0" w:type="auto"/>
            <w:vAlign w:val="center"/>
          </w:tcPr>
          <w:p w:rsidR="00D16937" w:rsidRPr="00D16937" w:rsidRDefault="00D16937" w:rsidP="00D16937">
            <w:pPr>
              <w:jc w:val="center"/>
            </w:pPr>
            <w:r w:rsidRPr="00D16937">
              <w:t>1402466,13</w:t>
            </w:r>
          </w:p>
        </w:tc>
      </w:tr>
      <w:tr w:rsidR="00D16937" w:rsidTr="00D16937">
        <w:trPr>
          <w:trHeight w:val="20"/>
          <w:jc w:val="center"/>
        </w:trPr>
        <w:tc>
          <w:tcPr>
            <w:tcW w:w="0" w:type="auto"/>
            <w:vAlign w:val="center"/>
          </w:tcPr>
          <w:p w:rsidR="00D16937" w:rsidRPr="00D16937" w:rsidRDefault="00D16937" w:rsidP="00D16937">
            <w:pPr>
              <w:jc w:val="center"/>
            </w:pPr>
            <w:r w:rsidRPr="00D16937">
              <w:t>3</w:t>
            </w:r>
          </w:p>
        </w:tc>
        <w:tc>
          <w:tcPr>
            <w:tcW w:w="0" w:type="auto"/>
            <w:vAlign w:val="center"/>
          </w:tcPr>
          <w:p w:rsidR="00D16937" w:rsidRPr="00D16937" w:rsidRDefault="00D16937" w:rsidP="00D16937">
            <w:pPr>
              <w:jc w:val="center"/>
            </w:pPr>
            <w:r w:rsidRPr="00D16937">
              <w:t>89°13'33"</w:t>
            </w:r>
          </w:p>
        </w:tc>
        <w:tc>
          <w:tcPr>
            <w:tcW w:w="0" w:type="auto"/>
            <w:vAlign w:val="center"/>
          </w:tcPr>
          <w:p w:rsidR="00D16937" w:rsidRPr="00D16937" w:rsidRDefault="00D16937" w:rsidP="00D16937">
            <w:pPr>
              <w:jc w:val="center"/>
            </w:pPr>
            <w:r w:rsidRPr="00D16937">
              <w:t>0,74</w:t>
            </w:r>
          </w:p>
        </w:tc>
        <w:tc>
          <w:tcPr>
            <w:tcW w:w="0" w:type="auto"/>
            <w:vAlign w:val="center"/>
          </w:tcPr>
          <w:p w:rsidR="00D16937" w:rsidRPr="00D16937" w:rsidRDefault="00D16937" w:rsidP="00D16937">
            <w:pPr>
              <w:jc w:val="center"/>
            </w:pPr>
            <w:r w:rsidRPr="00D16937">
              <w:t>371703,98</w:t>
            </w:r>
          </w:p>
        </w:tc>
        <w:tc>
          <w:tcPr>
            <w:tcW w:w="0" w:type="auto"/>
            <w:vAlign w:val="center"/>
          </w:tcPr>
          <w:p w:rsidR="00D16937" w:rsidRPr="00D16937" w:rsidRDefault="00D16937" w:rsidP="00D16937">
            <w:pPr>
              <w:jc w:val="center"/>
            </w:pPr>
            <w:r w:rsidRPr="00D16937">
              <w:t>1402466,23</w:t>
            </w:r>
          </w:p>
        </w:tc>
      </w:tr>
      <w:tr w:rsidR="00D16937" w:rsidTr="00D16937">
        <w:trPr>
          <w:trHeight w:val="20"/>
          <w:jc w:val="center"/>
        </w:trPr>
        <w:tc>
          <w:tcPr>
            <w:tcW w:w="0" w:type="auto"/>
            <w:vAlign w:val="center"/>
          </w:tcPr>
          <w:p w:rsidR="00D16937" w:rsidRPr="00D16937" w:rsidRDefault="00D16937" w:rsidP="00D16937">
            <w:pPr>
              <w:jc w:val="center"/>
            </w:pPr>
            <w:r w:rsidRPr="00D16937">
              <w:t>34</w:t>
            </w:r>
          </w:p>
        </w:tc>
        <w:tc>
          <w:tcPr>
            <w:tcW w:w="0" w:type="auto"/>
            <w:vAlign w:val="center"/>
          </w:tcPr>
          <w:p w:rsidR="00D16937" w:rsidRPr="00D16937" w:rsidRDefault="00D16937" w:rsidP="00D16937">
            <w:pPr>
              <w:jc w:val="center"/>
            </w:pPr>
            <w:r w:rsidRPr="00D16937">
              <w:t>94°28'2"</w:t>
            </w:r>
          </w:p>
        </w:tc>
        <w:tc>
          <w:tcPr>
            <w:tcW w:w="0" w:type="auto"/>
            <w:vAlign w:val="center"/>
          </w:tcPr>
          <w:p w:rsidR="00D16937" w:rsidRPr="00D16937" w:rsidRDefault="00D16937" w:rsidP="00D16937">
            <w:pPr>
              <w:jc w:val="center"/>
            </w:pPr>
            <w:r w:rsidRPr="00D16937">
              <w:t>3,21</w:t>
            </w:r>
          </w:p>
        </w:tc>
        <w:tc>
          <w:tcPr>
            <w:tcW w:w="0" w:type="auto"/>
            <w:vAlign w:val="center"/>
          </w:tcPr>
          <w:p w:rsidR="00D16937" w:rsidRPr="00D16937" w:rsidRDefault="00D16937" w:rsidP="00D16937">
            <w:pPr>
              <w:jc w:val="center"/>
            </w:pPr>
            <w:r w:rsidRPr="00D16937">
              <w:t>371678,00</w:t>
            </w:r>
          </w:p>
        </w:tc>
        <w:tc>
          <w:tcPr>
            <w:tcW w:w="0" w:type="auto"/>
            <w:vAlign w:val="center"/>
          </w:tcPr>
          <w:p w:rsidR="00D16937" w:rsidRPr="00D16937" w:rsidRDefault="00D16937" w:rsidP="00D16937">
            <w:pPr>
              <w:jc w:val="center"/>
            </w:pPr>
            <w:r w:rsidRPr="00D16937">
              <w:t>1402509,03</w:t>
            </w:r>
          </w:p>
        </w:tc>
      </w:tr>
      <w:tr w:rsidR="00D16937" w:rsidTr="00D16937">
        <w:trPr>
          <w:trHeight w:val="20"/>
          <w:jc w:val="center"/>
        </w:trPr>
        <w:tc>
          <w:tcPr>
            <w:tcW w:w="0" w:type="auto"/>
            <w:vAlign w:val="center"/>
          </w:tcPr>
          <w:p w:rsidR="00D16937" w:rsidRPr="00D16937" w:rsidRDefault="00D16937" w:rsidP="00D16937">
            <w:pPr>
              <w:jc w:val="center"/>
            </w:pPr>
            <w:r w:rsidRPr="00D16937">
              <w:t>35</w:t>
            </w:r>
          </w:p>
        </w:tc>
        <w:tc>
          <w:tcPr>
            <w:tcW w:w="0" w:type="auto"/>
            <w:vAlign w:val="center"/>
          </w:tcPr>
          <w:p w:rsidR="00D16937" w:rsidRPr="00D16937" w:rsidRDefault="00D16937" w:rsidP="00D16937">
            <w:pPr>
              <w:jc w:val="center"/>
            </w:pPr>
            <w:r w:rsidRPr="00D16937">
              <w:t>94°23'9"</w:t>
            </w:r>
          </w:p>
        </w:tc>
        <w:tc>
          <w:tcPr>
            <w:tcW w:w="0" w:type="auto"/>
            <w:vAlign w:val="center"/>
          </w:tcPr>
          <w:p w:rsidR="00D16937" w:rsidRPr="00D16937" w:rsidRDefault="00D16937" w:rsidP="00D16937">
            <w:pPr>
              <w:jc w:val="center"/>
            </w:pPr>
            <w:r w:rsidRPr="00D16937">
              <w:t>37,79</w:t>
            </w:r>
          </w:p>
        </w:tc>
        <w:tc>
          <w:tcPr>
            <w:tcW w:w="0" w:type="auto"/>
            <w:vAlign w:val="center"/>
          </w:tcPr>
          <w:p w:rsidR="00D16937" w:rsidRPr="00D16937" w:rsidRDefault="00D16937" w:rsidP="00D16937">
            <w:pPr>
              <w:jc w:val="center"/>
            </w:pPr>
            <w:r w:rsidRPr="00D16937">
              <w:t>371681,20</w:t>
            </w:r>
          </w:p>
        </w:tc>
        <w:tc>
          <w:tcPr>
            <w:tcW w:w="0" w:type="auto"/>
            <w:vAlign w:val="center"/>
          </w:tcPr>
          <w:p w:rsidR="00D16937" w:rsidRPr="00D16937" w:rsidRDefault="00D16937" w:rsidP="00D16937">
            <w:pPr>
              <w:jc w:val="center"/>
            </w:pPr>
            <w:r w:rsidRPr="00D16937">
              <w:t>1402508,78</w:t>
            </w:r>
          </w:p>
        </w:tc>
      </w:tr>
      <w:tr w:rsidR="00D16937" w:rsidTr="00D16937">
        <w:trPr>
          <w:trHeight w:val="20"/>
          <w:jc w:val="center"/>
        </w:trPr>
        <w:tc>
          <w:tcPr>
            <w:tcW w:w="0" w:type="auto"/>
            <w:vAlign w:val="center"/>
          </w:tcPr>
          <w:p w:rsidR="00D16937" w:rsidRPr="00D16937" w:rsidRDefault="00D16937" w:rsidP="00D16937">
            <w:pPr>
              <w:jc w:val="center"/>
            </w:pPr>
            <w:r w:rsidRPr="00D16937">
              <w:t>36</w:t>
            </w:r>
          </w:p>
        </w:tc>
        <w:tc>
          <w:tcPr>
            <w:tcW w:w="0" w:type="auto"/>
            <w:vAlign w:val="center"/>
          </w:tcPr>
          <w:p w:rsidR="00D16937" w:rsidRPr="00D16937" w:rsidRDefault="00D16937" w:rsidP="00D16937">
            <w:pPr>
              <w:jc w:val="center"/>
            </w:pPr>
            <w:r w:rsidRPr="00D16937">
              <w:t>247°20'30"</w:t>
            </w:r>
          </w:p>
        </w:tc>
        <w:tc>
          <w:tcPr>
            <w:tcW w:w="0" w:type="auto"/>
            <w:vAlign w:val="center"/>
          </w:tcPr>
          <w:p w:rsidR="00D16937" w:rsidRPr="00D16937" w:rsidRDefault="00D16937" w:rsidP="00D16937">
            <w:pPr>
              <w:jc w:val="center"/>
            </w:pPr>
            <w:r w:rsidRPr="00D16937">
              <w:t>9,19</w:t>
            </w:r>
          </w:p>
        </w:tc>
        <w:tc>
          <w:tcPr>
            <w:tcW w:w="0" w:type="auto"/>
            <w:vAlign w:val="center"/>
          </w:tcPr>
          <w:p w:rsidR="00D16937" w:rsidRPr="00D16937" w:rsidRDefault="00D16937" w:rsidP="00D16937">
            <w:pPr>
              <w:jc w:val="center"/>
            </w:pPr>
            <w:r w:rsidRPr="00D16937">
              <w:t>371718,88</w:t>
            </w:r>
          </w:p>
        </w:tc>
        <w:tc>
          <w:tcPr>
            <w:tcW w:w="0" w:type="auto"/>
            <w:vAlign w:val="center"/>
          </w:tcPr>
          <w:p w:rsidR="00D16937" w:rsidRPr="00D16937" w:rsidRDefault="00D16937" w:rsidP="00D16937">
            <w:pPr>
              <w:jc w:val="center"/>
            </w:pPr>
            <w:r w:rsidRPr="00D16937">
              <w:t>1402505,89</w:t>
            </w:r>
          </w:p>
        </w:tc>
      </w:tr>
      <w:tr w:rsidR="00D16937" w:rsidTr="00D16937">
        <w:trPr>
          <w:trHeight w:val="20"/>
          <w:jc w:val="center"/>
        </w:trPr>
        <w:tc>
          <w:tcPr>
            <w:tcW w:w="0" w:type="auto"/>
            <w:vAlign w:val="center"/>
          </w:tcPr>
          <w:p w:rsidR="00D16937" w:rsidRPr="00D16937" w:rsidRDefault="00D16937" w:rsidP="00D16937">
            <w:pPr>
              <w:jc w:val="center"/>
            </w:pPr>
            <w:r w:rsidRPr="00D16937">
              <w:t>37</w:t>
            </w:r>
          </w:p>
        </w:tc>
        <w:tc>
          <w:tcPr>
            <w:tcW w:w="0" w:type="auto"/>
            <w:vAlign w:val="center"/>
          </w:tcPr>
          <w:p w:rsidR="00D16937" w:rsidRPr="00D16937" w:rsidRDefault="00D16937" w:rsidP="00D16937">
            <w:pPr>
              <w:jc w:val="center"/>
            </w:pPr>
            <w:r w:rsidRPr="00D16937">
              <w:t>210°38'12"</w:t>
            </w:r>
          </w:p>
        </w:tc>
        <w:tc>
          <w:tcPr>
            <w:tcW w:w="0" w:type="auto"/>
            <w:vAlign w:val="center"/>
          </w:tcPr>
          <w:p w:rsidR="00D16937" w:rsidRPr="00D16937" w:rsidRDefault="00D16937" w:rsidP="00D16937">
            <w:pPr>
              <w:jc w:val="center"/>
            </w:pPr>
            <w:r w:rsidRPr="00D16937">
              <w:t>3,91</w:t>
            </w:r>
          </w:p>
        </w:tc>
        <w:tc>
          <w:tcPr>
            <w:tcW w:w="0" w:type="auto"/>
            <w:vAlign w:val="center"/>
          </w:tcPr>
          <w:p w:rsidR="00D16937" w:rsidRPr="00D16937" w:rsidRDefault="00D16937" w:rsidP="00D16937">
            <w:pPr>
              <w:jc w:val="center"/>
            </w:pPr>
            <w:r w:rsidRPr="00D16937">
              <w:t>371710,40</w:t>
            </w:r>
          </w:p>
        </w:tc>
        <w:tc>
          <w:tcPr>
            <w:tcW w:w="0" w:type="auto"/>
            <w:vAlign w:val="center"/>
          </w:tcPr>
          <w:p w:rsidR="00D16937" w:rsidRPr="00D16937" w:rsidRDefault="00D16937" w:rsidP="00D16937">
            <w:pPr>
              <w:jc w:val="center"/>
            </w:pPr>
            <w:r w:rsidRPr="00D16937">
              <w:t>1402502,35</w:t>
            </w:r>
          </w:p>
        </w:tc>
      </w:tr>
      <w:tr w:rsidR="00D16937" w:rsidTr="00D16937">
        <w:trPr>
          <w:trHeight w:val="20"/>
          <w:jc w:val="center"/>
        </w:trPr>
        <w:tc>
          <w:tcPr>
            <w:tcW w:w="0" w:type="auto"/>
            <w:vAlign w:val="center"/>
          </w:tcPr>
          <w:p w:rsidR="00D16937" w:rsidRPr="00D16937" w:rsidRDefault="00D16937" w:rsidP="00D16937">
            <w:pPr>
              <w:jc w:val="center"/>
            </w:pPr>
            <w:r w:rsidRPr="00D16937">
              <w:t>38</w:t>
            </w:r>
          </w:p>
        </w:tc>
        <w:tc>
          <w:tcPr>
            <w:tcW w:w="0" w:type="auto"/>
            <w:vAlign w:val="center"/>
          </w:tcPr>
          <w:p w:rsidR="00D16937" w:rsidRPr="00D16937" w:rsidRDefault="00D16937" w:rsidP="00D16937">
            <w:pPr>
              <w:jc w:val="center"/>
            </w:pPr>
            <w:r w:rsidRPr="00D16937">
              <w:t>210°36'44"</w:t>
            </w:r>
          </w:p>
        </w:tc>
        <w:tc>
          <w:tcPr>
            <w:tcW w:w="0" w:type="auto"/>
            <w:vAlign w:val="center"/>
          </w:tcPr>
          <w:p w:rsidR="00D16937" w:rsidRPr="00D16937" w:rsidRDefault="00D16937" w:rsidP="00D16937">
            <w:pPr>
              <w:jc w:val="center"/>
            </w:pPr>
            <w:r w:rsidRPr="00D16937">
              <w:t>4,75</w:t>
            </w:r>
          </w:p>
        </w:tc>
        <w:tc>
          <w:tcPr>
            <w:tcW w:w="0" w:type="auto"/>
            <w:vAlign w:val="center"/>
          </w:tcPr>
          <w:p w:rsidR="00D16937" w:rsidRPr="00D16937" w:rsidRDefault="00D16937" w:rsidP="00D16937">
            <w:pPr>
              <w:jc w:val="center"/>
            </w:pPr>
            <w:r w:rsidRPr="00D16937">
              <w:t>371708,41</w:t>
            </w:r>
          </w:p>
        </w:tc>
        <w:tc>
          <w:tcPr>
            <w:tcW w:w="0" w:type="auto"/>
            <w:vAlign w:val="center"/>
          </w:tcPr>
          <w:p w:rsidR="00D16937" w:rsidRPr="00D16937" w:rsidRDefault="00D16937" w:rsidP="00D16937">
            <w:pPr>
              <w:jc w:val="center"/>
            </w:pPr>
            <w:r w:rsidRPr="00D16937">
              <w:t>1402498,99</w:t>
            </w:r>
          </w:p>
        </w:tc>
      </w:tr>
      <w:tr w:rsidR="00D16937" w:rsidTr="00D16937">
        <w:trPr>
          <w:trHeight w:val="20"/>
          <w:jc w:val="center"/>
        </w:trPr>
        <w:tc>
          <w:tcPr>
            <w:tcW w:w="0" w:type="auto"/>
            <w:vAlign w:val="center"/>
          </w:tcPr>
          <w:p w:rsidR="00D16937" w:rsidRPr="00D16937" w:rsidRDefault="00D16937" w:rsidP="00D16937">
            <w:pPr>
              <w:jc w:val="center"/>
            </w:pPr>
            <w:r w:rsidRPr="00D16937">
              <w:t>39</w:t>
            </w:r>
          </w:p>
        </w:tc>
        <w:tc>
          <w:tcPr>
            <w:tcW w:w="0" w:type="auto"/>
            <w:vAlign w:val="center"/>
          </w:tcPr>
          <w:p w:rsidR="00D16937" w:rsidRPr="00D16937" w:rsidRDefault="00D16937" w:rsidP="00D16937">
            <w:pPr>
              <w:jc w:val="center"/>
            </w:pPr>
            <w:r w:rsidRPr="00D16937">
              <w:t>210°39'52"</w:t>
            </w:r>
          </w:p>
        </w:tc>
        <w:tc>
          <w:tcPr>
            <w:tcW w:w="0" w:type="auto"/>
            <w:vAlign w:val="center"/>
          </w:tcPr>
          <w:p w:rsidR="00D16937" w:rsidRPr="00D16937" w:rsidRDefault="00D16937" w:rsidP="00D16937">
            <w:pPr>
              <w:jc w:val="center"/>
            </w:pPr>
            <w:r w:rsidRPr="00D16937">
              <w:t>1,31</w:t>
            </w:r>
          </w:p>
        </w:tc>
        <w:tc>
          <w:tcPr>
            <w:tcW w:w="0" w:type="auto"/>
            <w:vAlign w:val="center"/>
          </w:tcPr>
          <w:p w:rsidR="00D16937" w:rsidRPr="00D16937" w:rsidRDefault="00D16937" w:rsidP="00D16937">
            <w:pPr>
              <w:jc w:val="center"/>
            </w:pPr>
            <w:r w:rsidRPr="00D16937">
              <w:t>371705,99</w:t>
            </w:r>
          </w:p>
        </w:tc>
        <w:tc>
          <w:tcPr>
            <w:tcW w:w="0" w:type="auto"/>
            <w:vAlign w:val="center"/>
          </w:tcPr>
          <w:p w:rsidR="00D16937" w:rsidRPr="00D16937" w:rsidRDefault="00D16937" w:rsidP="00D16937">
            <w:pPr>
              <w:jc w:val="center"/>
            </w:pPr>
            <w:r w:rsidRPr="00D16937">
              <w:t>1402494,90</w:t>
            </w:r>
          </w:p>
        </w:tc>
      </w:tr>
      <w:tr w:rsidR="00D16937" w:rsidTr="00D16937">
        <w:trPr>
          <w:trHeight w:val="20"/>
          <w:jc w:val="center"/>
        </w:trPr>
        <w:tc>
          <w:tcPr>
            <w:tcW w:w="0" w:type="auto"/>
            <w:vAlign w:val="center"/>
          </w:tcPr>
          <w:p w:rsidR="00D16937" w:rsidRPr="00D16937" w:rsidRDefault="00D16937" w:rsidP="00D16937">
            <w:pPr>
              <w:jc w:val="center"/>
            </w:pPr>
            <w:r w:rsidRPr="00D16937">
              <w:t>40</w:t>
            </w:r>
          </w:p>
        </w:tc>
        <w:tc>
          <w:tcPr>
            <w:tcW w:w="0" w:type="auto"/>
            <w:vAlign w:val="center"/>
          </w:tcPr>
          <w:p w:rsidR="00D16937" w:rsidRPr="00D16937" w:rsidRDefault="00D16937" w:rsidP="00D16937">
            <w:pPr>
              <w:jc w:val="center"/>
            </w:pPr>
            <w:r w:rsidRPr="00D16937">
              <w:t>180°50'47"</w:t>
            </w:r>
          </w:p>
        </w:tc>
        <w:tc>
          <w:tcPr>
            <w:tcW w:w="0" w:type="auto"/>
            <w:vAlign w:val="center"/>
          </w:tcPr>
          <w:p w:rsidR="00D16937" w:rsidRPr="00D16937" w:rsidRDefault="00D16937" w:rsidP="00D16937">
            <w:pPr>
              <w:jc w:val="center"/>
            </w:pPr>
            <w:r w:rsidRPr="00D16937">
              <w:t>20,31</w:t>
            </w:r>
          </w:p>
        </w:tc>
        <w:tc>
          <w:tcPr>
            <w:tcW w:w="0" w:type="auto"/>
            <w:vAlign w:val="center"/>
          </w:tcPr>
          <w:p w:rsidR="00D16937" w:rsidRPr="00D16937" w:rsidRDefault="00D16937" w:rsidP="00D16937">
            <w:pPr>
              <w:jc w:val="center"/>
            </w:pPr>
            <w:r w:rsidRPr="00D16937">
              <w:t>371705,32</w:t>
            </w:r>
          </w:p>
        </w:tc>
        <w:tc>
          <w:tcPr>
            <w:tcW w:w="0" w:type="auto"/>
            <w:vAlign w:val="center"/>
          </w:tcPr>
          <w:p w:rsidR="00D16937" w:rsidRPr="00D16937" w:rsidRDefault="00D16937" w:rsidP="00D16937">
            <w:pPr>
              <w:jc w:val="center"/>
            </w:pPr>
            <w:r w:rsidRPr="00D16937">
              <w:t>1402493,77</w:t>
            </w:r>
          </w:p>
        </w:tc>
      </w:tr>
      <w:tr w:rsidR="00D16937" w:rsidTr="00D16937">
        <w:trPr>
          <w:trHeight w:val="20"/>
          <w:jc w:val="center"/>
        </w:trPr>
        <w:tc>
          <w:tcPr>
            <w:tcW w:w="0" w:type="auto"/>
            <w:vAlign w:val="center"/>
          </w:tcPr>
          <w:p w:rsidR="00D16937" w:rsidRPr="00D16937" w:rsidRDefault="00D16937" w:rsidP="00D16937">
            <w:pPr>
              <w:jc w:val="center"/>
            </w:pPr>
            <w:r w:rsidRPr="00D16937">
              <w:t>41</w:t>
            </w:r>
          </w:p>
        </w:tc>
        <w:tc>
          <w:tcPr>
            <w:tcW w:w="0" w:type="auto"/>
            <w:vAlign w:val="center"/>
          </w:tcPr>
          <w:p w:rsidR="00D16937" w:rsidRPr="00D16937" w:rsidRDefault="00D16937" w:rsidP="00D16937">
            <w:pPr>
              <w:jc w:val="center"/>
            </w:pPr>
            <w:r w:rsidRPr="00D16937">
              <w:t>269°31'42"</w:t>
            </w:r>
          </w:p>
        </w:tc>
        <w:tc>
          <w:tcPr>
            <w:tcW w:w="0" w:type="auto"/>
            <w:vAlign w:val="center"/>
          </w:tcPr>
          <w:p w:rsidR="00D16937" w:rsidRPr="00D16937" w:rsidRDefault="00D16937" w:rsidP="00D16937">
            <w:pPr>
              <w:jc w:val="center"/>
            </w:pPr>
            <w:r w:rsidRPr="00D16937">
              <w:t>2,43</w:t>
            </w:r>
          </w:p>
        </w:tc>
        <w:tc>
          <w:tcPr>
            <w:tcW w:w="0" w:type="auto"/>
            <w:vAlign w:val="center"/>
          </w:tcPr>
          <w:p w:rsidR="00D16937" w:rsidRPr="00D16937" w:rsidRDefault="00D16937" w:rsidP="00D16937">
            <w:pPr>
              <w:jc w:val="center"/>
            </w:pPr>
            <w:r w:rsidRPr="00D16937">
              <w:t>371705,02</w:t>
            </w:r>
          </w:p>
        </w:tc>
        <w:tc>
          <w:tcPr>
            <w:tcW w:w="0" w:type="auto"/>
            <w:vAlign w:val="center"/>
          </w:tcPr>
          <w:p w:rsidR="00D16937" w:rsidRPr="00D16937" w:rsidRDefault="00D16937" w:rsidP="00D16937">
            <w:pPr>
              <w:jc w:val="center"/>
            </w:pPr>
            <w:r w:rsidRPr="00D16937">
              <w:t>1402473,46</w:t>
            </w:r>
          </w:p>
        </w:tc>
      </w:tr>
      <w:tr w:rsidR="00D16937" w:rsidTr="00D16937">
        <w:trPr>
          <w:trHeight w:val="20"/>
          <w:jc w:val="center"/>
        </w:trPr>
        <w:tc>
          <w:tcPr>
            <w:tcW w:w="0" w:type="auto"/>
            <w:vAlign w:val="center"/>
          </w:tcPr>
          <w:p w:rsidR="00D16937" w:rsidRPr="00D16937" w:rsidRDefault="00D16937" w:rsidP="00D16937">
            <w:pPr>
              <w:jc w:val="center"/>
            </w:pPr>
            <w:r w:rsidRPr="00D16937">
              <w:t>42</w:t>
            </w:r>
          </w:p>
        </w:tc>
        <w:tc>
          <w:tcPr>
            <w:tcW w:w="0" w:type="auto"/>
            <w:vAlign w:val="center"/>
          </w:tcPr>
          <w:p w:rsidR="00D16937" w:rsidRPr="00D16937" w:rsidRDefault="00D16937" w:rsidP="00D16937">
            <w:pPr>
              <w:jc w:val="center"/>
            </w:pPr>
            <w:r w:rsidRPr="00D16937">
              <w:t>349°14'31"</w:t>
            </w:r>
          </w:p>
        </w:tc>
        <w:tc>
          <w:tcPr>
            <w:tcW w:w="0" w:type="auto"/>
            <w:vAlign w:val="center"/>
          </w:tcPr>
          <w:p w:rsidR="00D16937" w:rsidRPr="00D16937" w:rsidRDefault="00D16937" w:rsidP="00D16937">
            <w:pPr>
              <w:jc w:val="center"/>
            </w:pPr>
            <w:r w:rsidRPr="00D16937">
              <w:t>1,02</w:t>
            </w:r>
          </w:p>
        </w:tc>
        <w:tc>
          <w:tcPr>
            <w:tcW w:w="0" w:type="auto"/>
            <w:vAlign w:val="center"/>
          </w:tcPr>
          <w:p w:rsidR="00D16937" w:rsidRPr="00D16937" w:rsidRDefault="00D16937" w:rsidP="00D16937">
            <w:pPr>
              <w:jc w:val="center"/>
            </w:pPr>
            <w:r w:rsidRPr="00D16937">
              <w:t>371702,59</w:t>
            </w:r>
          </w:p>
        </w:tc>
        <w:tc>
          <w:tcPr>
            <w:tcW w:w="0" w:type="auto"/>
            <w:vAlign w:val="center"/>
          </w:tcPr>
          <w:p w:rsidR="00D16937" w:rsidRPr="00D16937" w:rsidRDefault="00D16937" w:rsidP="00D16937">
            <w:pPr>
              <w:jc w:val="center"/>
            </w:pPr>
            <w:r w:rsidRPr="00D16937">
              <w:t>1402473,44</w:t>
            </w:r>
          </w:p>
        </w:tc>
      </w:tr>
      <w:tr w:rsidR="00D16937" w:rsidTr="00D16937">
        <w:trPr>
          <w:trHeight w:val="20"/>
          <w:jc w:val="center"/>
        </w:trPr>
        <w:tc>
          <w:tcPr>
            <w:tcW w:w="0" w:type="auto"/>
            <w:vAlign w:val="center"/>
          </w:tcPr>
          <w:p w:rsidR="00D16937" w:rsidRPr="00D16937" w:rsidRDefault="00D16937" w:rsidP="00D16937">
            <w:pPr>
              <w:jc w:val="center"/>
            </w:pPr>
            <w:r w:rsidRPr="00D16937">
              <w:t>43</w:t>
            </w:r>
          </w:p>
        </w:tc>
        <w:tc>
          <w:tcPr>
            <w:tcW w:w="0" w:type="auto"/>
            <w:vAlign w:val="center"/>
          </w:tcPr>
          <w:p w:rsidR="00D16937" w:rsidRPr="00D16937" w:rsidRDefault="00D16937" w:rsidP="00D16937">
            <w:pPr>
              <w:jc w:val="center"/>
            </w:pPr>
            <w:r w:rsidRPr="00D16937">
              <w:t>269°25'37"</w:t>
            </w:r>
          </w:p>
        </w:tc>
        <w:tc>
          <w:tcPr>
            <w:tcW w:w="0" w:type="auto"/>
            <w:vAlign w:val="center"/>
          </w:tcPr>
          <w:p w:rsidR="00D16937" w:rsidRPr="00D16937" w:rsidRDefault="00D16937" w:rsidP="00D16937">
            <w:pPr>
              <w:jc w:val="center"/>
            </w:pPr>
            <w:r w:rsidRPr="00D16937">
              <w:t>8</w:t>
            </w:r>
          </w:p>
        </w:tc>
        <w:tc>
          <w:tcPr>
            <w:tcW w:w="0" w:type="auto"/>
            <w:vAlign w:val="center"/>
          </w:tcPr>
          <w:p w:rsidR="00D16937" w:rsidRPr="00D16937" w:rsidRDefault="00D16937" w:rsidP="00D16937">
            <w:pPr>
              <w:jc w:val="center"/>
            </w:pPr>
            <w:r w:rsidRPr="00D16937">
              <w:t>371702,40</w:t>
            </w:r>
          </w:p>
        </w:tc>
        <w:tc>
          <w:tcPr>
            <w:tcW w:w="0" w:type="auto"/>
            <w:vAlign w:val="center"/>
          </w:tcPr>
          <w:p w:rsidR="00D16937" w:rsidRPr="00D16937" w:rsidRDefault="00D16937" w:rsidP="00D16937">
            <w:pPr>
              <w:jc w:val="center"/>
            </w:pPr>
            <w:r w:rsidRPr="00D16937">
              <w:t>1402474,44</w:t>
            </w:r>
          </w:p>
        </w:tc>
      </w:tr>
      <w:tr w:rsidR="00D16937" w:rsidTr="00D16937">
        <w:trPr>
          <w:trHeight w:val="20"/>
          <w:jc w:val="center"/>
        </w:trPr>
        <w:tc>
          <w:tcPr>
            <w:tcW w:w="0" w:type="auto"/>
            <w:vAlign w:val="center"/>
          </w:tcPr>
          <w:p w:rsidR="00D16937" w:rsidRPr="00D16937" w:rsidRDefault="00D16937" w:rsidP="00D16937">
            <w:pPr>
              <w:jc w:val="center"/>
            </w:pPr>
            <w:r w:rsidRPr="00D16937">
              <w:t>44</w:t>
            </w:r>
          </w:p>
        </w:tc>
        <w:tc>
          <w:tcPr>
            <w:tcW w:w="0" w:type="auto"/>
            <w:vAlign w:val="center"/>
          </w:tcPr>
          <w:p w:rsidR="00D16937" w:rsidRPr="00D16937" w:rsidRDefault="00D16937" w:rsidP="00D16937">
            <w:pPr>
              <w:jc w:val="center"/>
            </w:pPr>
            <w:r w:rsidRPr="00D16937">
              <w:t>189°33'15"</w:t>
            </w:r>
          </w:p>
        </w:tc>
        <w:tc>
          <w:tcPr>
            <w:tcW w:w="0" w:type="auto"/>
            <w:vAlign w:val="center"/>
          </w:tcPr>
          <w:p w:rsidR="00D16937" w:rsidRPr="00D16937" w:rsidRDefault="00D16937" w:rsidP="00D16937">
            <w:pPr>
              <w:jc w:val="center"/>
            </w:pPr>
            <w:r w:rsidRPr="00D16937">
              <w:t>1,02</w:t>
            </w:r>
          </w:p>
        </w:tc>
        <w:tc>
          <w:tcPr>
            <w:tcW w:w="0" w:type="auto"/>
            <w:vAlign w:val="center"/>
          </w:tcPr>
          <w:p w:rsidR="00D16937" w:rsidRPr="00D16937" w:rsidRDefault="00D16937" w:rsidP="00D16937">
            <w:pPr>
              <w:jc w:val="center"/>
            </w:pPr>
            <w:r w:rsidRPr="00D16937">
              <w:t>371694,40</w:t>
            </w:r>
          </w:p>
        </w:tc>
        <w:tc>
          <w:tcPr>
            <w:tcW w:w="0" w:type="auto"/>
            <w:vAlign w:val="center"/>
          </w:tcPr>
          <w:p w:rsidR="00D16937" w:rsidRPr="00D16937" w:rsidRDefault="00D16937" w:rsidP="00D16937">
            <w:pPr>
              <w:jc w:val="center"/>
            </w:pPr>
            <w:r w:rsidRPr="00D16937">
              <w:t>1402474,36</w:t>
            </w:r>
          </w:p>
        </w:tc>
      </w:tr>
      <w:tr w:rsidR="00D16937" w:rsidTr="00D16937">
        <w:trPr>
          <w:trHeight w:val="20"/>
          <w:jc w:val="center"/>
        </w:trPr>
        <w:tc>
          <w:tcPr>
            <w:tcW w:w="0" w:type="auto"/>
            <w:vAlign w:val="center"/>
          </w:tcPr>
          <w:p w:rsidR="00D16937" w:rsidRPr="00D16937" w:rsidRDefault="00D16937" w:rsidP="00D16937">
            <w:pPr>
              <w:jc w:val="center"/>
            </w:pPr>
            <w:r w:rsidRPr="00D16937">
              <w:t>45</w:t>
            </w:r>
          </w:p>
        </w:tc>
        <w:tc>
          <w:tcPr>
            <w:tcW w:w="0" w:type="auto"/>
            <w:vAlign w:val="center"/>
          </w:tcPr>
          <w:p w:rsidR="00D16937" w:rsidRPr="00D16937" w:rsidRDefault="00D16937" w:rsidP="00D16937">
            <w:pPr>
              <w:jc w:val="center"/>
            </w:pPr>
            <w:r w:rsidRPr="00D16937">
              <w:t>269°26'26"</w:t>
            </w:r>
          </w:p>
        </w:tc>
        <w:tc>
          <w:tcPr>
            <w:tcW w:w="0" w:type="auto"/>
            <w:vAlign w:val="center"/>
          </w:tcPr>
          <w:p w:rsidR="00D16937" w:rsidRPr="00D16937" w:rsidRDefault="00D16937" w:rsidP="00D16937">
            <w:pPr>
              <w:jc w:val="center"/>
            </w:pPr>
            <w:r w:rsidRPr="00D16937">
              <w:t>5,12</w:t>
            </w:r>
          </w:p>
        </w:tc>
        <w:tc>
          <w:tcPr>
            <w:tcW w:w="0" w:type="auto"/>
            <w:vAlign w:val="center"/>
          </w:tcPr>
          <w:p w:rsidR="00D16937" w:rsidRPr="00D16937" w:rsidRDefault="00D16937" w:rsidP="00D16937">
            <w:pPr>
              <w:jc w:val="center"/>
            </w:pPr>
            <w:r w:rsidRPr="00D16937">
              <w:t>371694,23</w:t>
            </w:r>
          </w:p>
        </w:tc>
        <w:tc>
          <w:tcPr>
            <w:tcW w:w="0" w:type="auto"/>
            <w:vAlign w:val="center"/>
          </w:tcPr>
          <w:p w:rsidR="00D16937" w:rsidRPr="00D16937" w:rsidRDefault="00D16937" w:rsidP="00D16937">
            <w:pPr>
              <w:jc w:val="center"/>
            </w:pPr>
            <w:r w:rsidRPr="00D16937">
              <w:t>1402473,35</w:t>
            </w:r>
          </w:p>
        </w:tc>
      </w:tr>
      <w:tr w:rsidR="00D16937" w:rsidTr="00D16937">
        <w:trPr>
          <w:trHeight w:val="20"/>
          <w:jc w:val="center"/>
        </w:trPr>
        <w:tc>
          <w:tcPr>
            <w:tcW w:w="0" w:type="auto"/>
            <w:vAlign w:val="center"/>
          </w:tcPr>
          <w:p w:rsidR="00D16937" w:rsidRPr="00D16937" w:rsidRDefault="00D16937" w:rsidP="00D16937">
            <w:pPr>
              <w:jc w:val="center"/>
            </w:pPr>
            <w:r w:rsidRPr="00D16937">
              <w:t>46</w:t>
            </w:r>
          </w:p>
        </w:tc>
        <w:tc>
          <w:tcPr>
            <w:tcW w:w="0" w:type="auto"/>
            <w:vAlign w:val="center"/>
          </w:tcPr>
          <w:p w:rsidR="00D16937" w:rsidRPr="00D16937" w:rsidRDefault="00D16937" w:rsidP="00D16937">
            <w:pPr>
              <w:jc w:val="center"/>
            </w:pPr>
            <w:r w:rsidRPr="00D16937">
              <w:t>359°20'23"</w:t>
            </w:r>
          </w:p>
        </w:tc>
        <w:tc>
          <w:tcPr>
            <w:tcW w:w="0" w:type="auto"/>
            <w:vAlign w:val="center"/>
          </w:tcPr>
          <w:p w:rsidR="00D16937" w:rsidRPr="00D16937" w:rsidRDefault="00D16937" w:rsidP="00D16937">
            <w:pPr>
              <w:jc w:val="center"/>
            </w:pPr>
            <w:r w:rsidRPr="00D16937">
              <w:t>7,81</w:t>
            </w:r>
          </w:p>
        </w:tc>
        <w:tc>
          <w:tcPr>
            <w:tcW w:w="0" w:type="auto"/>
            <w:vAlign w:val="center"/>
          </w:tcPr>
          <w:p w:rsidR="00D16937" w:rsidRPr="00D16937" w:rsidRDefault="00D16937" w:rsidP="00D16937">
            <w:pPr>
              <w:jc w:val="center"/>
            </w:pPr>
            <w:r w:rsidRPr="00D16937">
              <w:t>371689,11</w:t>
            </w:r>
          </w:p>
        </w:tc>
        <w:tc>
          <w:tcPr>
            <w:tcW w:w="0" w:type="auto"/>
            <w:vAlign w:val="center"/>
          </w:tcPr>
          <w:p w:rsidR="00D16937" w:rsidRPr="00D16937" w:rsidRDefault="00D16937" w:rsidP="00D16937">
            <w:pPr>
              <w:jc w:val="center"/>
            </w:pPr>
            <w:r w:rsidRPr="00D16937">
              <w:t>1402473,30</w:t>
            </w:r>
          </w:p>
        </w:tc>
      </w:tr>
      <w:tr w:rsidR="00D16937" w:rsidTr="00D16937">
        <w:trPr>
          <w:trHeight w:val="20"/>
          <w:jc w:val="center"/>
        </w:trPr>
        <w:tc>
          <w:tcPr>
            <w:tcW w:w="0" w:type="auto"/>
            <w:vAlign w:val="center"/>
          </w:tcPr>
          <w:p w:rsidR="00D16937" w:rsidRPr="00D16937" w:rsidRDefault="00D16937" w:rsidP="00D16937">
            <w:pPr>
              <w:jc w:val="center"/>
            </w:pPr>
            <w:r w:rsidRPr="00D16937">
              <w:t>47</w:t>
            </w:r>
          </w:p>
        </w:tc>
        <w:tc>
          <w:tcPr>
            <w:tcW w:w="0" w:type="auto"/>
            <w:vAlign w:val="center"/>
          </w:tcPr>
          <w:p w:rsidR="00D16937" w:rsidRPr="00D16937" w:rsidRDefault="00D16937" w:rsidP="00D16937">
            <w:pPr>
              <w:jc w:val="center"/>
            </w:pPr>
            <w:r w:rsidRPr="00D16937">
              <w:t>269°25'37"</w:t>
            </w:r>
          </w:p>
        </w:tc>
        <w:tc>
          <w:tcPr>
            <w:tcW w:w="0" w:type="auto"/>
            <w:vAlign w:val="center"/>
          </w:tcPr>
          <w:p w:rsidR="00D16937" w:rsidRPr="00D16937" w:rsidRDefault="00D16937" w:rsidP="00D16937">
            <w:pPr>
              <w:jc w:val="center"/>
            </w:pPr>
            <w:r w:rsidRPr="00D16937">
              <w:t>1</w:t>
            </w:r>
          </w:p>
        </w:tc>
        <w:tc>
          <w:tcPr>
            <w:tcW w:w="0" w:type="auto"/>
            <w:vAlign w:val="center"/>
          </w:tcPr>
          <w:p w:rsidR="00D16937" w:rsidRPr="00D16937" w:rsidRDefault="00D16937" w:rsidP="00D16937">
            <w:pPr>
              <w:jc w:val="center"/>
            </w:pPr>
            <w:r w:rsidRPr="00D16937">
              <w:t>371689,02</w:t>
            </w:r>
          </w:p>
        </w:tc>
        <w:tc>
          <w:tcPr>
            <w:tcW w:w="0" w:type="auto"/>
            <w:vAlign w:val="center"/>
          </w:tcPr>
          <w:p w:rsidR="00D16937" w:rsidRPr="00D16937" w:rsidRDefault="00D16937" w:rsidP="00D16937">
            <w:pPr>
              <w:jc w:val="center"/>
            </w:pPr>
            <w:r w:rsidRPr="00D16937">
              <w:t>1402481,11</w:t>
            </w:r>
          </w:p>
        </w:tc>
      </w:tr>
      <w:tr w:rsidR="00D16937" w:rsidTr="00D16937">
        <w:trPr>
          <w:trHeight w:val="20"/>
          <w:jc w:val="center"/>
        </w:trPr>
        <w:tc>
          <w:tcPr>
            <w:tcW w:w="0" w:type="auto"/>
            <w:vAlign w:val="center"/>
          </w:tcPr>
          <w:p w:rsidR="00D16937" w:rsidRPr="00D16937" w:rsidRDefault="00D16937" w:rsidP="00D16937">
            <w:pPr>
              <w:jc w:val="center"/>
            </w:pPr>
            <w:r w:rsidRPr="00D16937">
              <w:t>48</w:t>
            </w:r>
          </w:p>
        </w:tc>
        <w:tc>
          <w:tcPr>
            <w:tcW w:w="0" w:type="auto"/>
            <w:vAlign w:val="center"/>
          </w:tcPr>
          <w:p w:rsidR="00D16937" w:rsidRPr="00D16937" w:rsidRDefault="00D16937" w:rsidP="00D16937">
            <w:pPr>
              <w:jc w:val="center"/>
            </w:pPr>
            <w:r w:rsidRPr="00D16937">
              <w:t>0°0'0"</w:t>
            </w:r>
          </w:p>
        </w:tc>
        <w:tc>
          <w:tcPr>
            <w:tcW w:w="0" w:type="auto"/>
            <w:vAlign w:val="center"/>
          </w:tcPr>
          <w:p w:rsidR="00D16937" w:rsidRPr="00D16937" w:rsidRDefault="00D16937" w:rsidP="00D16937">
            <w:pPr>
              <w:jc w:val="center"/>
            </w:pPr>
            <w:r w:rsidRPr="00D16937">
              <w:t>9,19</w:t>
            </w:r>
          </w:p>
        </w:tc>
        <w:tc>
          <w:tcPr>
            <w:tcW w:w="0" w:type="auto"/>
            <w:vAlign w:val="center"/>
          </w:tcPr>
          <w:p w:rsidR="00D16937" w:rsidRPr="00D16937" w:rsidRDefault="00D16937" w:rsidP="00D16937">
            <w:pPr>
              <w:jc w:val="center"/>
            </w:pPr>
            <w:r w:rsidRPr="00D16937">
              <w:t>371688,02</w:t>
            </w:r>
          </w:p>
        </w:tc>
        <w:tc>
          <w:tcPr>
            <w:tcW w:w="0" w:type="auto"/>
            <w:vAlign w:val="center"/>
          </w:tcPr>
          <w:p w:rsidR="00D16937" w:rsidRPr="00D16937" w:rsidRDefault="00D16937" w:rsidP="00D16937">
            <w:pPr>
              <w:jc w:val="center"/>
            </w:pPr>
            <w:r w:rsidRPr="00D16937">
              <w:t>1402481,10</w:t>
            </w:r>
          </w:p>
        </w:tc>
      </w:tr>
      <w:tr w:rsidR="00D16937" w:rsidTr="00D16937">
        <w:trPr>
          <w:trHeight w:val="20"/>
          <w:jc w:val="center"/>
        </w:trPr>
        <w:tc>
          <w:tcPr>
            <w:tcW w:w="0" w:type="auto"/>
            <w:vAlign w:val="center"/>
          </w:tcPr>
          <w:p w:rsidR="00D16937" w:rsidRPr="00D16937" w:rsidRDefault="00D16937" w:rsidP="00D16937">
            <w:pPr>
              <w:jc w:val="center"/>
            </w:pPr>
            <w:r w:rsidRPr="00D16937">
              <w:t>49</w:t>
            </w:r>
          </w:p>
        </w:tc>
        <w:tc>
          <w:tcPr>
            <w:tcW w:w="0" w:type="auto"/>
            <w:vAlign w:val="center"/>
          </w:tcPr>
          <w:p w:rsidR="00D16937" w:rsidRPr="00D16937" w:rsidRDefault="00D16937" w:rsidP="00D16937">
            <w:pPr>
              <w:jc w:val="center"/>
            </w:pPr>
            <w:r w:rsidRPr="00D16937">
              <w:t>88°42'46"</w:t>
            </w:r>
          </w:p>
        </w:tc>
        <w:tc>
          <w:tcPr>
            <w:tcW w:w="0" w:type="auto"/>
            <w:vAlign w:val="center"/>
          </w:tcPr>
          <w:p w:rsidR="00D16937" w:rsidRPr="00D16937" w:rsidRDefault="00D16937" w:rsidP="00D16937">
            <w:pPr>
              <w:jc w:val="center"/>
            </w:pPr>
            <w:r w:rsidRPr="00D16937">
              <w:t>7,12</w:t>
            </w:r>
          </w:p>
        </w:tc>
        <w:tc>
          <w:tcPr>
            <w:tcW w:w="0" w:type="auto"/>
            <w:vAlign w:val="center"/>
          </w:tcPr>
          <w:p w:rsidR="00D16937" w:rsidRPr="00D16937" w:rsidRDefault="00D16937" w:rsidP="00D16937">
            <w:pPr>
              <w:jc w:val="center"/>
            </w:pPr>
            <w:r w:rsidRPr="00D16937">
              <w:t>371688,02</w:t>
            </w:r>
          </w:p>
        </w:tc>
        <w:tc>
          <w:tcPr>
            <w:tcW w:w="0" w:type="auto"/>
            <w:vAlign w:val="center"/>
          </w:tcPr>
          <w:p w:rsidR="00D16937" w:rsidRPr="00D16937" w:rsidRDefault="00D16937" w:rsidP="00D16937">
            <w:pPr>
              <w:jc w:val="center"/>
            </w:pPr>
            <w:r w:rsidRPr="00D16937">
              <w:t>1402490,29</w:t>
            </w:r>
          </w:p>
        </w:tc>
      </w:tr>
      <w:tr w:rsidR="00D16937" w:rsidTr="00D16937">
        <w:trPr>
          <w:trHeight w:val="20"/>
          <w:jc w:val="center"/>
        </w:trPr>
        <w:tc>
          <w:tcPr>
            <w:tcW w:w="0" w:type="auto"/>
            <w:vAlign w:val="center"/>
          </w:tcPr>
          <w:p w:rsidR="00D16937" w:rsidRPr="00D16937" w:rsidRDefault="00D16937" w:rsidP="00D16937">
            <w:pPr>
              <w:jc w:val="center"/>
            </w:pPr>
            <w:r w:rsidRPr="00D16937">
              <w:t>50</w:t>
            </w:r>
          </w:p>
        </w:tc>
        <w:tc>
          <w:tcPr>
            <w:tcW w:w="0" w:type="auto"/>
            <w:vAlign w:val="center"/>
          </w:tcPr>
          <w:p w:rsidR="00D16937" w:rsidRPr="00D16937" w:rsidRDefault="00D16937" w:rsidP="00D16937">
            <w:pPr>
              <w:jc w:val="center"/>
            </w:pPr>
            <w:r w:rsidRPr="00D16937">
              <w:t>338°16'19"</w:t>
            </w:r>
          </w:p>
        </w:tc>
        <w:tc>
          <w:tcPr>
            <w:tcW w:w="0" w:type="auto"/>
            <w:vAlign w:val="center"/>
          </w:tcPr>
          <w:p w:rsidR="00D16937" w:rsidRPr="00D16937" w:rsidRDefault="00D16937" w:rsidP="00D16937">
            <w:pPr>
              <w:jc w:val="center"/>
            </w:pPr>
            <w:r w:rsidRPr="00D16937">
              <w:t>4,35</w:t>
            </w:r>
          </w:p>
        </w:tc>
        <w:tc>
          <w:tcPr>
            <w:tcW w:w="0" w:type="auto"/>
            <w:vAlign w:val="center"/>
          </w:tcPr>
          <w:p w:rsidR="00D16937" w:rsidRPr="00D16937" w:rsidRDefault="00D16937" w:rsidP="00D16937">
            <w:pPr>
              <w:jc w:val="center"/>
            </w:pPr>
            <w:r w:rsidRPr="00D16937">
              <w:t>371695,14</w:t>
            </w:r>
          </w:p>
        </w:tc>
        <w:tc>
          <w:tcPr>
            <w:tcW w:w="0" w:type="auto"/>
            <w:vAlign w:val="center"/>
          </w:tcPr>
          <w:p w:rsidR="00D16937" w:rsidRPr="00D16937" w:rsidRDefault="00D16937" w:rsidP="00D16937">
            <w:pPr>
              <w:jc w:val="center"/>
            </w:pPr>
            <w:r w:rsidRPr="00D16937">
              <w:t>1402490,45</w:t>
            </w:r>
          </w:p>
        </w:tc>
      </w:tr>
      <w:tr w:rsidR="00D16937" w:rsidTr="00D16937">
        <w:trPr>
          <w:trHeight w:val="20"/>
          <w:jc w:val="center"/>
        </w:trPr>
        <w:tc>
          <w:tcPr>
            <w:tcW w:w="0" w:type="auto"/>
            <w:vAlign w:val="center"/>
          </w:tcPr>
          <w:p w:rsidR="00D16937" w:rsidRPr="00D16937" w:rsidRDefault="00D16937" w:rsidP="00D16937">
            <w:pPr>
              <w:jc w:val="center"/>
            </w:pPr>
            <w:r w:rsidRPr="00D16937">
              <w:t>51</w:t>
            </w:r>
          </w:p>
        </w:tc>
        <w:tc>
          <w:tcPr>
            <w:tcW w:w="0" w:type="auto"/>
            <w:vAlign w:val="center"/>
          </w:tcPr>
          <w:p w:rsidR="00D16937" w:rsidRPr="00D16937" w:rsidRDefault="00D16937" w:rsidP="00D16937">
            <w:pPr>
              <w:jc w:val="center"/>
            </w:pPr>
            <w:r w:rsidRPr="00D16937">
              <w:t>338°17'53"</w:t>
            </w:r>
          </w:p>
        </w:tc>
        <w:tc>
          <w:tcPr>
            <w:tcW w:w="0" w:type="auto"/>
            <w:vAlign w:val="center"/>
          </w:tcPr>
          <w:p w:rsidR="00D16937" w:rsidRPr="00D16937" w:rsidRDefault="00D16937" w:rsidP="00D16937">
            <w:pPr>
              <w:jc w:val="center"/>
            </w:pPr>
            <w:r w:rsidRPr="00D16937">
              <w:t>4,27</w:t>
            </w:r>
          </w:p>
        </w:tc>
        <w:tc>
          <w:tcPr>
            <w:tcW w:w="0" w:type="auto"/>
            <w:vAlign w:val="center"/>
          </w:tcPr>
          <w:p w:rsidR="00D16937" w:rsidRPr="00D16937" w:rsidRDefault="00D16937" w:rsidP="00D16937">
            <w:pPr>
              <w:jc w:val="center"/>
            </w:pPr>
            <w:r w:rsidRPr="00D16937">
              <w:t>371693,53</w:t>
            </w:r>
          </w:p>
        </w:tc>
        <w:tc>
          <w:tcPr>
            <w:tcW w:w="0" w:type="auto"/>
            <w:vAlign w:val="center"/>
          </w:tcPr>
          <w:p w:rsidR="00D16937" w:rsidRPr="00D16937" w:rsidRDefault="00D16937" w:rsidP="00D16937">
            <w:pPr>
              <w:jc w:val="center"/>
            </w:pPr>
            <w:r w:rsidRPr="00D16937">
              <w:t>1402494,49</w:t>
            </w:r>
          </w:p>
        </w:tc>
      </w:tr>
      <w:tr w:rsidR="00D16937" w:rsidTr="00D16937">
        <w:trPr>
          <w:trHeight w:val="20"/>
          <w:jc w:val="center"/>
        </w:trPr>
        <w:tc>
          <w:tcPr>
            <w:tcW w:w="0" w:type="auto"/>
            <w:vAlign w:val="center"/>
          </w:tcPr>
          <w:p w:rsidR="00D16937" w:rsidRPr="00D16937" w:rsidRDefault="00D16937" w:rsidP="00D16937">
            <w:pPr>
              <w:jc w:val="center"/>
            </w:pPr>
            <w:r w:rsidRPr="00D16937">
              <w:t>52</w:t>
            </w:r>
          </w:p>
        </w:tc>
        <w:tc>
          <w:tcPr>
            <w:tcW w:w="0" w:type="auto"/>
            <w:vAlign w:val="center"/>
          </w:tcPr>
          <w:p w:rsidR="00D16937" w:rsidRPr="00D16937" w:rsidRDefault="00D16937" w:rsidP="00D16937">
            <w:pPr>
              <w:jc w:val="center"/>
            </w:pPr>
            <w:r w:rsidRPr="00D16937">
              <w:t>338°20'38"</w:t>
            </w:r>
          </w:p>
        </w:tc>
        <w:tc>
          <w:tcPr>
            <w:tcW w:w="0" w:type="auto"/>
            <w:vAlign w:val="center"/>
          </w:tcPr>
          <w:p w:rsidR="00D16937" w:rsidRPr="00D16937" w:rsidRDefault="00D16937" w:rsidP="00D16937">
            <w:pPr>
              <w:jc w:val="center"/>
            </w:pPr>
            <w:r w:rsidRPr="00D16937">
              <w:t>2,19</w:t>
            </w:r>
          </w:p>
        </w:tc>
        <w:tc>
          <w:tcPr>
            <w:tcW w:w="0" w:type="auto"/>
            <w:vAlign w:val="center"/>
          </w:tcPr>
          <w:p w:rsidR="00D16937" w:rsidRPr="00D16937" w:rsidRDefault="00D16937" w:rsidP="00D16937">
            <w:pPr>
              <w:jc w:val="center"/>
            </w:pPr>
            <w:r w:rsidRPr="00D16937">
              <w:t>371691,95</w:t>
            </w:r>
          </w:p>
        </w:tc>
        <w:tc>
          <w:tcPr>
            <w:tcW w:w="0" w:type="auto"/>
            <w:vAlign w:val="center"/>
          </w:tcPr>
          <w:p w:rsidR="00D16937" w:rsidRPr="00D16937" w:rsidRDefault="00D16937" w:rsidP="00D16937">
            <w:pPr>
              <w:jc w:val="center"/>
            </w:pPr>
            <w:r w:rsidRPr="00D16937">
              <w:t>1402498,46</w:t>
            </w:r>
          </w:p>
        </w:tc>
      </w:tr>
      <w:tr w:rsidR="00D16937" w:rsidTr="00D16937">
        <w:trPr>
          <w:trHeight w:val="20"/>
          <w:jc w:val="center"/>
        </w:trPr>
        <w:tc>
          <w:tcPr>
            <w:tcW w:w="0" w:type="auto"/>
            <w:vAlign w:val="center"/>
          </w:tcPr>
          <w:p w:rsidR="00D16937" w:rsidRPr="00D16937" w:rsidRDefault="00D16937" w:rsidP="00D16937">
            <w:pPr>
              <w:jc w:val="center"/>
            </w:pPr>
            <w:r w:rsidRPr="00D16937">
              <w:t>53</w:t>
            </w:r>
          </w:p>
        </w:tc>
        <w:tc>
          <w:tcPr>
            <w:tcW w:w="0" w:type="auto"/>
            <w:vAlign w:val="center"/>
          </w:tcPr>
          <w:p w:rsidR="00D16937" w:rsidRPr="00D16937" w:rsidRDefault="00D16937" w:rsidP="00D16937">
            <w:pPr>
              <w:jc w:val="center"/>
            </w:pPr>
            <w:r w:rsidRPr="00D16937">
              <w:t>301°46'42"</w:t>
            </w:r>
          </w:p>
        </w:tc>
        <w:tc>
          <w:tcPr>
            <w:tcW w:w="0" w:type="auto"/>
            <w:vAlign w:val="center"/>
          </w:tcPr>
          <w:p w:rsidR="00D16937" w:rsidRPr="00D16937" w:rsidRDefault="00D16937" w:rsidP="00D16937">
            <w:pPr>
              <w:jc w:val="center"/>
            </w:pPr>
            <w:r w:rsidRPr="00D16937">
              <w:t>8,56</w:t>
            </w:r>
          </w:p>
        </w:tc>
        <w:tc>
          <w:tcPr>
            <w:tcW w:w="0" w:type="auto"/>
            <w:vAlign w:val="center"/>
          </w:tcPr>
          <w:p w:rsidR="00D16937" w:rsidRPr="00D16937" w:rsidRDefault="00D16937" w:rsidP="00D16937">
            <w:pPr>
              <w:jc w:val="center"/>
            </w:pPr>
            <w:r w:rsidRPr="00D16937">
              <w:t>371691,14</w:t>
            </w:r>
          </w:p>
        </w:tc>
        <w:tc>
          <w:tcPr>
            <w:tcW w:w="0" w:type="auto"/>
            <w:vAlign w:val="center"/>
          </w:tcPr>
          <w:p w:rsidR="00D16937" w:rsidRPr="00D16937" w:rsidRDefault="00D16937" w:rsidP="00D16937">
            <w:pPr>
              <w:jc w:val="center"/>
            </w:pPr>
            <w:r w:rsidRPr="00D16937">
              <w:t>1402500,50</w:t>
            </w:r>
          </w:p>
        </w:tc>
      </w:tr>
      <w:tr w:rsidR="00D16937" w:rsidTr="00D16937">
        <w:trPr>
          <w:trHeight w:val="20"/>
          <w:jc w:val="center"/>
        </w:trPr>
        <w:tc>
          <w:tcPr>
            <w:tcW w:w="0" w:type="auto"/>
            <w:vAlign w:val="center"/>
          </w:tcPr>
          <w:p w:rsidR="00D16937" w:rsidRPr="00D16937" w:rsidRDefault="00D16937" w:rsidP="00D16937">
            <w:pPr>
              <w:jc w:val="center"/>
            </w:pPr>
            <w:r w:rsidRPr="00D16937">
              <w:lastRenderedPageBreak/>
              <w:t>54</w:t>
            </w:r>
          </w:p>
        </w:tc>
        <w:tc>
          <w:tcPr>
            <w:tcW w:w="0" w:type="auto"/>
            <w:vAlign w:val="center"/>
          </w:tcPr>
          <w:p w:rsidR="00D16937" w:rsidRPr="00D16937" w:rsidRDefault="00D16937" w:rsidP="00D16937">
            <w:pPr>
              <w:jc w:val="center"/>
            </w:pPr>
            <w:r w:rsidRPr="00D16937">
              <w:t>269°48'22"</w:t>
            </w:r>
          </w:p>
        </w:tc>
        <w:tc>
          <w:tcPr>
            <w:tcW w:w="0" w:type="auto"/>
            <w:vAlign w:val="center"/>
          </w:tcPr>
          <w:p w:rsidR="00D16937" w:rsidRPr="00D16937" w:rsidRDefault="00D16937" w:rsidP="00D16937">
            <w:pPr>
              <w:jc w:val="center"/>
            </w:pPr>
            <w:r w:rsidRPr="00D16937">
              <w:t>11,82</w:t>
            </w:r>
          </w:p>
        </w:tc>
        <w:tc>
          <w:tcPr>
            <w:tcW w:w="0" w:type="auto"/>
            <w:vAlign w:val="center"/>
          </w:tcPr>
          <w:p w:rsidR="00D16937" w:rsidRPr="00D16937" w:rsidRDefault="00D16937" w:rsidP="00D16937">
            <w:pPr>
              <w:jc w:val="center"/>
            </w:pPr>
            <w:r w:rsidRPr="00D16937">
              <w:t>371683,86</w:t>
            </w:r>
          </w:p>
        </w:tc>
        <w:tc>
          <w:tcPr>
            <w:tcW w:w="0" w:type="auto"/>
            <w:vAlign w:val="center"/>
          </w:tcPr>
          <w:p w:rsidR="00D16937" w:rsidRPr="00D16937" w:rsidRDefault="00D16937" w:rsidP="00D16937">
            <w:pPr>
              <w:jc w:val="center"/>
            </w:pPr>
            <w:r w:rsidRPr="00D16937">
              <w:t>1402505,01</w:t>
            </w:r>
          </w:p>
        </w:tc>
      </w:tr>
      <w:tr w:rsidR="00D16937" w:rsidTr="00D16937">
        <w:trPr>
          <w:trHeight w:val="20"/>
          <w:jc w:val="center"/>
        </w:trPr>
        <w:tc>
          <w:tcPr>
            <w:tcW w:w="0" w:type="auto"/>
            <w:vAlign w:val="center"/>
          </w:tcPr>
          <w:p w:rsidR="00D16937" w:rsidRPr="00D16937" w:rsidRDefault="00D16937" w:rsidP="00D16937">
            <w:pPr>
              <w:jc w:val="center"/>
            </w:pPr>
            <w:r w:rsidRPr="00D16937">
              <w:t>55</w:t>
            </w:r>
          </w:p>
        </w:tc>
        <w:tc>
          <w:tcPr>
            <w:tcW w:w="0" w:type="auto"/>
            <w:vAlign w:val="center"/>
          </w:tcPr>
          <w:p w:rsidR="00D16937" w:rsidRPr="00D16937" w:rsidRDefault="00D16937" w:rsidP="00D16937">
            <w:pPr>
              <w:jc w:val="center"/>
            </w:pPr>
            <w:r w:rsidRPr="00D16937">
              <w:t>359°23'26"</w:t>
            </w:r>
          </w:p>
        </w:tc>
        <w:tc>
          <w:tcPr>
            <w:tcW w:w="0" w:type="auto"/>
            <w:vAlign w:val="center"/>
          </w:tcPr>
          <w:p w:rsidR="00D16937" w:rsidRPr="00D16937" w:rsidRDefault="00D16937" w:rsidP="00D16937">
            <w:pPr>
              <w:jc w:val="center"/>
            </w:pPr>
            <w:r w:rsidRPr="00D16937">
              <w:t>3,76</w:t>
            </w:r>
          </w:p>
        </w:tc>
        <w:tc>
          <w:tcPr>
            <w:tcW w:w="0" w:type="auto"/>
            <w:vAlign w:val="center"/>
          </w:tcPr>
          <w:p w:rsidR="00D16937" w:rsidRPr="00D16937" w:rsidRDefault="00D16937" w:rsidP="00D16937">
            <w:pPr>
              <w:jc w:val="center"/>
            </w:pPr>
            <w:r w:rsidRPr="00D16937">
              <w:t>371672,04</w:t>
            </w:r>
          </w:p>
        </w:tc>
        <w:tc>
          <w:tcPr>
            <w:tcW w:w="0" w:type="auto"/>
            <w:vAlign w:val="center"/>
          </w:tcPr>
          <w:p w:rsidR="00D16937" w:rsidRPr="00D16937" w:rsidRDefault="00D16937" w:rsidP="00D16937">
            <w:pPr>
              <w:jc w:val="center"/>
            </w:pPr>
            <w:r w:rsidRPr="00D16937">
              <w:t>1402504,97</w:t>
            </w:r>
          </w:p>
        </w:tc>
      </w:tr>
      <w:tr w:rsidR="00D16937" w:rsidTr="00D16937">
        <w:trPr>
          <w:trHeight w:val="20"/>
          <w:jc w:val="center"/>
        </w:trPr>
        <w:tc>
          <w:tcPr>
            <w:tcW w:w="0" w:type="auto"/>
            <w:vAlign w:val="center"/>
          </w:tcPr>
          <w:p w:rsidR="00D16937" w:rsidRPr="00D16937" w:rsidRDefault="00D16937" w:rsidP="00D16937">
            <w:pPr>
              <w:jc w:val="center"/>
            </w:pPr>
            <w:r w:rsidRPr="00D16937">
              <w:t>56</w:t>
            </w:r>
          </w:p>
        </w:tc>
        <w:tc>
          <w:tcPr>
            <w:tcW w:w="0" w:type="auto"/>
            <w:vAlign w:val="center"/>
          </w:tcPr>
          <w:p w:rsidR="00D16937" w:rsidRPr="00D16937" w:rsidRDefault="00D16937" w:rsidP="00D16937">
            <w:pPr>
              <w:jc w:val="center"/>
            </w:pPr>
            <w:r w:rsidRPr="00D16937">
              <w:t>0°0'0"</w:t>
            </w:r>
          </w:p>
        </w:tc>
        <w:tc>
          <w:tcPr>
            <w:tcW w:w="0" w:type="auto"/>
            <w:vAlign w:val="center"/>
          </w:tcPr>
          <w:p w:rsidR="00D16937" w:rsidRPr="00D16937" w:rsidRDefault="00D16937" w:rsidP="00D16937">
            <w:pPr>
              <w:jc w:val="center"/>
            </w:pPr>
            <w:r w:rsidRPr="00D16937">
              <w:t>0,24</w:t>
            </w:r>
          </w:p>
        </w:tc>
        <w:tc>
          <w:tcPr>
            <w:tcW w:w="0" w:type="auto"/>
            <w:vAlign w:val="center"/>
          </w:tcPr>
          <w:p w:rsidR="00D16937" w:rsidRPr="00D16937" w:rsidRDefault="00D16937" w:rsidP="00D16937">
            <w:pPr>
              <w:jc w:val="center"/>
            </w:pPr>
            <w:r w:rsidRPr="00D16937">
              <w:t>371672,00</w:t>
            </w:r>
          </w:p>
        </w:tc>
        <w:tc>
          <w:tcPr>
            <w:tcW w:w="0" w:type="auto"/>
            <w:vAlign w:val="center"/>
          </w:tcPr>
          <w:p w:rsidR="00D16937" w:rsidRPr="00D16937" w:rsidRDefault="00D16937" w:rsidP="00D16937">
            <w:pPr>
              <w:jc w:val="center"/>
            </w:pPr>
            <w:r w:rsidRPr="00D16937">
              <w:t>1402508,73</w:t>
            </w:r>
          </w:p>
        </w:tc>
      </w:tr>
      <w:tr w:rsidR="00D16937" w:rsidTr="00D16937">
        <w:trPr>
          <w:trHeight w:val="20"/>
          <w:jc w:val="center"/>
        </w:trPr>
        <w:tc>
          <w:tcPr>
            <w:tcW w:w="0" w:type="auto"/>
            <w:vAlign w:val="center"/>
          </w:tcPr>
          <w:p w:rsidR="00D16937" w:rsidRPr="00D16937" w:rsidRDefault="00D16937" w:rsidP="00D16937">
            <w:pPr>
              <w:jc w:val="center"/>
            </w:pPr>
            <w:r w:rsidRPr="00D16937">
              <w:t>57</w:t>
            </w:r>
          </w:p>
        </w:tc>
        <w:tc>
          <w:tcPr>
            <w:tcW w:w="0" w:type="auto"/>
            <w:vAlign w:val="center"/>
          </w:tcPr>
          <w:p w:rsidR="00D16937" w:rsidRPr="00D16937" w:rsidRDefault="00D16937" w:rsidP="00D16937">
            <w:pPr>
              <w:jc w:val="center"/>
            </w:pPr>
            <w:r w:rsidRPr="00D16937">
              <w:t>89°25'37"</w:t>
            </w:r>
          </w:p>
        </w:tc>
        <w:tc>
          <w:tcPr>
            <w:tcW w:w="0" w:type="auto"/>
            <w:vAlign w:val="center"/>
          </w:tcPr>
          <w:p w:rsidR="00D16937" w:rsidRPr="00D16937" w:rsidRDefault="00D16937" w:rsidP="00D16937">
            <w:pPr>
              <w:jc w:val="center"/>
            </w:pPr>
            <w:r w:rsidRPr="00D16937">
              <w:t>6</w:t>
            </w:r>
          </w:p>
        </w:tc>
        <w:tc>
          <w:tcPr>
            <w:tcW w:w="0" w:type="auto"/>
            <w:vAlign w:val="center"/>
          </w:tcPr>
          <w:p w:rsidR="00D16937" w:rsidRPr="00D16937" w:rsidRDefault="00D16937" w:rsidP="00D16937">
            <w:pPr>
              <w:jc w:val="center"/>
            </w:pPr>
            <w:r w:rsidRPr="00D16937">
              <w:t>371672,00</w:t>
            </w:r>
          </w:p>
        </w:tc>
        <w:tc>
          <w:tcPr>
            <w:tcW w:w="0" w:type="auto"/>
            <w:vAlign w:val="center"/>
          </w:tcPr>
          <w:p w:rsidR="00D16937" w:rsidRPr="00D16937" w:rsidRDefault="00D16937" w:rsidP="00D16937">
            <w:pPr>
              <w:jc w:val="center"/>
            </w:pPr>
            <w:r w:rsidRPr="00D16937">
              <w:t>1402508,97</w:t>
            </w:r>
          </w:p>
        </w:tc>
      </w:tr>
      <w:tr w:rsidR="00D16937" w:rsidTr="00D16937">
        <w:trPr>
          <w:trHeight w:val="20"/>
          <w:jc w:val="center"/>
        </w:trPr>
        <w:tc>
          <w:tcPr>
            <w:tcW w:w="0" w:type="auto"/>
            <w:vAlign w:val="center"/>
          </w:tcPr>
          <w:p w:rsidR="00D16937" w:rsidRPr="00D16937" w:rsidRDefault="00D16937" w:rsidP="00D16937">
            <w:pPr>
              <w:jc w:val="center"/>
            </w:pPr>
            <w:r w:rsidRPr="00D16937">
              <w:t>58</w:t>
            </w:r>
          </w:p>
        </w:tc>
        <w:tc>
          <w:tcPr>
            <w:tcW w:w="0" w:type="auto"/>
            <w:vAlign w:val="center"/>
          </w:tcPr>
          <w:p w:rsidR="00D16937" w:rsidRPr="00D16937" w:rsidRDefault="00D16937" w:rsidP="00D16937">
            <w:pPr>
              <w:jc w:val="center"/>
            </w:pPr>
            <w:r w:rsidRPr="00D16937">
              <w:t>243°44'22"</w:t>
            </w:r>
          </w:p>
        </w:tc>
        <w:tc>
          <w:tcPr>
            <w:tcW w:w="0" w:type="auto"/>
            <w:vAlign w:val="center"/>
          </w:tcPr>
          <w:p w:rsidR="00D16937" w:rsidRPr="00D16937" w:rsidRDefault="00D16937" w:rsidP="00D16937">
            <w:pPr>
              <w:jc w:val="center"/>
            </w:pPr>
            <w:r w:rsidRPr="00D16937">
              <w:t>10,94</w:t>
            </w:r>
          </w:p>
        </w:tc>
        <w:tc>
          <w:tcPr>
            <w:tcW w:w="0" w:type="auto"/>
            <w:vAlign w:val="center"/>
          </w:tcPr>
          <w:p w:rsidR="00D16937" w:rsidRPr="00D16937" w:rsidRDefault="00D16937" w:rsidP="00D16937">
            <w:pPr>
              <w:jc w:val="center"/>
            </w:pPr>
            <w:r w:rsidRPr="00D16937">
              <w:t>371791,96</w:t>
            </w:r>
          </w:p>
        </w:tc>
        <w:tc>
          <w:tcPr>
            <w:tcW w:w="0" w:type="auto"/>
            <w:vAlign w:val="center"/>
          </w:tcPr>
          <w:p w:rsidR="00D16937" w:rsidRPr="00D16937" w:rsidRDefault="00D16937" w:rsidP="00D16937">
            <w:pPr>
              <w:jc w:val="center"/>
            </w:pPr>
            <w:r w:rsidRPr="00D16937">
              <w:t>1402506,56</w:t>
            </w:r>
          </w:p>
        </w:tc>
      </w:tr>
      <w:tr w:rsidR="00D16937" w:rsidTr="00D16937">
        <w:trPr>
          <w:trHeight w:val="20"/>
          <w:jc w:val="center"/>
        </w:trPr>
        <w:tc>
          <w:tcPr>
            <w:tcW w:w="0" w:type="auto"/>
            <w:vAlign w:val="center"/>
          </w:tcPr>
          <w:p w:rsidR="00D16937" w:rsidRPr="00D16937" w:rsidRDefault="00D16937" w:rsidP="00D16937">
            <w:pPr>
              <w:jc w:val="center"/>
            </w:pPr>
            <w:r w:rsidRPr="00D16937">
              <w:t>59</w:t>
            </w:r>
          </w:p>
        </w:tc>
        <w:tc>
          <w:tcPr>
            <w:tcW w:w="0" w:type="auto"/>
            <w:vAlign w:val="center"/>
          </w:tcPr>
          <w:p w:rsidR="00D16937" w:rsidRPr="00D16937" w:rsidRDefault="00D16937" w:rsidP="00D16937">
            <w:pPr>
              <w:jc w:val="center"/>
            </w:pPr>
            <w:r w:rsidRPr="00D16937">
              <w:t>206°42'2"</w:t>
            </w:r>
          </w:p>
        </w:tc>
        <w:tc>
          <w:tcPr>
            <w:tcW w:w="0" w:type="auto"/>
            <w:vAlign w:val="center"/>
          </w:tcPr>
          <w:p w:rsidR="00D16937" w:rsidRPr="00D16937" w:rsidRDefault="00D16937" w:rsidP="00D16937">
            <w:pPr>
              <w:jc w:val="center"/>
            </w:pPr>
            <w:r w:rsidRPr="00D16937">
              <w:t>1,89</w:t>
            </w:r>
          </w:p>
        </w:tc>
        <w:tc>
          <w:tcPr>
            <w:tcW w:w="0" w:type="auto"/>
            <w:vAlign w:val="center"/>
          </w:tcPr>
          <w:p w:rsidR="00D16937" w:rsidRPr="00D16937" w:rsidRDefault="00D16937" w:rsidP="00D16937">
            <w:pPr>
              <w:jc w:val="center"/>
            </w:pPr>
            <w:r w:rsidRPr="00D16937">
              <w:t>371782,15</w:t>
            </w:r>
          </w:p>
        </w:tc>
        <w:tc>
          <w:tcPr>
            <w:tcW w:w="0" w:type="auto"/>
            <w:vAlign w:val="center"/>
          </w:tcPr>
          <w:p w:rsidR="00D16937" w:rsidRPr="00D16937" w:rsidRDefault="00D16937" w:rsidP="00D16937">
            <w:pPr>
              <w:jc w:val="center"/>
            </w:pPr>
            <w:r w:rsidRPr="00D16937">
              <w:t>1402501,72</w:t>
            </w:r>
          </w:p>
        </w:tc>
      </w:tr>
      <w:tr w:rsidR="00D16937" w:rsidTr="00D16937">
        <w:trPr>
          <w:trHeight w:val="20"/>
          <w:jc w:val="center"/>
        </w:trPr>
        <w:tc>
          <w:tcPr>
            <w:tcW w:w="0" w:type="auto"/>
            <w:vAlign w:val="center"/>
          </w:tcPr>
          <w:p w:rsidR="00D16937" w:rsidRPr="00D16937" w:rsidRDefault="00D16937" w:rsidP="00D16937">
            <w:pPr>
              <w:jc w:val="center"/>
            </w:pPr>
            <w:r w:rsidRPr="00D16937">
              <w:t>60</w:t>
            </w:r>
          </w:p>
        </w:tc>
        <w:tc>
          <w:tcPr>
            <w:tcW w:w="0" w:type="auto"/>
            <w:vAlign w:val="center"/>
          </w:tcPr>
          <w:p w:rsidR="00D16937" w:rsidRPr="00D16937" w:rsidRDefault="00D16937" w:rsidP="00D16937">
            <w:pPr>
              <w:jc w:val="center"/>
            </w:pPr>
            <w:r w:rsidRPr="00D16937">
              <w:t>206°44'17"</w:t>
            </w:r>
          </w:p>
        </w:tc>
        <w:tc>
          <w:tcPr>
            <w:tcW w:w="0" w:type="auto"/>
            <w:vAlign w:val="center"/>
          </w:tcPr>
          <w:p w:rsidR="00D16937" w:rsidRPr="00D16937" w:rsidRDefault="00D16937" w:rsidP="00D16937">
            <w:pPr>
              <w:jc w:val="center"/>
            </w:pPr>
            <w:r w:rsidRPr="00D16937">
              <w:t>4,45</w:t>
            </w:r>
          </w:p>
        </w:tc>
        <w:tc>
          <w:tcPr>
            <w:tcW w:w="0" w:type="auto"/>
            <w:vAlign w:val="center"/>
          </w:tcPr>
          <w:p w:rsidR="00D16937" w:rsidRPr="00D16937" w:rsidRDefault="00D16937" w:rsidP="00D16937">
            <w:pPr>
              <w:jc w:val="center"/>
            </w:pPr>
            <w:r w:rsidRPr="00D16937">
              <w:t>371781,30</w:t>
            </w:r>
          </w:p>
        </w:tc>
        <w:tc>
          <w:tcPr>
            <w:tcW w:w="0" w:type="auto"/>
            <w:vAlign w:val="center"/>
          </w:tcPr>
          <w:p w:rsidR="00D16937" w:rsidRPr="00D16937" w:rsidRDefault="00D16937" w:rsidP="00D16937">
            <w:pPr>
              <w:jc w:val="center"/>
            </w:pPr>
            <w:r w:rsidRPr="00D16937">
              <w:t>1402500,03</w:t>
            </w:r>
          </w:p>
        </w:tc>
      </w:tr>
      <w:tr w:rsidR="00D16937" w:rsidTr="00D16937">
        <w:trPr>
          <w:trHeight w:val="20"/>
          <w:jc w:val="center"/>
        </w:trPr>
        <w:tc>
          <w:tcPr>
            <w:tcW w:w="0" w:type="auto"/>
            <w:vAlign w:val="center"/>
          </w:tcPr>
          <w:p w:rsidR="00D16937" w:rsidRPr="00D16937" w:rsidRDefault="00D16937" w:rsidP="00D16937">
            <w:pPr>
              <w:jc w:val="center"/>
            </w:pPr>
            <w:r w:rsidRPr="00D16937">
              <w:t>61</w:t>
            </w:r>
          </w:p>
        </w:tc>
        <w:tc>
          <w:tcPr>
            <w:tcW w:w="0" w:type="auto"/>
            <w:vAlign w:val="center"/>
          </w:tcPr>
          <w:p w:rsidR="00D16937" w:rsidRPr="00D16937" w:rsidRDefault="00D16937" w:rsidP="00D16937">
            <w:pPr>
              <w:jc w:val="center"/>
            </w:pPr>
            <w:r w:rsidRPr="00D16937">
              <w:t>206°41'15"</w:t>
            </w:r>
          </w:p>
        </w:tc>
        <w:tc>
          <w:tcPr>
            <w:tcW w:w="0" w:type="auto"/>
            <w:vAlign w:val="center"/>
          </w:tcPr>
          <w:p w:rsidR="00D16937" w:rsidRPr="00D16937" w:rsidRDefault="00D16937" w:rsidP="00D16937">
            <w:pPr>
              <w:jc w:val="center"/>
            </w:pPr>
            <w:r w:rsidRPr="00D16937">
              <w:t>2,09</w:t>
            </w:r>
          </w:p>
        </w:tc>
        <w:tc>
          <w:tcPr>
            <w:tcW w:w="0" w:type="auto"/>
            <w:vAlign w:val="center"/>
          </w:tcPr>
          <w:p w:rsidR="00D16937" w:rsidRPr="00D16937" w:rsidRDefault="00D16937" w:rsidP="00D16937">
            <w:pPr>
              <w:jc w:val="center"/>
            </w:pPr>
            <w:r w:rsidRPr="00D16937">
              <w:t>371779,30</w:t>
            </w:r>
          </w:p>
        </w:tc>
        <w:tc>
          <w:tcPr>
            <w:tcW w:w="0" w:type="auto"/>
            <w:vAlign w:val="center"/>
          </w:tcPr>
          <w:p w:rsidR="00D16937" w:rsidRPr="00D16937" w:rsidRDefault="00D16937" w:rsidP="00D16937">
            <w:pPr>
              <w:jc w:val="center"/>
            </w:pPr>
            <w:r w:rsidRPr="00D16937">
              <w:t>1402496,06</w:t>
            </w:r>
          </w:p>
        </w:tc>
      </w:tr>
      <w:tr w:rsidR="00D16937" w:rsidTr="00D16937">
        <w:trPr>
          <w:trHeight w:val="20"/>
          <w:jc w:val="center"/>
        </w:trPr>
        <w:tc>
          <w:tcPr>
            <w:tcW w:w="0" w:type="auto"/>
            <w:vAlign w:val="center"/>
          </w:tcPr>
          <w:p w:rsidR="00D16937" w:rsidRPr="00D16937" w:rsidRDefault="00D16937" w:rsidP="00D16937">
            <w:pPr>
              <w:jc w:val="center"/>
            </w:pPr>
            <w:r w:rsidRPr="00D16937">
              <w:t>62</w:t>
            </w:r>
          </w:p>
        </w:tc>
        <w:tc>
          <w:tcPr>
            <w:tcW w:w="0" w:type="auto"/>
            <w:vAlign w:val="center"/>
          </w:tcPr>
          <w:p w:rsidR="00D16937" w:rsidRPr="00D16937" w:rsidRDefault="00D16937" w:rsidP="00D16937">
            <w:pPr>
              <w:jc w:val="center"/>
            </w:pPr>
            <w:r w:rsidRPr="00D16937">
              <w:t>180°14'35"</w:t>
            </w:r>
          </w:p>
        </w:tc>
        <w:tc>
          <w:tcPr>
            <w:tcW w:w="0" w:type="auto"/>
            <w:vAlign w:val="center"/>
          </w:tcPr>
          <w:p w:rsidR="00D16937" w:rsidRPr="00D16937" w:rsidRDefault="00D16937" w:rsidP="00D16937">
            <w:pPr>
              <w:jc w:val="center"/>
            </w:pPr>
            <w:r w:rsidRPr="00D16937">
              <w:t>66,01</w:t>
            </w:r>
          </w:p>
        </w:tc>
        <w:tc>
          <w:tcPr>
            <w:tcW w:w="0" w:type="auto"/>
            <w:vAlign w:val="center"/>
          </w:tcPr>
          <w:p w:rsidR="00D16937" w:rsidRPr="00D16937" w:rsidRDefault="00D16937" w:rsidP="00D16937">
            <w:pPr>
              <w:jc w:val="center"/>
            </w:pPr>
            <w:r w:rsidRPr="00D16937">
              <w:t>371778,36</w:t>
            </w:r>
          </w:p>
        </w:tc>
        <w:tc>
          <w:tcPr>
            <w:tcW w:w="0" w:type="auto"/>
            <w:vAlign w:val="center"/>
          </w:tcPr>
          <w:p w:rsidR="00D16937" w:rsidRPr="00D16937" w:rsidRDefault="00D16937" w:rsidP="00D16937">
            <w:pPr>
              <w:jc w:val="center"/>
            </w:pPr>
            <w:r w:rsidRPr="00D16937">
              <w:t>1402494,19</w:t>
            </w:r>
          </w:p>
        </w:tc>
      </w:tr>
      <w:tr w:rsidR="00D16937" w:rsidTr="00D16937">
        <w:trPr>
          <w:trHeight w:val="20"/>
          <w:jc w:val="center"/>
        </w:trPr>
        <w:tc>
          <w:tcPr>
            <w:tcW w:w="0" w:type="auto"/>
            <w:vAlign w:val="center"/>
          </w:tcPr>
          <w:p w:rsidR="00D16937" w:rsidRPr="00D16937" w:rsidRDefault="00D16937" w:rsidP="00D16937">
            <w:pPr>
              <w:jc w:val="center"/>
            </w:pPr>
            <w:r w:rsidRPr="00D16937">
              <w:t>63</w:t>
            </w:r>
          </w:p>
        </w:tc>
        <w:tc>
          <w:tcPr>
            <w:tcW w:w="0" w:type="auto"/>
            <w:vAlign w:val="center"/>
          </w:tcPr>
          <w:p w:rsidR="00D16937" w:rsidRPr="00D16937" w:rsidRDefault="00D16937" w:rsidP="00D16937">
            <w:pPr>
              <w:jc w:val="center"/>
            </w:pPr>
            <w:r w:rsidRPr="00D16937">
              <w:t>270°0'0"</w:t>
            </w:r>
          </w:p>
        </w:tc>
        <w:tc>
          <w:tcPr>
            <w:tcW w:w="0" w:type="auto"/>
            <w:vAlign w:val="center"/>
          </w:tcPr>
          <w:p w:rsidR="00D16937" w:rsidRPr="00D16937" w:rsidRDefault="00D16937" w:rsidP="00D16937">
            <w:pPr>
              <w:jc w:val="center"/>
            </w:pPr>
            <w:r w:rsidRPr="00D16937">
              <w:t>0,88</w:t>
            </w:r>
          </w:p>
        </w:tc>
        <w:tc>
          <w:tcPr>
            <w:tcW w:w="0" w:type="auto"/>
            <w:vAlign w:val="center"/>
          </w:tcPr>
          <w:p w:rsidR="00D16937" w:rsidRPr="00D16937" w:rsidRDefault="00D16937" w:rsidP="00D16937">
            <w:pPr>
              <w:jc w:val="center"/>
            </w:pPr>
            <w:r w:rsidRPr="00D16937">
              <w:t>371778,08</w:t>
            </w:r>
          </w:p>
        </w:tc>
        <w:tc>
          <w:tcPr>
            <w:tcW w:w="0" w:type="auto"/>
            <w:vAlign w:val="center"/>
          </w:tcPr>
          <w:p w:rsidR="00D16937" w:rsidRPr="00D16937" w:rsidRDefault="00D16937" w:rsidP="00D16937">
            <w:pPr>
              <w:jc w:val="center"/>
            </w:pPr>
            <w:r w:rsidRPr="00D16937">
              <w:t>1402428,18</w:t>
            </w:r>
          </w:p>
        </w:tc>
      </w:tr>
      <w:tr w:rsidR="00D16937" w:rsidTr="00D16937">
        <w:trPr>
          <w:trHeight w:val="20"/>
          <w:jc w:val="center"/>
        </w:trPr>
        <w:tc>
          <w:tcPr>
            <w:tcW w:w="0" w:type="auto"/>
            <w:vAlign w:val="center"/>
          </w:tcPr>
          <w:p w:rsidR="00D16937" w:rsidRPr="00D16937" w:rsidRDefault="00D16937" w:rsidP="00D16937">
            <w:pPr>
              <w:jc w:val="center"/>
            </w:pPr>
            <w:r w:rsidRPr="00D16937">
              <w:t>64</w:t>
            </w:r>
          </w:p>
        </w:tc>
        <w:tc>
          <w:tcPr>
            <w:tcW w:w="0" w:type="auto"/>
            <w:vAlign w:val="center"/>
          </w:tcPr>
          <w:p w:rsidR="00D16937" w:rsidRPr="00D16937" w:rsidRDefault="00D16937" w:rsidP="00D16937">
            <w:pPr>
              <w:jc w:val="center"/>
            </w:pPr>
            <w:r w:rsidRPr="00D16937">
              <w:t>270°0'0"</w:t>
            </w:r>
          </w:p>
        </w:tc>
        <w:tc>
          <w:tcPr>
            <w:tcW w:w="0" w:type="auto"/>
            <w:vAlign w:val="center"/>
          </w:tcPr>
          <w:p w:rsidR="00D16937" w:rsidRPr="00D16937" w:rsidRDefault="00D16937" w:rsidP="00D16937">
            <w:pPr>
              <w:jc w:val="center"/>
            </w:pPr>
            <w:r w:rsidRPr="00D16937">
              <w:t>2,84</w:t>
            </w:r>
          </w:p>
        </w:tc>
        <w:tc>
          <w:tcPr>
            <w:tcW w:w="0" w:type="auto"/>
            <w:vAlign w:val="center"/>
          </w:tcPr>
          <w:p w:rsidR="00D16937" w:rsidRPr="00D16937" w:rsidRDefault="00D16937" w:rsidP="00D16937">
            <w:pPr>
              <w:jc w:val="center"/>
            </w:pPr>
            <w:r w:rsidRPr="00D16937">
              <w:t>371777,20</w:t>
            </w:r>
          </w:p>
        </w:tc>
        <w:tc>
          <w:tcPr>
            <w:tcW w:w="0" w:type="auto"/>
            <w:vAlign w:val="center"/>
          </w:tcPr>
          <w:p w:rsidR="00D16937" w:rsidRPr="00D16937" w:rsidRDefault="00D16937" w:rsidP="00D16937">
            <w:pPr>
              <w:jc w:val="center"/>
            </w:pPr>
            <w:r w:rsidRPr="00D16937">
              <w:t>1402428,18</w:t>
            </w:r>
          </w:p>
        </w:tc>
      </w:tr>
      <w:tr w:rsidR="00D16937" w:rsidTr="00D16937">
        <w:trPr>
          <w:trHeight w:val="20"/>
          <w:jc w:val="center"/>
        </w:trPr>
        <w:tc>
          <w:tcPr>
            <w:tcW w:w="0" w:type="auto"/>
            <w:vAlign w:val="center"/>
          </w:tcPr>
          <w:p w:rsidR="00D16937" w:rsidRPr="00D16937" w:rsidRDefault="00D16937" w:rsidP="00D16937">
            <w:pPr>
              <w:jc w:val="center"/>
            </w:pPr>
            <w:r w:rsidRPr="00D16937">
              <w:t>65</w:t>
            </w:r>
          </w:p>
        </w:tc>
        <w:tc>
          <w:tcPr>
            <w:tcW w:w="0" w:type="auto"/>
            <w:vAlign w:val="center"/>
          </w:tcPr>
          <w:p w:rsidR="00D16937" w:rsidRPr="00D16937" w:rsidRDefault="00D16937" w:rsidP="00D16937">
            <w:pPr>
              <w:jc w:val="center"/>
            </w:pPr>
            <w:r w:rsidRPr="00D16937">
              <w:t>270°0'0"</w:t>
            </w:r>
          </w:p>
        </w:tc>
        <w:tc>
          <w:tcPr>
            <w:tcW w:w="0" w:type="auto"/>
            <w:vAlign w:val="center"/>
          </w:tcPr>
          <w:p w:rsidR="00D16937" w:rsidRPr="00D16937" w:rsidRDefault="00D16937" w:rsidP="00D16937">
            <w:pPr>
              <w:jc w:val="center"/>
            </w:pPr>
            <w:r w:rsidRPr="00D16937">
              <w:t>12,26</w:t>
            </w:r>
          </w:p>
        </w:tc>
        <w:tc>
          <w:tcPr>
            <w:tcW w:w="0" w:type="auto"/>
            <w:vAlign w:val="center"/>
          </w:tcPr>
          <w:p w:rsidR="00D16937" w:rsidRPr="00D16937" w:rsidRDefault="00D16937" w:rsidP="00D16937">
            <w:pPr>
              <w:jc w:val="center"/>
            </w:pPr>
            <w:r w:rsidRPr="00D16937">
              <w:t>371774,36</w:t>
            </w:r>
          </w:p>
        </w:tc>
        <w:tc>
          <w:tcPr>
            <w:tcW w:w="0" w:type="auto"/>
            <w:vAlign w:val="center"/>
          </w:tcPr>
          <w:p w:rsidR="00D16937" w:rsidRPr="00D16937" w:rsidRDefault="00D16937" w:rsidP="00D16937">
            <w:pPr>
              <w:jc w:val="center"/>
            </w:pPr>
            <w:r w:rsidRPr="00D16937">
              <w:t>1402428,18</w:t>
            </w:r>
          </w:p>
        </w:tc>
      </w:tr>
      <w:tr w:rsidR="00D16937" w:rsidTr="00D16937">
        <w:trPr>
          <w:trHeight w:val="20"/>
          <w:jc w:val="center"/>
        </w:trPr>
        <w:tc>
          <w:tcPr>
            <w:tcW w:w="0" w:type="auto"/>
            <w:vAlign w:val="center"/>
          </w:tcPr>
          <w:p w:rsidR="00D16937" w:rsidRPr="00D16937" w:rsidRDefault="00D16937" w:rsidP="00D16937">
            <w:pPr>
              <w:jc w:val="center"/>
            </w:pPr>
            <w:r w:rsidRPr="00D16937">
              <w:t>66</w:t>
            </w:r>
          </w:p>
        </w:tc>
        <w:tc>
          <w:tcPr>
            <w:tcW w:w="0" w:type="auto"/>
            <w:vAlign w:val="center"/>
          </w:tcPr>
          <w:p w:rsidR="00D16937" w:rsidRPr="00D16937" w:rsidRDefault="00D16937" w:rsidP="00D16937">
            <w:pPr>
              <w:jc w:val="center"/>
            </w:pPr>
            <w:r w:rsidRPr="00D16937">
              <w:t>359°57'5"</w:t>
            </w:r>
          </w:p>
        </w:tc>
        <w:tc>
          <w:tcPr>
            <w:tcW w:w="0" w:type="auto"/>
            <w:vAlign w:val="center"/>
          </w:tcPr>
          <w:p w:rsidR="00D16937" w:rsidRPr="00D16937" w:rsidRDefault="00D16937" w:rsidP="00D16937">
            <w:pPr>
              <w:jc w:val="center"/>
            </w:pPr>
            <w:r w:rsidRPr="00D16937">
              <w:t>11,8</w:t>
            </w:r>
          </w:p>
        </w:tc>
        <w:tc>
          <w:tcPr>
            <w:tcW w:w="0" w:type="auto"/>
            <w:vAlign w:val="center"/>
          </w:tcPr>
          <w:p w:rsidR="00D16937" w:rsidRPr="00D16937" w:rsidRDefault="00D16937" w:rsidP="00D16937">
            <w:pPr>
              <w:jc w:val="center"/>
            </w:pPr>
            <w:r w:rsidRPr="00D16937">
              <w:t>371762,10</w:t>
            </w:r>
          </w:p>
        </w:tc>
        <w:tc>
          <w:tcPr>
            <w:tcW w:w="0" w:type="auto"/>
            <w:vAlign w:val="center"/>
          </w:tcPr>
          <w:p w:rsidR="00D16937" w:rsidRPr="00D16937" w:rsidRDefault="00D16937" w:rsidP="00D16937">
            <w:pPr>
              <w:jc w:val="center"/>
            </w:pPr>
            <w:r w:rsidRPr="00D16937">
              <w:t>1402428,18</w:t>
            </w:r>
          </w:p>
        </w:tc>
      </w:tr>
      <w:tr w:rsidR="00D16937" w:rsidTr="00D16937">
        <w:trPr>
          <w:trHeight w:val="20"/>
          <w:jc w:val="center"/>
        </w:trPr>
        <w:tc>
          <w:tcPr>
            <w:tcW w:w="0" w:type="auto"/>
            <w:vAlign w:val="center"/>
          </w:tcPr>
          <w:p w:rsidR="00D16937" w:rsidRPr="00D16937" w:rsidRDefault="00D16937" w:rsidP="00D16937">
            <w:pPr>
              <w:jc w:val="center"/>
            </w:pPr>
            <w:r w:rsidRPr="00D16937">
              <w:t>67</w:t>
            </w:r>
          </w:p>
        </w:tc>
        <w:tc>
          <w:tcPr>
            <w:tcW w:w="0" w:type="auto"/>
            <w:vAlign w:val="center"/>
          </w:tcPr>
          <w:p w:rsidR="00D16937" w:rsidRPr="00D16937" w:rsidRDefault="00D16937" w:rsidP="00D16937">
            <w:pPr>
              <w:jc w:val="center"/>
            </w:pPr>
            <w:r w:rsidRPr="00D16937">
              <w:t>270°0'0"</w:t>
            </w:r>
          </w:p>
        </w:tc>
        <w:tc>
          <w:tcPr>
            <w:tcW w:w="0" w:type="auto"/>
            <w:vAlign w:val="center"/>
          </w:tcPr>
          <w:p w:rsidR="00D16937" w:rsidRPr="00D16937" w:rsidRDefault="00D16937" w:rsidP="00D16937">
            <w:pPr>
              <w:jc w:val="center"/>
            </w:pPr>
            <w:r w:rsidRPr="00D16937">
              <w:t>1</w:t>
            </w:r>
          </w:p>
        </w:tc>
        <w:tc>
          <w:tcPr>
            <w:tcW w:w="0" w:type="auto"/>
            <w:vAlign w:val="center"/>
          </w:tcPr>
          <w:p w:rsidR="00D16937" w:rsidRPr="00D16937" w:rsidRDefault="00D16937" w:rsidP="00D16937">
            <w:pPr>
              <w:jc w:val="center"/>
            </w:pPr>
            <w:r w:rsidRPr="00D16937">
              <w:t>371762,09</w:t>
            </w:r>
          </w:p>
        </w:tc>
        <w:tc>
          <w:tcPr>
            <w:tcW w:w="0" w:type="auto"/>
            <w:vAlign w:val="center"/>
          </w:tcPr>
          <w:p w:rsidR="00D16937" w:rsidRPr="00D16937" w:rsidRDefault="00D16937" w:rsidP="00D16937">
            <w:pPr>
              <w:jc w:val="center"/>
            </w:pPr>
            <w:r w:rsidRPr="00D16937">
              <w:t>1402439,98</w:t>
            </w:r>
          </w:p>
        </w:tc>
      </w:tr>
      <w:tr w:rsidR="00D16937" w:rsidTr="00D16937">
        <w:trPr>
          <w:trHeight w:val="20"/>
          <w:jc w:val="center"/>
        </w:trPr>
        <w:tc>
          <w:tcPr>
            <w:tcW w:w="0" w:type="auto"/>
            <w:vAlign w:val="center"/>
          </w:tcPr>
          <w:p w:rsidR="00D16937" w:rsidRPr="00D16937" w:rsidRDefault="00D16937" w:rsidP="00D16937">
            <w:pPr>
              <w:jc w:val="center"/>
            </w:pPr>
            <w:r w:rsidRPr="00D16937">
              <w:t>68</w:t>
            </w:r>
          </w:p>
        </w:tc>
        <w:tc>
          <w:tcPr>
            <w:tcW w:w="0" w:type="auto"/>
            <w:vAlign w:val="center"/>
          </w:tcPr>
          <w:p w:rsidR="00D16937" w:rsidRPr="00D16937" w:rsidRDefault="00D16937" w:rsidP="00D16937">
            <w:pPr>
              <w:jc w:val="center"/>
            </w:pPr>
            <w:r w:rsidRPr="00D16937">
              <w:t>1°24'31"</w:t>
            </w:r>
          </w:p>
        </w:tc>
        <w:tc>
          <w:tcPr>
            <w:tcW w:w="0" w:type="auto"/>
            <w:vAlign w:val="center"/>
          </w:tcPr>
          <w:p w:rsidR="00D16937" w:rsidRPr="00D16937" w:rsidRDefault="00D16937" w:rsidP="00D16937">
            <w:pPr>
              <w:jc w:val="center"/>
            </w:pPr>
            <w:r w:rsidRPr="00D16937">
              <w:t>2,44</w:t>
            </w:r>
          </w:p>
        </w:tc>
        <w:tc>
          <w:tcPr>
            <w:tcW w:w="0" w:type="auto"/>
            <w:vAlign w:val="center"/>
          </w:tcPr>
          <w:p w:rsidR="00D16937" w:rsidRPr="00D16937" w:rsidRDefault="00D16937" w:rsidP="00D16937">
            <w:pPr>
              <w:jc w:val="center"/>
            </w:pPr>
            <w:r w:rsidRPr="00D16937">
              <w:t>371761,09</w:t>
            </w:r>
          </w:p>
        </w:tc>
        <w:tc>
          <w:tcPr>
            <w:tcW w:w="0" w:type="auto"/>
            <w:vAlign w:val="center"/>
          </w:tcPr>
          <w:p w:rsidR="00D16937" w:rsidRPr="00D16937" w:rsidRDefault="00D16937" w:rsidP="00D16937">
            <w:pPr>
              <w:jc w:val="center"/>
            </w:pPr>
            <w:r w:rsidRPr="00D16937">
              <w:t>1402439,98</w:t>
            </w:r>
          </w:p>
        </w:tc>
      </w:tr>
      <w:tr w:rsidR="00D16937" w:rsidTr="00D16937">
        <w:trPr>
          <w:trHeight w:val="20"/>
          <w:jc w:val="center"/>
        </w:trPr>
        <w:tc>
          <w:tcPr>
            <w:tcW w:w="0" w:type="auto"/>
            <w:vAlign w:val="center"/>
          </w:tcPr>
          <w:p w:rsidR="00D16937" w:rsidRPr="00D16937" w:rsidRDefault="00D16937" w:rsidP="00D16937">
            <w:pPr>
              <w:jc w:val="center"/>
            </w:pPr>
            <w:r w:rsidRPr="00D16937">
              <w:t>69</w:t>
            </w:r>
          </w:p>
        </w:tc>
        <w:tc>
          <w:tcPr>
            <w:tcW w:w="0" w:type="auto"/>
            <w:vAlign w:val="center"/>
          </w:tcPr>
          <w:p w:rsidR="00D16937" w:rsidRPr="00D16937" w:rsidRDefault="00D16937" w:rsidP="00D16937">
            <w:pPr>
              <w:jc w:val="center"/>
            </w:pPr>
            <w:r w:rsidRPr="00D16937">
              <w:t>0°0'0"</w:t>
            </w:r>
          </w:p>
        </w:tc>
        <w:tc>
          <w:tcPr>
            <w:tcW w:w="0" w:type="auto"/>
            <w:vAlign w:val="center"/>
          </w:tcPr>
          <w:p w:rsidR="00D16937" w:rsidRPr="00D16937" w:rsidRDefault="00D16937" w:rsidP="00D16937">
            <w:pPr>
              <w:jc w:val="center"/>
            </w:pPr>
            <w:r w:rsidRPr="00D16937">
              <w:t>2,53</w:t>
            </w:r>
          </w:p>
        </w:tc>
        <w:tc>
          <w:tcPr>
            <w:tcW w:w="0" w:type="auto"/>
            <w:vAlign w:val="center"/>
          </w:tcPr>
          <w:p w:rsidR="00D16937" w:rsidRPr="00D16937" w:rsidRDefault="00D16937" w:rsidP="00D16937">
            <w:pPr>
              <w:jc w:val="center"/>
            </w:pPr>
            <w:r w:rsidRPr="00D16937">
              <w:t>371761,15</w:t>
            </w:r>
          </w:p>
        </w:tc>
        <w:tc>
          <w:tcPr>
            <w:tcW w:w="0" w:type="auto"/>
            <w:vAlign w:val="center"/>
          </w:tcPr>
          <w:p w:rsidR="00D16937" w:rsidRPr="00D16937" w:rsidRDefault="00D16937" w:rsidP="00D16937">
            <w:pPr>
              <w:jc w:val="center"/>
            </w:pPr>
            <w:r w:rsidRPr="00D16937">
              <w:t>1402442,42</w:t>
            </w:r>
          </w:p>
        </w:tc>
      </w:tr>
      <w:tr w:rsidR="00D16937" w:rsidTr="00D16937">
        <w:trPr>
          <w:trHeight w:val="20"/>
          <w:jc w:val="center"/>
        </w:trPr>
        <w:tc>
          <w:tcPr>
            <w:tcW w:w="0" w:type="auto"/>
            <w:vAlign w:val="center"/>
          </w:tcPr>
          <w:p w:rsidR="00D16937" w:rsidRPr="00D16937" w:rsidRDefault="00D16937" w:rsidP="00D16937">
            <w:pPr>
              <w:jc w:val="center"/>
            </w:pPr>
            <w:r w:rsidRPr="00D16937">
              <w:t>70</w:t>
            </w:r>
          </w:p>
        </w:tc>
        <w:tc>
          <w:tcPr>
            <w:tcW w:w="0" w:type="auto"/>
            <w:vAlign w:val="center"/>
          </w:tcPr>
          <w:p w:rsidR="00D16937" w:rsidRPr="00D16937" w:rsidRDefault="00D16937" w:rsidP="00D16937">
            <w:pPr>
              <w:jc w:val="center"/>
            </w:pPr>
            <w:r w:rsidRPr="00D16937">
              <w:t>61°55'39"</w:t>
            </w:r>
          </w:p>
        </w:tc>
        <w:tc>
          <w:tcPr>
            <w:tcW w:w="0" w:type="auto"/>
            <w:vAlign w:val="center"/>
          </w:tcPr>
          <w:p w:rsidR="00D16937" w:rsidRPr="00D16937" w:rsidRDefault="00D16937" w:rsidP="00D16937">
            <w:pPr>
              <w:jc w:val="center"/>
            </w:pPr>
            <w:r w:rsidRPr="00D16937">
              <w:t>3,4</w:t>
            </w:r>
          </w:p>
        </w:tc>
        <w:tc>
          <w:tcPr>
            <w:tcW w:w="0" w:type="auto"/>
            <w:vAlign w:val="center"/>
          </w:tcPr>
          <w:p w:rsidR="00D16937" w:rsidRPr="00D16937" w:rsidRDefault="00D16937" w:rsidP="00D16937">
            <w:pPr>
              <w:jc w:val="center"/>
            </w:pPr>
            <w:r w:rsidRPr="00D16937">
              <w:t>371761,15</w:t>
            </w:r>
          </w:p>
        </w:tc>
        <w:tc>
          <w:tcPr>
            <w:tcW w:w="0" w:type="auto"/>
            <w:vAlign w:val="center"/>
          </w:tcPr>
          <w:p w:rsidR="00D16937" w:rsidRPr="00D16937" w:rsidRDefault="00D16937" w:rsidP="00D16937">
            <w:pPr>
              <w:jc w:val="center"/>
            </w:pPr>
            <w:r w:rsidRPr="00D16937">
              <w:t>1402444,95</w:t>
            </w:r>
          </w:p>
        </w:tc>
      </w:tr>
      <w:tr w:rsidR="00D16937" w:rsidTr="00D16937">
        <w:trPr>
          <w:trHeight w:val="20"/>
          <w:jc w:val="center"/>
        </w:trPr>
        <w:tc>
          <w:tcPr>
            <w:tcW w:w="0" w:type="auto"/>
            <w:vAlign w:val="center"/>
          </w:tcPr>
          <w:p w:rsidR="00D16937" w:rsidRPr="00D16937" w:rsidRDefault="00D16937" w:rsidP="00D16937">
            <w:pPr>
              <w:jc w:val="center"/>
            </w:pPr>
            <w:r w:rsidRPr="00D16937">
              <w:t>71</w:t>
            </w:r>
          </w:p>
        </w:tc>
        <w:tc>
          <w:tcPr>
            <w:tcW w:w="0" w:type="auto"/>
            <w:vAlign w:val="center"/>
          </w:tcPr>
          <w:p w:rsidR="00D16937" w:rsidRPr="00D16937" w:rsidRDefault="00D16937" w:rsidP="00D16937">
            <w:pPr>
              <w:jc w:val="center"/>
            </w:pPr>
            <w:r w:rsidRPr="00D16937">
              <w:t>47°1'25"</w:t>
            </w:r>
          </w:p>
        </w:tc>
        <w:tc>
          <w:tcPr>
            <w:tcW w:w="0" w:type="auto"/>
            <w:vAlign w:val="center"/>
          </w:tcPr>
          <w:p w:rsidR="00D16937" w:rsidRPr="00D16937" w:rsidRDefault="00D16937" w:rsidP="00D16937">
            <w:pPr>
              <w:jc w:val="center"/>
            </w:pPr>
            <w:r w:rsidRPr="00D16937">
              <w:t>8,01</w:t>
            </w:r>
          </w:p>
        </w:tc>
        <w:tc>
          <w:tcPr>
            <w:tcW w:w="0" w:type="auto"/>
            <w:vAlign w:val="center"/>
          </w:tcPr>
          <w:p w:rsidR="00D16937" w:rsidRPr="00D16937" w:rsidRDefault="00D16937" w:rsidP="00D16937">
            <w:pPr>
              <w:jc w:val="center"/>
            </w:pPr>
            <w:r w:rsidRPr="00D16937">
              <w:t>371764,15</w:t>
            </w:r>
          </w:p>
        </w:tc>
        <w:tc>
          <w:tcPr>
            <w:tcW w:w="0" w:type="auto"/>
            <w:vAlign w:val="center"/>
          </w:tcPr>
          <w:p w:rsidR="00D16937" w:rsidRPr="00D16937" w:rsidRDefault="00D16937" w:rsidP="00D16937">
            <w:pPr>
              <w:jc w:val="center"/>
            </w:pPr>
            <w:r w:rsidRPr="00D16937">
              <w:t>1402446,55</w:t>
            </w:r>
          </w:p>
        </w:tc>
      </w:tr>
      <w:tr w:rsidR="00D16937" w:rsidTr="00D16937">
        <w:trPr>
          <w:trHeight w:val="20"/>
          <w:jc w:val="center"/>
        </w:trPr>
        <w:tc>
          <w:tcPr>
            <w:tcW w:w="0" w:type="auto"/>
            <w:vAlign w:val="center"/>
          </w:tcPr>
          <w:p w:rsidR="00D16937" w:rsidRPr="00D16937" w:rsidRDefault="00D16937" w:rsidP="00D16937">
            <w:pPr>
              <w:jc w:val="center"/>
            </w:pPr>
            <w:r w:rsidRPr="00D16937">
              <w:t>72</w:t>
            </w:r>
          </w:p>
        </w:tc>
        <w:tc>
          <w:tcPr>
            <w:tcW w:w="0" w:type="auto"/>
            <w:vAlign w:val="center"/>
          </w:tcPr>
          <w:p w:rsidR="00D16937" w:rsidRPr="00D16937" w:rsidRDefault="00D16937" w:rsidP="00D16937">
            <w:pPr>
              <w:jc w:val="center"/>
            </w:pPr>
            <w:r w:rsidRPr="00D16937">
              <w:t>13°43'24"</w:t>
            </w:r>
          </w:p>
        </w:tc>
        <w:tc>
          <w:tcPr>
            <w:tcW w:w="0" w:type="auto"/>
            <w:vAlign w:val="center"/>
          </w:tcPr>
          <w:p w:rsidR="00D16937" w:rsidRPr="00D16937" w:rsidRDefault="00D16937" w:rsidP="00D16937">
            <w:pPr>
              <w:jc w:val="center"/>
            </w:pPr>
            <w:r w:rsidRPr="00D16937">
              <w:t>6,66</w:t>
            </w:r>
          </w:p>
        </w:tc>
        <w:tc>
          <w:tcPr>
            <w:tcW w:w="0" w:type="auto"/>
            <w:vAlign w:val="center"/>
          </w:tcPr>
          <w:p w:rsidR="00D16937" w:rsidRPr="00D16937" w:rsidRDefault="00D16937" w:rsidP="00D16937">
            <w:pPr>
              <w:jc w:val="center"/>
            </w:pPr>
            <w:r w:rsidRPr="00D16937">
              <w:t>371770,01</w:t>
            </w:r>
          </w:p>
        </w:tc>
        <w:tc>
          <w:tcPr>
            <w:tcW w:w="0" w:type="auto"/>
            <w:vAlign w:val="center"/>
          </w:tcPr>
          <w:p w:rsidR="00D16937" w:rsidRPr="00D16937" w:rsidRDefault="00D16937" w:rsidP="00D16937">
            <w:pPr>
              <w:jc w:val="center"/>
            </w:pPr>
            <w:r w:rsidRPr="00D16937">
              <w:t>1402452,01</w:t>
            </w:r>
          </w:p>
        </w:tc>
      </w:tr>
      <w:tr w:rsidR="00D16937" w:rsidTr="00D16937">
        <w:trPr>
          <w:trHeight w:val="20"/>
          <w:jc w:val="center"/>
        </w:trPr>
        <w:tc>
          <w:tcPr>
            <w:tcW w:w="0" w:type="auto"/>
            <w:vAlign w:val="center"/>
          </w:tcPr>
          <w:p w:rsidR="00D16937" w:rsidRPr="00D16937" w:rsidRDefault="00D16937" w:rsidP="00D16937">
            <w:pPr>
              <w:jc w:val="center"/>
            </w:pPr>
            <w:r w:rsidRPr="00D16937">
              <w:t>73</w:t>
            </w:r>
          </w:p>
        </w:tc>
        <w:tc>
          <w:tcPr>
            <w:tcW w:w="0" w:type="auto"/>
            <w:vAlign w:val="center"/>
          </w:tcPr>
          <w:p w:rsidR="00D16937" w:rsidRPr="00D16937" w:rsidRDefault="00D16937" w:rsidP="00D16937">
            <w:pPr>
              <w:jc w:val="center"/>
            </w:pPr>
            <w:r w:rsidRPr="00D16937">
              <w:t>359°55'56"</w:t>
            </w:r>
          </w:p>
        </w:tc>
        <w:tc>
          <w:tcPr>
            <w:tcW w:w="0" w:type="auto"/>
            <w:vAlign w:val="center"/>
          </w:tcPr>
          <w:p w:rsidR="00D16937" w:rsidRPr="00D16937" w:rsidRDefault="00D16937" w:rsidP="00D16937">
            <w:pPr>
              <w:jc w:val="center"/>
            </w:pPr>
            <w:r w:rsidRPr="00D16937">
              <w:t>33,78</w:t>
            </w:r>
          </w:p>
        </w:tc>
        <w:tc>
          <w:tcPr>
            <w:tcW w:w="0" w:type="auto"/>
            <w:vAlign w:val="center"/>
          </w:tcPr>
          <w:p w:rsidR="00D16937" w:rsidRPr="00D16937" w:rsidRDefault="00D16937" w:rsidP="00D16937">
            <w:pPr>
              <w:jc w:val="center"/>
            </w:pPr>
            <w:r w:rsidRPr="00D16937">
              <w:t>371771,59</w:t>
            </w:r>
          </w:p>
        </w:tc>
        <w:tc>
          <w:tcPr>
            <w:tcW w:w="0" w:type="auto"/>
            <w:vAlign w:val="center"/>
          </w:tcPr>
          <w:p w:rsidR="00D16937" w:rsidRPr="00D16937" w:rsidRDefault="00D16937" w:rsidP="00D16937">
            <w:pPr>
              <w:jc w:val="center"/>
            </w:pPr>
            <w:r w:rsidRPr="00D16937">
              <w:t>1402458,48</w:t>
            </w:r>
          </w:p>
        </w:tc>
      </w:tr>
      <w:tr w:rsidR="00D16937" w:rsidTr="00D16937">
        <w:trPr>
          <w:trHeight w:val="20"/>
          <w:jc w:val="center"/>
        </w:trPr>
        <w:tc>
          <w:tcPr>
            <w:tcW w:w="0" w:type="auto"/>
            <w:vAlign w:val="center"/>
          </w:tcPr>
          <w:p w:rsidR="00D16937" w:rsidRPr="00D16937" w:rsidRDefault="00D16937" w:rsidP="00D16937">
            <w:pPr>
              <w:jc w:val="center"/>
            </w:pPr>
            <w:r w:rsidRPr="00D16937">
              <w:t>74</w:t>
            </w:r>
          </w:p>
        </w:tc>
        <w:tc>
          <w:tcPr>
            <w:tcW w:w="0" w:type="auto"/>
            <w:vAlign w:val="center"/>
          </w:tcPr>
          <w:p w:rsidR="00D16937" w:rsidRPr="00D16937" w:rsidRDefault="00D16937" w:rsidP="00D16937">
            <w:pPr>
              <w:jc w:val="center"/>
            </w:pPr>
            <w:r w:rsidRPr="00D16937">
              <w:t>340°44'10"</w:t>
            </w:r>
          </w:p>
        </w:tc>
        <w:tc>
          <w:tcPr>
            <w:tcW w:w="0" w:type="auto"/>
            <w:vAlign w:val="center"/>
          </w:tcPr>
          <w:p w:rsidR="00D16937" w:rsidRPr="00D16937" w:rsidRDefault="00D16937" w:rsidP="00D16937">
            <w:pPr>
              <w:jc w:val="center"/>
            </w:pPr>
            <w:r w:rsidRPr="00D16937">
              <w:t>4,15</w:t>
            </w:r>
          </w:p>
        </w:tc>
        <w:tc>
          <w:tcPr>
            <w:tcW w:w="0" w:type="auto"/>
            <w:vAlign w:val="center"/>
          </w:tcPr>
          <w:p w:rsidR="00D16937" w:rsidRPr="00D16937" w:rsidRDefault="00D16937" w:rsidP="00D16937">
            <w:pPr>
              <w:jc w:val="center"/>
            </w:pPr>
            <w:r w:rsidRPr="00D16937">
              <w:t>371771,55</w:t>
            </w:r>
          </w:p>
        </w:tc>
        <w:tc>
          <w:tcPr>
            <w:tcW w:w="0" w:type="auto"/>
            <w:vAlign w:val="center"/>
          </w:tcPr>
          <w:p w:rsidR="00D16937" w:rsidRPr="00D16937" w:rsidRDefault="00D16937" w:rsidP="00D16937">
            <w:pPr>
              <w:jc w:val="center"/>
            </w:pPr>
            <w:r w:rsidRPr="00D16937">
              <w:t>1402492,26</w:t>
            </w:r>
          </w:p>
        </w:tc>
      </w:tr>
      <w:tr w:rsidR="00D16937" w:rsidTr="00D16937">
        <w:trPr>
          <w:trHeight w:val="20"/>
          <w:jc w:val="center"/>
        </w:trPr>
        <w:tc>
          <w:tcPr>
            <w:tcW w:w="0" w:type="auto"/>
            <w:vAlign w:val="center"/>
          </w:tcPr>
          <w:p w:rsidR="00D16937" w:rsidRPr="00D16937" w:rsidRDefault="00D16937" w:rsidP="00D16937">
            <w:pPr>
              <w:jc w:val="center"/>
            </w:pPr>
            <w:r w:rsidRPr="00D16937">
              <w:t>75</w:t>
            </w:r>
          </w:p>
        </w:tc>
        <w:tc>
          <w:tcPr>
            <w:tcW w:w="0" w:type="auto"/>
            <w:vAlign w:val="center"/>
          </w:tcPr>
          <w:p w:rsidR="00D16937" w:rsidRPr="00D16937" w:rsidRDefault="00D16937" w:rsidP="00D16937">
            <w:pPr>
              <w:jc w:val="center"/>
            </w:pPr>
            <w:r w:rsidRPr="00D16937">
              <w:t>340°43'3"</w:t>
            </w:r>
          </w:p>
        </w:tc>
        <w:tc>
          <w:tcPr>
            <w:tcW w:w="0" w:type="auto"/>
            <w:vAlign w:val="center"/>
          </w:tcPr>
          <w:p w:rsidR="00D16937" w:rsidRPr="00D16937" w:rsidRDefault="00D16937" w:rsidP="00D16937">
            <w:pPr>
              <w:jc w:val="center"/>
            </w:pPr>
            <w:r w:rsidRPr="00D16937">
              <w:t>3,63</w:t>
            </w:r>
          </w:p>
        </w:tc>
        <w:tc>
          <w:tcPr>
            <w:tcW w:w="0" w:type="auto"/>
            <w:vAlign w:val="center"/>
          </w:tcPr>
          <w:p w:rsidR="00D16937" w:rsidRPr="00D16937" w:rsidRDefault="00D16937" w:rsidP="00D16937">
            <w:pPr>
              <w:jc w:val="center"/>
            </w:pPr>
            <w:r w:rsidRPr="00D16937">
              <w:t>371770,18</w:t>
            </w:r>
          </w:p>
        </w:tc>
        <w:tc>
          <w:tcPr>
            <w:tcW w:w="0" w:type="auto"/>
            <w:vAlign w:val="center"/>
          </w:tcPr>
          <w:p w:rsidR="00D16937" w:rsidRPr="00D16937" w:rsidRDefault="00D16937" w:rsidP="00D16937">
            <w:pPr>
              <w:jc w:val="center"/>
            </w:pPr>
            <w:r w:rsidRPr="00D16937">
              <w:t>1402496,18</w:t>
            </w:r>
          </w:p>
        </w:tc>
      </w:tr>
      <w:tr w:rsidR="00D16937" w:rsidTr="00D16937">
        <w:trPr>
          <w:trHeight w:val="20"/>
          <w:jc w:val="center"/>
        </w:trPr>
        <w:tc>
          <w:tcPr>
            <w:tcW w:w="0" w:type="auto"/>
            <w:vAlign w:val="center"/>
          </w:tcPr>
          <w:p w:rsidR="00D16937" w:rsidRPr="00D16937" w:rsidRDefault="00D16937" w:rsidP="00D16937">
            <w:pPr>
              <w:jc w:val="center"/>
            </w:pPr>
            <w:r w:rsidRPr="00D16937">
              <w:t>76</w:t>
            </w:r>
          </w:p>
        </w:tc>
        <w:tc>
          <w:tcPr>
            <w:tcW w:w="0" w:type="auto"/>
            <w:vAlign w:val="center"/>
          </w:tcPr>
          <w:p w:rsidR="00D16937" w:rsidRPr="00D16937" w:rsidRDefault="00D16937" w:rsidP="00D16937">
            <w:pPr>
              <w:jc w:val="center"/>
            </w:pPr>
            <w:r w:rsidRPr="00D16937">
              <w:t>307°49'22"</w:t>
            </w:r>
          </w:p>
        </w:tc>
        <w:tc>
          <w:tcPr>
            <w:tcW w:w="0" w:type="auto"/>
            <w:vAlign w:val="center"/>
          </w:tcPr>
          <w:p w:rsidR="00D16937" w:rsidRPr="00D16937" w:rsidRDefault="00D16937" w:rsidP="00D16937">
            <w:pPr>
              <w:jc w:val="center"/>
            </w:pPr>
            <w:r w:rsidRPr="00D16937">
              <w:t>0,96</w:t>
            </w:r>
          </w:p>
        </w:tc>
        <w:tc>
          <w:tcPr>
            <w:tcW w:w="0" w:type="auto"/>
            <w:vAlign w:val="center"/>
          </w:tcPr>
          <w:p w:rsidR="00D16937" w:rsidRPr="00D16937" w:rsidRDefault="00D16937" w:rsidP="00D16937">
            <w:pPr>
              <w:jc w:val="center"/>
            </w:pPr>
            <w:r w:rsidRPr="00D16937">
              <w:t>371768,98</w:t>
            </w:r>
          </w:p>
        </w:tc>
        <w:tc>
          <w:tcPr>
            <w:tcW w:w="0" w:type="auto"/>
            <w:vAlign w:val="center"/>
          </w:tcPr>
          <w:p w:rsidR="00D16937" w:rsidRPr="00D16937" w:rsidRDefault="00D16937" w:rsidP="00D16937">
            <w:pPr>
              <w:jc w:val="center"/>
            </w:pPr>
            <w:r w:rsidRPr="00D16937">
              <w:t>1402499,61</w:t>
            </w:r>
          </w:p>
        </w:tc>
      </w:tr>
      <w:tr w:rsidR="00D16937" w:rsidTr="00D16937">
        <w:trPr>
          <w:trHeight w:val="20"/>
          <w:jc w:val="center"/>
        </w:trPr>
        <w:tc>
          <w:tcPr>
            <w:tcW w:w="0" w:type="auto"/>
            <w:vAlign w:val="center"/>
          </w:tcPr>
          <w:p w:rsidR="00D16937" w:rsidRPr="00D16937" w:rsidRDefault="00D16937" w:rsidP="00D16937">
            <w:pPr>
              <w:jc w:val="center"/>
            </w:pPr>
            <w:r w:rsidRPr="00D16937">
              <w:t>77</w:t>
            </w:r>
          </w:p>
        </w:tc>
        <w:tc>
          <w:tcPr>
            <w:tcW w:w="0" w:type="auto"/>
            <w:vAlign w:val="center"/>
          </w:tcPr>
          <w:p w:rsidR="00D16937" w:rsidRPr="00D16937" w:rsidRDefault="00D16937" w:rsidP="00D16937">
            <w:pPr>
              <w:jc w:val="center"/>
            </w:pPr>
            <w:r w:rsidRPr="00D16937">
              <w:t>307°50'45"</w:t>
            </w:r>
          </w:p>
        </w:tc>
        <w:tc>
          <w:tcPr>
            <w:tcW w:w="0" w:type="auto"/>
            <w:vAlign w:val="center"/>
          </w:tcPr>
          <w:p w:rsidR="00D16937" w:rsidRPr="00D16937" w:rsidRDefault="00D16937" w:rsidP="00D16937">
            <w:pPr>
              <w:jc w:val="center"/>
            </w:pPr>
            <w:r w:rsidRPr="00D16937">
              <w:t>5,17</w:t>
            </w:r>
          </w:p>
        </w:tc>
        <w:tc>
          <w:tcPr>
            <w:tcW w:w="0" w:type="auto"/>
            <w:vAlign w:val="center"/>
          </w:tcPr>
          <w:p w:rsidR="00D16937" w:rsidRPr="00D16937" w:rsidRDefault="00D16937" w:rsidP="00D16937">
            <w:pPr>
              <w:jc w:val="center"/>
            </w:pPr>
            <w:r w:rsidRPr="00D16937">
              <w:t>371768,22</w:t>
            </w:r>
          </w:p>
        </w:tc>
        <w:tc>
          <w:tcPr>
            <w:tcW w:w="0" w:type="auto"/>
            <w:vAlign w:val="center"/>
          </w:tcPr>
          <w:p w:rsidR="00D16937" w:rsidRPr="00D16937" w:rsidRDefault="00D16937" w:rsidP="00D16937">
            <w:pPr>
              <w:jc w:val="center"/>
            </w:pPr>
            <w:r w:rsidRPr="00D16937">
              <w:t>1402500,20</w:t>
            </w:r>
          </w:p>
        </w:tc>
      </w:tr>
      <w:tr w:rsidR="00D16937" w:rsidTr="00D16937">
        <w:trPr>
          <w:trHeight w:val="20"/>
          <w:jc w:val="center"/>
        </w:trPr>
        <w:tc>
          <w:tcPr>
            <w:tcW w:w="0" w:type="auto"/>
            <w:vAlign w:val="center"/>
          </w:tcPr>
          <w:p w:rsidR="00D16937" w:rsidRPr="00D16937" w:rsidRDefault="00D16937" w:rsidP="00D16937">
            <w:pPr>
              <w:jc w:val="center"/>
            </w:pPr>
            <w:r w:rsidRPr="00D16937">
              <w:t>78</w:t>
            </w:r>
          </w:p>
        </w:tc>
        <w:tc>
          <w:tcPr>
            <w:tcW w:w="0" w:type="auto"/>
            <w:vAlign w:val="center"/>
          </w:tcPr>
          <w:p w:rsidR="00D16937" w:rsidRPr="00D16937" w:rsidRDefault="00D16937" w:rsidP="00D16937">
            <w:pPr>
              <w:jc w:val="center"/>
            </w:pPr>
            <w:r w:rsidRPr="00D16937">
              <w:t>293°15'1"</w:t>
            </w:r>
          </w:p>
        </w:tc>
        <w:tc>
          <w:tcPr>
            <w:tcW w:w="0" w:type="auto"/>
            <w:vAlign w:val="center"/>
          </w:tcPr>
          <w:p w:rsidR="00D16937" w:rsidRPr="00D16937" w:rsidRDefault="00D16937" w:rsidP="00D16937">
            <w:pPr>
              <w:jc w:val="center"/>
            </w:pPr>
            <w:r w:rsidRPr="00D16937">
              <w:t>7,27</w:t>
            </w:r>
          </w:p>
        </w:tc>
        <w:tc>
          <w:tcPr>
            <w:tcW w:w="0" w:type="auto"/>
            <w:vAlign w:val="center"/>
          </w:tcPr>
          <w:p w:rsidR="00D16937" w:rsidRPr="00D16937" w:rsidRDefault="00D16937" w:rsidP="00D16937">
            <w:pPr>
              <w:jc w:val="center"/>
            </w:pPr>
            <w:r w:rsidRPr="00D16937">
              <w:t>371764,14</w:t>
            </w:r>
          </w:p>
        </w:tc>
        <w:tc>
          <w:tcPr>
            <w:tcW w:w="0" w:type="auto"/>
            <w:vAlign w:val="center"/>
          </w:tcPr>
          <w:p w:rsidR="00D16937" w:rsidRPr="00D16937" w:rsidRDefault="00D16937" w:rsidP="00D16937">
            <w:pPr>
              <w:jc w:val="center"/>
            </w:pPr>
            <w:r w:rsidRPr="00D16937">
              <w:t>1402503,37</w:t>
            </w:r>
          </w:p>
        </w:tc>
      </w:tr>
      <w:tr w:rsidR="00D16937" w:rsidTr="00D16937">
        <w:trPr>
          <w:trHeight w:val="20"/>
          <w:jc w:val="center"/>
        </w:trPr>
        <w:tc>
          <w:tcPr>
            <w:tcW w:w="0" w:type="auto"/>
            <w:vAlign w:val="center"/>
          </w:tcPr>
          <w:p w:rsidR="00D16937" w:rsidRPr="00D16937" w:rsidRDefault="00D16937" w:rsidP="00D16937">
            <w:pPr>
              <w:jc w:val="center"/>
            </w:pPr>
            <w:r w:rsidRPr="00D16937">
              <w:t>79</w:t>
            </w:r>
          </w:p>
        </w:tc>
        <w:tc>
          <w:tcPr>
            <w:tcW w:w="0" w:type="auto"/>
            <w:vAlign w:val="center"/>
          </w:tcPr>
          <w:p w:rsidR="00D16937" w:rsidRPr="00D16937" w:rsidRDefault="00D16937" w:rsidP="00D16937">
            <w:pPr>
              <w:jc w:val="center"/>
            </w:pPr>
            <w:r w:rsidRPr="00D16937">
              <w:t>89°29'7"</w:t>
            </w:r>
          </w:p>
        </w:tc>
        <w:tc>
          <w:tcPr>
            <w:tcW w:w="0" w:type="auto"/>
            <w:vAlign w:val="center"/>
          </w:tcPr>
          <w:p w:rsidR="00D16937" w:rsidRPr="00D16937" w:rsidRDefault="00D16937" w:rsidP="00D16937">
            <w:pPr>
              <w:jc w:val="center"/>
            </w:pPr>
            <w:r w:rsidRPr="00D16937">
              <w:t>6,68</w:t>
            </w:r>
          </w:p>
        </w:tc>
        <w:tc>
          <w:tcPr>
            <w:tcW w:w="0" w:type="auto"/>
            <w:vAlign w:val="center"/>
          </w:tcPr>
          <w:p w:rsidR="00D16937" w:rsidRPr="00D16937" w:rsidRDefault="00D16937" w:rsidP="00D16937">
            <w:pPr>
              <w:jc w:val="center"/>
            </w:pPr>
            <w:r w:rsidRPr="00D16937">
              <w:t>371757,46</w:t>
            </w:r>
          </w:p>
        </w:tc>
        <w:tc>
          <w:tcPr>
            <w:tcW w:w="0" w:type="auto"/>
            <w:vAlign w:val="center"/>
          </w:tcPr>
          <w:p w:rsidR="00D16937" w:rsidRPr="00D16937" w:rsidRDefault="00D16937" w:rsidP="00D16937">
            <w:pPr>
              <w:jc w:val="center"/>
            </w:pPr>
            <w:r w:rsidRPr="00D16937">
              <w:t>1402506,24</w:t>
            </w:r>
          </w:p>
        </w:tc>
      </w:tr>
      <w:tr w:rsidR="00D16937" w:rsidTr="00D16937">
        <w:trPr>
          <w:trHeight w:val="20"/>
          <w:jc w:val="center"/>
        </w:trPr>
        <w:tc>
          <w:tcPr>
            <w:tcW w:w="0" w:type="auto"/>
            <w:vAlign w:val="center"/>
          </w:tcPr>
          <w:p w:rsidR="00D16937" w:rsidRPr="00D16937" w:rsidRDefault="00D16937" w:rsidP="00D16937">
            <w:pPr>
              <w:jc w:val="center"/>
            </w:pPr>
            <w:r w:rsidRPr="00D16937">
              <w:t>80</w:t>
            </w:r>
          </w:p>
        </w:tc>
        <w:tc>
          <w:tcPr>
            <w:tcW w:w="0" w:type="auto"/>
            <w:vAlign w:val="center"/>
          </w:tcPr>
          <w:p w:rsidR="00D16937" w:rsidRPr="00D16937" w:rsidRDefault="00D16937" w:rsidP="00D16937">
            <w:pPr>
              <w:jc w:val="center"/>
            </w:pPr>
            <w:r w:rsidRPr="00D16937">
              <w:t>89°27'52"</w:t>
            </w:r>
          </w:p>
        </w:tc>
        <w:tc>
          <w:tcPr>
            <w:tcW w:w="0" w:type="auto"/>
            <w:vAlign w:val="center"/>
          </w:tcPr>
          <w:p w:rsidR="00D16937" w:rsidRPr="00D16937" w:rsidRDefault="00D16937" w:rsidP="00D16937">
            <w:pPr>
              <w:jc w:val="center"/>
            </w:pPr>
            <w:r w:rsidRPr="00D16937">
              <w:t>27,82</w:t>
            </w:r>
          </w:p>
        </w:tc>
        <w:tc>
          <w:tcPr>
            <w:tcW w:w="0" w:type="auto"/>
            <w:vAlign w:val="center"/>
          </w:tcPr>
          <w:p w:rsidR="00D16937" w:rsidRPr="00D16937" w:rsidRDefault="00D16937" w:rsidP="00D16937">
            <w:pPr>
              <w:jc w:val="center"/>
            </w:pPr>
            <w:r w:rsidRPr="00D16937">
              <w:t>371764,14</w:t>
            </w:r>
          </w:p>
        </w:tc>
        <w:tc>
          <w:tcPr>
            <w:tcW w:w="0" w:type="auto"/>
            <w:vAlign w:val="center"/>
          </w:tcPr>
          <w:p w:rsidR="00D16937" w:rsidRPr="00D16937" w:rsidRDefault="00D16937" w:rsidP="00D16937">
            <w:pPr>
              <w:jc w:val="center"/>
            </w:pPr>
            <w:r w:rsidRPr="00D16937">
              <w:t>1402506,30</w:t>
            </w:r>
          </w:p>
        </w:tc>
      </w:tr>
      <w:tr w:rsidR="00D16937" w:rsidTr="00D16937">
        <w:trPr>
          <w:trHeight w:val="28"/>
          <w:jc w:val="center"/>
        </w:trPr>
        <w:tc>
          <w:tcPr>
            <w:tcW w:w="0" w:type="auto"/>
            <w:gridSpan w:val="3"/>
            <w:vAlign w:val="center"/>
          </w:tcPr>
          <w:p w:rsidR="00D16937" w:rsidRPr="00D16937" w:rsidRDefault="00D16937" w:rsidP="00D16937">
            <w:r w:rsidRPr="00D16937">
              <w:t xml:space="preserve">Наименование зоны размещения </w:t>
            </w:r>
          </w:p>
          <w:p w:rsidR="00D16937" w:rsidRPr="00D16937" w:rsidRDefault="00D16937" w:rsidP="00D16937">
            <w:r w:rsidRPr="00D16937">
              <w:t>линейного объекта:</w:t>
            </w:r>
          </w:p>
        </w:tc>
        <w:tc>
          <w:tcPr>
            <w:tcW w:w="0" w:type="auto"/>
            <w:gridSpan w:val="2"/>
            <w:vAlign w:val="center"/>
          </w:tcPr>
          <w:p w:rsidR="00D16937" w:rsidRPr="00D16937" w:rsidRDefault="00D16937" w:rsidP="00D16937">
            <w:r w:rsidRPr="00D16937">
              <w:t>Зона планируемого размещения  технологического проезда к сооружениям скважины № 179</w:t>
            </w:r>
          </w:p>
        </w:tc>
      </w:tr>
      <w:tr w:rsidR="00D16937" w:rsidTr="00D16937">
        <w:trPr>
          <w:trHeight w:val="20"/>
          <w:jc w:val="center"/>
        </w:trPr>
        <w:tc>
          <w:tcPr>
            <w:tcW w:w="0" w:type="auto"/>
            <w:vAlign w:val="bottom"/>
          </w:tcPr>
          <w:p w:rsidR="00D16937" w:rsidRPr="00D16937" w:rsidRDefault="00D16937" w:rsidP="00D16937">
            <w:pPr>
              <w:jc w:val="center"/>
            </w:pPr>
            <w:r w:rsidRPr="00D16937">
              <w:t>№ точки</w:t>
            </w:r>
          </w:p>
        </w:tc>
        <w:tc>
          <w:tcPr>
            <w:tcW w:w="0" w:type="auto"/>
            <w:vAlign w:val="bottom"/>
          </w:tcPr>
          <w:p w:rsidR="00D16937" w:rsidRPr="00D16937" w:rsidRDefault="00D16937" w:rsidP="00D16937">
            <w:pPr>
              <w:jc w:val="center"/>
            </w:pPr>
            <w:r w:rsidRPr="00D16937">
              <w:t>Дирекционный</w:t>
            </w:r>
          </w:p>
        </w:tc>
        <w:tc>
          <w:tcPr>
            <w:tcW w:w="0" w:type="auto"/>
            <w:vAlign w:val="bottom"/>
          </w:tcPr>
          <w:p w:rsidR="00D16937" w:rsidRPr="00D16937" w:rsidRDefault="00D16937" w:rsidP="00D16937">
            <w:pPr>
              <w:jc w:val="center"/>
            </w:pPr>
            <w:r w:rsidRPr="00D16937">
              <w:t>Расстояние,</w:t>
            </w:r>
          </w:p>
        </w:tc>
        <w:tc>
          <w:tcPr>
            <w:tcW w:w="0" w:type="auto"/>
            <w:gridSpan w:val="2"/>
            <w:vAlign w:val="center"/>
          </w:tcPr>
          <w:p w:rsidR="00D16937" w:rsidRPr="00D16937" w:rsidRDefault="00D16937" w:rsidP="00D16937">
            <w:pPr>
              <w:jc w:val="center"/>
            </w:pPr>
            <w:r w:rsidRPr="00D16937">
              <w:t>Координаты</w:t>
            </w:r>
          </w:p>
        </w:tc>
      </w:tr>
      <w:tr w:rsidR="00D16937" w:rsidTr="00D16937">
        <w:trPr>
          <w:trHeight w:val="20"/>
          <w:jc w:val="center"/>
        </w:trPr>
        <w:tc>
          <w:tcPr>
            <w:tcW w:w="0" w:type="auto"/>
          </w:tcPr>
          <w:p w:rsidR="00D16937" w:rsidRPr="00D16937" w:rsidRDefault="00D16937" w:rsidP="00D16937">
            <w:pPr>
              <w:jc w:val="center"/>
            </w:pPr>
            <w:r w:rsidRPr="00D16937">
              <w:t>(сквозной)</w:t>
            </w:r>
          </w:p>
        </w:tc>
        <w:tc>
          <w:tcPr>
            <w:tcW w:w="0" w:type="auto"/>
          </w:tcPr>
          <w:p w:rsidR="00D16937" w:rsidRPr="00D16937" w:rsidRDefault="00D16937" w:rsidP="00D16937">
            <w:pPr>
              <w:jc w:val="center"/>
            </w:pPr>
            <w:r w:rsidRPr="00D16937">
              <w:t>угол</w:t>
            </w:r>
          </w:p>
        </w:tc>
        <w:tc>
          <w:tcPr>
            <w:tcW w:w="0" w:type="auto"/>
          </w:tcPr>
          <w:p w:rsidR="00D16937" w:rsidRPr="00D16937" w:rsidRDefault="00D16937" w:rsidP="00D16937">
            <w:pPr>
              <w:jc w:val="center"/>
            </w:pPr>
            <w:r w:rsidRPr="00D16937">
              <w:t>м</w:t>
            </w:r>
          </w:p>
        </w:tc>
        <w:tc>
          <w:tcPr>
            <w:tcW w:w="0" w:type="auto"/>
            <w:vAlign w:val="center"/>
          </w:tcPr>
          <w:p w:rsidR="00D16937" w:rsidRPr="00D16937" w:rsidRDefault="00D16937" w:rsidP="00D16937">
            <w:pPr>
              <w:jc w:val="center"/>
            </w:pPr>
            <w:r w:rsidRPr="00D16937">
              <w:t>X</w:t>
            </w:r>
          </w:p>
        </w:tc>
        <w:tc>
          <w:tcPr>
            <w:tcW w:w="0" w:type="auto"/>
            <w:vAlign w:val="center"/>
          </w:tcPr>
          <w:p w:rsidR="00D16937" w:rsidRPr="00D16937" w:rsidRDefault="00D16937" w:rsidP="00D16937">
            <w:pPr>
              <w:jc w:val="center"/>
            </w:pPr>
            <w:r w:rsidRPr="00D16937">
              <w:t>Y</w:t>
            </w:r>
          </w:p>
        </w:tc>
      </w:tr>
      <w:tr w:rsidR="00D16937" w:rsidTr="00D16937">
        <w:trPr>
          <w:trHeight w:val="20"/>
          <w:jc w:val="center"/>
        </w:trPr>
        <w:tc>
          <w:tcPr>
            <w:tcW w:w="0" w:type="auto"/>
            <w:vAlign w:val="center"/>
          </w:tcPr>
          <w:p w:rsidR="00D16937" w:rsidRPr="00D16937" w:rsidRDefault="00D16937" w:rsidP="00D16937">
            <w:pPr>
              <w:jc w:val="center"/>
            </w:pPr>
            <w:r w:rsidRPr="00D16937">
              <w:t>58</w:t>
            </w:r>
          </w:p>
        </w:tc>
        <w:tc>
          <w:tcPr>
            <w:tcW w:w="0" w:type="auto"/>
            <w:vAlign w:val="center"/>
          </w:tcPr>
          <w:p w:rsidR="00D16937" w:rsidRPr="00D16937" w:rsidRDefault="00D16937" w:rsidP="00D16937">
            <w:pPr>
              <w:jc w:val="center"/>
            </w:pPr>
            <w:r w:rsidRPr="00D16937">
              <w:t>243°44'22"</w:t>
            </w:r>
          </w:p>
        </w:tc>
        <w:tc>
          <w:tcPr>
            <w:tcW w:w="0" w:type="auto"/>
            <w:vAlign w:val="center"/>
          </w:tcPr>
          <w:p w:rsidR="00D16937" w:rsidRPr="00D16937" w:rsidRDefault="00D16937" w:rsidP="00D16937">
            <w:pPr>
              <w:jc w:val="center"/>
            </w:pPr>
            <w:r w:rsidRPr="00D16937">
              <w:t>10,94</w:t>
            </w:r>
          </w:p>
        </w:tc>
        <w:tc>
          <w:tcPr>
            <w:tcW w:w="0" w:type="auto"/>
            <w:vAlign w:val="center"/>
          </w:tcPr>
          <w:p w:rsidR="00D16937" w:rsidRPr="00D16937" w:rsidRDefault="00D16937" w:rsidP="00D16937">
            <w:pPr>
              <w:jc w:val="center"/>
            </w:pPr>
            <w:r w:rsidRPr="00D16937">
              <w:t>371791,96</w:t>
            </w:r>
          </w:p>
        </w:tc>
        <w:tc>
          <w:tcPr>
            <w:tcW w:w="0" w:type="auto"/>
            <w:vAlign w:val="center"/>
          </w:tcPr>
          <w:p w:rsidR="00D16937" w:rsidRPr="00D16937" w:rsidRDefault="00D16937" w:rsidP="00D16937">
            <w:pPr>
              <w:jc w:val="center"/>
            </w:pPr>
            <w:r w:rsidRPr="00D16937">
              <w:t>1402506,56</w:t>
            </w:r>
          </w:p>
        </w:tc>
      </w:tr>
      <w:tr w:rsidR="00D16937" w:rsidTr="00D16937">
        <w:trPr>
          <w:trHeight w:val="20"/>
          <w:jc w:val="center"/>
        </w:trPr>
        <w:tc>
          <w:tcPr>
            <w:tcW w:w="0" w:type="auto"/>
            <w:vAlign w:val="center"/>
          </w:tcPr>
          <w:p w:rsidR="00D16937" w:rsidRPr="00D16937" w:rsidRDefault="00D16937" w:rsidP="00D16937">
            <w:pPr>
              <w:jc w:val="center"/>
            </w:pPr>
            <w:r w:rsidRPr="00D16937">
              <w:t>59</w:t>
            </w:r>
          </w:p>
        </w:tc>
        <w:tc>
          <w:tcPr>
            <w:tcW w:w="0" w:type="auto"/>
            <w:vAlign w:val="center"/>
          </w:tcPr>
          <w:p w:rsidR="00D16937" w:rsidRPr="00D16937" w:rsidRDefault="00D16937" w:rsidP="00D16937">
            <w:pPr>
              <w:jc w:val="center"/>
            </w:pPr>
            <w:r w:rsidRPr="00D16937">
              <w:t>206°42'2"</w:t>
            </w:r>
          </w:p>
        </w:tc>
        <w:tc>
          <w:tcPr>
            <w:tcW w:w="0" w:type="auto"/>
            <w:vAlign w:val="center"/>
          </w:tcPr>
          <w:p w:rsidR="00D16937" w:rsidRPr="00D16937" w:rsidRDefault="00D16937" w:rsidP="00D16937">
            <w:pPr>
              <w:jc w:val="center"/>
            </w:pPr>
            <w:r w:rsidRPr="00D16937">
              <w:t>1,89</w:t>
            </w:r>
          </w:p>
        </w:tc>
        <w:tc>
          <w:tcPr>
            <w:tcW w:w="0" w:type="auto"/>
            <w:vAlign w:val="center"/>
          </w:tcPr>
          <w:p w:rsidR="00D16937" w:rsidRPr="00D16937" w:rsidRDefault="00D16937" w:rsidP="00D16937">
            <w:pPr>
              <w:jc w:val="center"/>
            </w:pPr>
            <w:r w:rsidRPr="00D16937">
              <w:t>371782,15</w:t>
            </w:r>
          </w:p>
        </w:tc>
        <w:tc>
          <w:tcPr>
            <w:tcW w:w="0" w:type="auto"/>
            <w:vAlign w:val="center"/>
          </w:tcPr>
          <w:p w:rsidR="00D16937" w:rsidRPr="00D16937" w:rsidRDefault="00D16937" w:rsidP="00D16937">
            <w:pPr>
              <w:jc w:val="center"/>
            </w:pPr>
            <w:r w:rsidRPr="00D16937">
              <w:t>1402501,72</w:t>
            </w:r>
          </w:p>
        </w:tc>
      </w:tr>
      <w:tr w:rsidR="00D16937" w:rsidTr="00D16937">
        <w:trPr>
          <w:trHeight w:val="20"/>
          <w:jc w:val="center"/>
        </w:trPr>
        <w:tc>
          <w:tcPr>
            <w:tcW w:w="0" w:type="auto"/>
            <w:vAlign w:val="center"/>
          </w:tcPr>
          <w:p w:rsidR="00D16937" w:rsidRPr="00D16937" w:rsidRDefault="00D16937" w:rsidP="00D16937">
            <w:pPr>
              <w:jc w:val="center"/>
            </w:pPr>
            <w:r w:rsidRPr="00D16937">
              <w:t>60</w:t>
            </w:r>
          </w:p>
        </w:tc>
        <w:tc>
          <w:tcPr>
            <w:tcW w:w="0" w:type="auto"/>
            <w:vAlign w:val="center"/>
          </w:tcPr>
          <w:p w:rsidR="00D16937" w:rsidRPr="00D16937" w:rsidRDefault="00D16937" w:rsidP="00D16937">
            <w:pPr>
              <w:jc w:val="center"/>
            </w:pPr>
            <w:r w:rsidRPr="00D16937">
              <w:t>206°44'17"</w:t>
            </w:r>
          </w:p>
        </w:tc>
        <w:tc>
          <w:tcPr>
            <w:tcW w:w="0" w:type="auto"/>
            <w:vAlign w:val="center"/>
          </w:tcPr>
          <w:p w:rsidR="00D16937" w:rsidRPr="00D16937" w:rsidRDefault="00D16937" w:rsidP="00D16937">
            <w:pPr>
              <w:jc w:val="center"/>
            </w:pPr>
            <w:r w:rsidRPr="00D16937">
              <w:t>4,45</w:t>
            </w:r>
          </w:p>
        </w:tc>
        <w:tc>
          <w:tcPr>
            <w:tcW w:w="0" w:type="auto"/>
            <w:vAlign w:val="center"/>
          </w:tcPr>
          <w:p w:rsidR="00D16937" w:rsidRPr="00D16937" w:rsidRDefault="00D16937" w:rsidP="00D16937">
            <w:pPr>
              <w:jc w:val="center"/>
            </w:pPr>
            <w:r w:rsidRPr="00D16937">
              <w:t>371781,30</w:t>
            </w:r>
          </w:p>
        </w:tc>
        <w:tc>
          <w:tcPr>
            <w:tcW w:w="0" w:type="auto"/>
            <w:vAlign w:val="center"/>
          </w:tcPr>
          <w:p w:rsidR="00D16937" w:rsidRPr="00D16937" w:rsidRDefault="00D16937" w:rsidP="00D16937">
            <w:pPr>
              <w:jc w:val="center"/>
            </w:pPr>
            <w:r w:rsidRPr="00D16937">
              <w:t>1402500,03</w:t>
            </w:r>
          </w:p>
        </w:tc>
      </w:tr>
      <w:tr w:rsidR="00D16937" w:rsidTr="00D16937">
        <w:trPr>
          <w:trHeight w:val="20"/>
          <w:jc w:val="center"/>
        </w:trPr>
        <w:tc>
          <w:tcPr>
            <w:tcW w:w="0" w:type="auto"/>
            <w:vAlign w:val="center"/>
          </w:tcPr>
          <w:p w:rsidR="00D16937" w:rsidRPr="00D16937" w:rsidRDefault="00D16937" w:rsidP="00D16937">
            <w:pPr>
              <w:jc w:val="center"/>
            </w:pPr>
            <w:r w:rsidRPr="00D16937">
              <w:t>61</w:t>
            </w:r>
          </w:p>
        </w:tc>
        <w:tc>
          <w:tcPr>
            <w:tcW w:w="0" w:type="auto"/>
            <w:vAlign w:val="center"/>
          </w:tcPr>
          <w:p w:rsidR="00D16937" w:rsidRPr="00D16937" w:rsidRDefault="00D16937" w:rsidP="00D16937">
            <w:pPr>
              <w:jc w:val="center"/>
            </w:pPr>
            <w:r w:rsidRPr="00D16937">
              <w:t>206°41'15"</w:t>
            </w:r>
          </w:p>
        </w:tc>
        <w:tc>
          <w:tcPr>
            <w:tcW w:w="0" w:type="auto"/>
            <w:vAlign w:val="center"/>
          </w:tcPr>
          <w:p w:rsidR="00D16937" w:rsidRPr="00D16937" w:rsidRDefault="00D16937" w:rsidP="00D16937">
            <w:pPr>
              <w:jc w:val="center"/>
            </w:pPr>
            <w:r w:rsidRPr="00D16937">
              <w:t>2,09</w:t>
            </w:r>
          </w:p>
        </w:tc>
        <w:tc>
          <w:tcPr>
            <w:tcW w:w="0" w:type="auto"/>
            <w:vAlign w:val="center"/>
          </w:tcPr>
          <w:p w:rsidR="00D16937" w:rsidRPr="00D16937" w:rsidRDefault="00D16937" w:rsidP="00D16937">
            <w:pPr>
              <w:jc w:val="center"/>
            </w:pPr>
            <w:r w:rsidRPr="00D16937">
              <w:t>371779,30</w:t>
            </w:r>
          </w:p>
        </w:tc>
        <w:tc>
          <w:tcPr>
            <w:tcW w:w="0" w:type="auto"/>
            <w:vAlign w:val="center"/>
          </w:tcPr>
          <w:p w:rsidR="00D16937" w:rsidRPr="00D16937" w:rsidRDefault="00D16937" w:rsidP="00D16937">
            <w:pPr>
              <w:jc w:val="center"/>
            </w:pPr>
            <w:r w:rsidRPr="00D16937">
              <w:t>1402496,06</w:t>
            </w:r>
          </w:p>
        </w:tc>
      </w:tr>
      <w:tr w:rsidR="00D16937" w:rsidTr="00D16937">
        <w:trPr>
          <w:trHeight w:val="20"/>
          <w:jc w:val="center"/>
        </w:trPr>
        <w:tc>
          <w:tcPr>
            <w:tcW w:w="0" w:type="auto"/>
            <w:vAlign w:val="center"/>
          </w:tcPr>
          <w:p w:rsidR="00D16937" w:rsidRPr="00D16937" w:rsidRDefault="00D16937" w:rsidP="00D16937">
            <w:pPr>
              <w:jc w:val="center"/>
            </w:pPr>
            <w:r w:rsidRPr="00D16937">
              <w:t>62</w:t>
            </w:r>
          </w:p>
        </w:tc>
        <w:tc>
          <w:tcPr>
            <w:tcW w:w="0" w:type="auto"/>
            <w:vAlign w:val="center"/>
          </w:tcPr>
          <w:p w:rsidR="00D16937" w:rsidRPr="00D16937" w:rsidRDefault="00D16937" w:rsidP="00D16937">
            <w:pPr>
              <w:jc w:val="center"/>
            </w:pPr>
            <w:r w:rsidRPr="00D16937">
              <w:t>180°14'35"</w:t>
            </w:r>
          </w:p>
        </w:tc>
        <w:tc>
          <w:tcPr>
            <w:tcW w:w="0" w:type="auto"/>
            <w:vAlign w:val="center"/>
          </w:tcPr>
          <w:p w:rsidR="00D16937" w:rsidRPr="00D16937" w:rsidRDefault="00D16937" w:rsidP="00D16937">
            <w:pPr>
              <w:jc w:val="center"/>
            </w:pPr>
            <w:r w:rsidRPr="00D16937">
              <w:t>66,01</w:t>
            </w:r>
          </w:p>
        </w:tc>
        <w:tc>
          <w:tcPr>
            <w:tcW w:w="0" w:type="auto"/>
            <w:vAlign w:val="center"/>
          </w:tcPr>
          <w:p w:rsidR="00D16937" w:rsidRPr="00D16937" w:rsidRDefault="00D16937" w:rsidP="00D16937">
            <w:pPr>
              <w:jc w:val="center"/>
            </w:pPr>
            <w:r w:rsidRPr="00D16937">
              <w:t>371778,36</w:t>
            </w:r>
          </w:p>
        </w:tc>
        <w:tc>
          <w:tcPr>
            <w:tcW w:w="0" w:type="auto"/>
            <w:vAlign w:val="center"/>
          </w:tcPr>
          <w:p w:rsidR="00D16937" w:rsidRPr="00D16937" w:rsidRDefault="00D16937" w:rsidP="00D16937">
            <w:pPr>
              <w:jc w:val="center"/>
            </w:pPr>
            <w:r w:rsidRPr="00D16937">
              <w:t>1402494,19</w:t>
            </w:r>
          </w:p>
        </w:tc>
      </w:tr>
      <w:tr w:rsidR="00D16937" w:rsidTr="00D16937">
        <w:trPr>
          <w:trHeight w:val="20"/>
          <w:jc w:val="center"/>
        </w:trPr>
        <w:tc>
          <w:tcPr>
            <w:tcW w:w="0" w:type="auto"/>
            <w:vAlign w:val="center"/>
          </w:tcPr>
          <w:p w:rsidR="00D16937" w:rsidRPr="00D16937" w:rsidRDefault="00D16937" w:rsidP="00D16937">
            <w:pPr>
              <w:jc w:val="center"/>
            </w:pPr>
            <w:r w:rsidRPr="00D16937">
              <w:t>63</w:t>
            </w:r>
          </w:p>
        </w:tc>
        <w:tc>
          <w:tcPr>
            <w:tcW w:w="0" w:type="auto"/>
            <w:vAlign w:val="center"/>
          </w:tcPr>
          <w:p w:rsidR="00D16937" w:rsidRPr="00D16937" w:rsidRDefault="00D16937" w:rsidP="00D16937">
            <w:pPr>
              <w:jc w:val="center"/>
            </w:pPr>
            <w:r w:rsidRPr="00D16937">
              <w:t>270°0'0"</w:t>
            </w:r>
          </w:p>
        </w:tc>
        <w:tc>
          <w:tcPr>
            <w:tcW w:w="0" w:type="auto"/>
            <w:vAlign w:val="center"/>
          </w:tcPr>
          <w:p w:rsidR="00D16937" w:rsidRPr="00D16937" w:rsidRDefault="00D16937" w:rsidP="00D16937">
            <w:pPr>
              <w:jc w:val="center"/>
            </w:pPr>
            <w:r w:rsidRPr="00D16937">
              <w:t>3,72</w:t>
            </w:r>
          </w:p>
        </w:tc>
        <w:tc>
          <w:tcPr>
            <w:tcW w:w="0" w:type="auto"/>
            <w:vAlign w:val="center"/>
          </w:tcPr>
          <w:p w:rsidR="00D16937" w:rsidRPr="00D16937" w:rsidRDefault="00D16937" w:rsidP="00D16937">
            <w:pPr>
              <w:jc w:val="center"/>
            </w:pPr>
            <w:r w:rsidRPr="00D16937">
              <w:t>371778,08</w:t>
            </w:r>
          </w:p>
        </w:tc>
        <w:tc>
          <w:tcPr>
            <w:tcW w:w="0" w:type="auto"/>
            <w:vAlign w:val="center"/>
          </w:tcPr>
          <w:p w:rsidR="00D16937" w:rsidRPr="00D16937" w:rsidRDefault="00D16937" w:rsidP="00D16937">
            <w:pPr>
              <w:jc w:val="center"/>
            </w:pPr>
            <w:r w:rsidRPr="00D16937">
              <w:t>1402428,18</w:t>
            </w:r>
          </w:p>
        </w:tc>
      </w:tr>
      <w:tr w:rsidR="00D16937" w:rsidTr="00D16937">
        <w:trPr>
          <w:trHeight w:val="20"/>
          <w:jc w:val="center"/>
        </w:trPr>
        <w:tc>
          <w:tcPr>
            <w:tcW w:w="0" w:type="auto"/>
            <w:vAlign w:val="center"/>
          </w:tcPr>
          <w:p w:rsidR="00D16937" w:rsidRPr="00D16937" w:rsidRDefault="00D16937" w:rsidP="00D16937">
            <w:pPr>
              <w:jc w:val="center"/>
            </w:pPr>
            <w:r w:rsidRPr="00D16937">
              <w:t>65</w:t>
            </w:r>
          </w:p>
        </w:tc>
        <w:tc>
          <w:tcPr>
            <w:tcW w:w="0" w:type="auto"/>
            <w:vAlign w:val="center"/>
          </w:tcPr>
          <w:p w:rsidR="00D16937" w:rsidRPr="00D16937" w:rsidRDefault="00D16937" w:rsidP="00D16937">
            <w:pPr>
              <w:jc w:val="center"/>
            </w:pPr>
            <w:r w:rsidRPr="00D16937">
              <w:t>270°0'0"</w:t>
            </w:r>
          </w:p>
        </w:tc>
        <w:tc>
          <w:tcPr>
            <w:tcW w:w="0" w:type="auto"/>
            <w:vAlign w:val="center"/>
          </w:tcPr>
          <w:p w:rsidR="00D16937" w:rsidRPr="00D16937" w:rsidRDefault="00D16937" w:rsidP="00D16937">
            <w:pPr>
              <w:jc w:val="center"/>
            </w:pPr>
            <w:r w:rsidRPr="00D16937">
              <w:t>12,26</w:t>
            </w:r>
          </w:p>
        </w:tc>
        <w:tc>
          <w:tcPr>
            <w:tcW w:w="0" w:type="auto"/>
            <w:vAlign w:val="center"/>
          </w:tcPr>
          <w:p w:rsidR="00D16937" w:rsidRPr="00D16937" w:rsidRDefault="00D16937" w:rsidP="00D16937">
            <w:pPr>
              <w:jc w:val="center"/>
            </w:pPr>
            <w:r w:rsidRPr="00D16937">
              <w:t>371774,36</w:t>
            </w:r>
          </w:p>
        </w:tc>
        <w:tc>
          <w:tcPr>
            <w:tcW w:w="0" w:type="auto"/>
            <w:vAlign w:val="center"/>
          </w:tcPr>
          <w:p w:rsidR="00D16937" w:rsidRPr="00D16937" w:rsidRDefault="00D16937" w:rsidP="00D16937">
            <w:pPr>
              <w:jc w:val="center"/>
            </w:pPr>
            <w:r w:rsidRPr="00D16937">
              <w:t>1402428,18</w:t>
            </w:r>
          </w:p>
        </w:tc>
      </w:tr>
      <w:tr w:rsidR="00D16937" w:rsidTr="00D16937">
        <w:trPr>
          <w:trHeight w:val="20"/>
          <w:jc w:val="center"/>
        </w:trPr>
        <w:tc>
          <w:tcPr>
            <w:tcW w:w="0" w:type="auto"/>
            <w:vAlign w:val="center"/>
          </w:tcPr>
          <w:p w:rsidR="00D16937" w:rsidRPr="00D16937" w:rsidRDefault="00D16937" w:rsidP="00D16937">
            <w:pPr>
              <w:jc w:val="center"/>
            </w:pPr>
            <w:r w:rsidRPr="00D16937">
              <w:t>66</w:t>
            </w:r>
          </w:p>
        </w:tc>
        <w:tc>
          <w:tcPr>
            <w:tcW w:w="0" w:type="auto"/>
            <w:vAlign w:val="center"/>
          </w:tcPr>
          <w:p w:rsidR="00D16937" w:rsidRPr="00D16937" w:rsidRDefault="00D16937" w:rsidP="00D16937">
            <w:pPr>
              <w:jc w:val="center"/>
            </w:pPr>
            <w:r w:rsidRPr="00D16937">
              <w:t>359°57'5"</w:t>
            </w:r>
          </w:p>
        </w:tc>
        <w:tc>
          <w:tcPr>
            <w:tcW w:w="0" w:type="auto"/>
            <w:vAlign w:val="center"/>
          </w:tcPr>
          <w:p w:rsidR="00D16937" w:rsidRPr="00D16937" w:rsidRDefault="00D16937" w:rsidP="00D16937">
            <w:pPr>
              <w:jc w:val="center"/>
            </w:pPr>
            <w:r w:rsidRPr="00D16937">
              <w:t>11,8</w:t>
            </w:r>
          </w:p>
        </w:tc>
        <w:tc>
          <w:tcPr>
            <w:tcW w:w="0" w:type="auto"/>
            <w:vAlign w:val="center"/>
          </w:tcPr>
          <w:p w:rsidR="00D16937" w:rsidRPr="00D16937" w:rsidRDefault="00D16937" w:rsidP="00D16937">
            <w:pPr>
              <w:jc w:val="center"/>
            </w:pPr>
            <w:r w:rsidRPr="00D16937">
              <w:t>371762,10</w:t>
            </w:r>
          </w:p>
        </w:tc>
        <w:tc>
          <w:tcPr>
            <w:tcW w:w="0" w:type="auto"/>
            <w:vAlign w:val="center"/>
          </w:tcPr>
          <w:p w:rsidR="00D16937" w:rsidRPr="00D16937" w:rsidRDefault="00D16937" w:rsidP="00D16937">
            <w:pPr>
              <w:jc w:val="center"/>
            </w:pPr>
            <w:r w:rsidRPr="00D16937">
              <w:t>1402428,18</w:t>
            </w:r>
          </w:p>
        </w:tc>
      </w:tr>
      <w:tr w:rsidR="00D16937" w:rsidTr="00D16937">
        <w:trPr>
          <w:trHeight w:val="20"/>
          <w:jc w:val="center"/>
        </w:trPr>
        <w:tc>
          <w:tcPr>
            <w:tcW w:w="0" w:type="auto"/>
            <w:vAlign w:val="center"/>
          </w:tcPr>
          <w:p w:rsidR="00D16937" w:rsidRPr="00D16937" w:rsidRDefault="00D16937" w:rsidP="00D16937">
            <w:pPr>
              <w:jc w:val="center"/>
            </w:pPr>
            <w:r w:rsidRPr="00D16937">
              <w:t>67</w:t>
            </w:r>
          </w:p>
        </w:tc>
        <w:tc>
          <w:tcPr>
            <w:tcW w:w="0" w:type="auto"/>
            <w:vAlign w:val="center"/>
          </w:tcPr>
          <w:p w:rsidR="00D16937" w:rsidRPr="00D16937" w:rsidRDefault="00D16937" w:rsidP="00D16937">
            <w:pPr>
              <w:jc w:val="center"/>
            </w:pPr>
            <w:r w:rsidRPr="00D16937">
              <w:t>270°0'0"</w:t>
            </w:r>
          </w:p>
        </w:tc>
        <w:tc>
          <w:tcPr>
            <w:tcW w:w="0" w:type="auto"/>
            <w:vAlign w:val="center"/>
          </w:tcPr>
          <w:p w:rsidR="00D16937" w:rsidRPr="00D16937" w:rsidRDefault="00D16937" w:rsidP="00D16937">
            <w:pPr>
              <w:jc w:val="center"/>
            </w:pPr>
            <w:r w:rsidRPr="00D16937">
              <w:t>1</w:t>
            </w:r>
          </w:p>
        </w:tc>
        <w:tc>
          <w:tcPr>
            <w:tcW w:w="0" w:type="auto"/>
            <w:vAlign w:val="center"/>
          </w:tcPr>
          <w:p w:rsidR="00D16937" w:rsidRPr="00D16937" w:rsidRDefault="00D16937" w:rsidP="00D16937">
            <w:pPr>
              <w:jc w:val="center"/>
            </w:pPr>
            <w:r w:rsidRPr="00D16937">
              <w:t>371762,09</w:t>
            </w:r>
          </w:p>
        </w:tc>
        <w:tc>
          <w:tcPr>
            <w:tcW w:w="0" w:type="auto"/>
            <w:vAlign w:val="center"/>
          </w:tcPr>
          <w:p w:rsidR="00D16937" w:rsidRPr="00D16937" w:rsidRDefault="00D16937" w:rsidP="00D16937">
            <w:pPr>
              <w:jc w:val="center"/>
            </w:pPr>
            <w:r w:rsidRPr="00D16937">
              <w:t>1402439,98</w:t>
            </w:r>
          </w:p>
        </w:tc>
      </w:tr>
      <w:tr w:rsidR="00D16937" w:rsidTr="00D16937">
        <w:trPr>
          <w:trHeight w:val="20"/>
          <w:jc w:val="center"/>
        </w:trPr>
        <w:tc>
          <w:tcPr>
            <w:tcW w:w="0" w:type="auto"/>
            <w:vAlign w:val="center"/>
          </w:tcPr>
          <w:p w:rsidR="00D16937" w:rsidRPr="00D16937" w:rsidRDefault="00D16937" w:rsidP="00D16937">
            <w:pPr>
              <w:jc w:val="center"/>
            </w:pPr>
            <w:r w:rsidRPr="00D16937">
              <w:t>68</w:t>
            </w:r>
          </w:p>
        </w:tc>
        <w:tc>
          <w:tcPr>
            <w:tcW w:w="0" w:type="auto"/>
            <w:vAlign w:val="center"/>
          </w:tcPr>
          <w:p w:rsidR="00D16937" w:rsidRPr="00D16937" w:rsidRDefault="00D16937" w:rsidP="00D16937">
            <w:pPr>
              <w:jc w:val="center"/>
            </w:pPr>
            <w:r w:rsidRPr="00D16937">
              <w:t>1°24'31"</w:t>
            </w:r>
          </w:p>
        </w:tc>
        <w:tc>
          <w:tcPr>
            <w:tcW w:w="0" w:type="auto"/>
            <w:vAlign w:val="center"/>
          </w:tcPr>
          <w:p w:rsidR="00D16937" w:rsidRPr="00D16937" w:rsidRDefault="00D16937" w:rsidP="00D16937">
            <w:pPr>
              <w:jc w:val="center"/>
            </w:pPr>
            <w:r w:rsidRPr="00D16937">
              <w:t>2,44</w:t>
            </w:r>
          </w:p>
        </w:tc>
        <w:tc>
          <w:tcPr>
            <w:tcW w:w="0" w:type="auto"/>
            <w:vAlign w:val="center"/>
          </w:tcPr>
          <w:p w:rsidR="00D16937" w:rsidRPr="00D16937" w:rsidRDefault="00D16937" w:rsidP="00D16937">
            <w:pPr>
              <w:jc w:val="center"/>
            </w:pPr>
            <w:r w:rsidRPr="00D16937">
              <w:t>371761,09</w:t>
            </w:r>
          </w:p>
        </w:tc>
        <w:tc>
          <w:tcPr>
            <w:tcW w:w="0" w:type="auto"/>
            <w:vAlign w:val="center"/>
          </w:tcPr>
          <w:p w:rsidR="00D16937" w:rsidRPr="00D16937" w:rsidRDefault="00D16937" w:rsidP="00D16937">
            <w:pPr>
              <w:jc w:val="center"/>
            </w:pPr>
            <w:r w:rsidRPr="00D16937">
              <w:t>1402439,98</w:t>
            </w:r>
          </w:p>
        </w:tc>
      </w:tr>
      <w:tr w:rsidR="00D16937" w:rsidTr="00D16937">
        <w:trPr>
          <w:trHeight w:val="20"/>
          <w:jc w:val="center"/>
        </w:trPr>
        <w:tc>
          <w:tcPr>
            <w:tcW w:w="0" w:type="auto"/>
            <w:vAlign w:val="center"/>
          </w:tcPr>
          <w:p w:rsidR="00D16937" w:rsidRPr="00D16937" w:rsidRDefault="00D16937" w:rsidP="00D16937">
            <w:pPr>
              <w:jc w:val="center"/>
            </w:pPr>
            <w:r w:rsidRPr="00D16937">
              <w:t>69</w:t>
            </w:r>
          </w:p>
        </w:tc>
        <w:tc>
          <w:tcPr>
            <w:tcW w:w="0" w:type="auto"/>
            <w:vAlign w:val="center"/>
          </w:tcPr>
          <w:p w:rsidR="00D16937" w:rsidRPr="00D16937" w:rsidRDefault="00D16937" w:rsidP="00D16937">
            <w:pPr>
              <w:jc w:val="center"/>
            </w:pPr>
            <w:r w:rsidRPr="00D16937">
              <w:t>0°0'0"</w:t>
            </w:r>
          </w:p>
        </w:tc>
        <w:tc>
          <w:tcPr>
            <w:tcW w:w="0" w:type="auto"/>
            <w:vAlign w:val="center"/>
          </w:tcPr>
          <w:p w:rsidR="00D16937" w:rsidRPr="00D16937" w:rsidRDefault="00D16937" w:rsidP="00D16937">
            <w:pPr>
              <w:jc w:val="center"/>
            </w:pPr>
            <w:r w:rsidRPr="00D16937">
              <w:t>2,53</w:t>
            </w:r>
          </w:p>
        </w:tc>
        <w:tc>
          <w:tcPr>
            <w:tcW w:w="0" w:type="auto"/>
            <w:vAlign w:val="center"/>
          </w:tcPr>
          <w:p w:rsidR="00D16937" w:rsidRPr="00D16937" w:rsidRDefault="00D16937" w:rsidP="00D16937">
            <w:pPr>
              <w:jc w:val="center"/>
            </w:pPr>
            <w:r w:rsidRPr="00D16937">
              <w:t>371761,15</w:t>
            </w:r>
          </w:p>
        </w:tc>
        <w:tc>
          <w:tcPr>
            <w:tcW w:w="0" w:type="auto"/>
            <w:vAlign w:val="center"/>
          </w:tcPr>
          <w:p w:rsidR="00D16937" w:rsidRPr="00D16937" w:rsidRDefault="00D16937" w:rsidP="00D16937">
            <w:pPr>
              <w:jc w:val="center"/>
            </w:pPr>
            <w:r w:rsidRPr="00D16937">
              <w:t>1402442,42</w:t>
            </w:r>
          </w:p>
        </w:tc>
      </w:tr>
      <w:tr w:rsidR="00D16937" w:rsidTr="00D16937">
        <w:trPr>
          <w:trHeight w:val="20"/>
          <w:jc w:val="center"/>
        </w:trPr>
        <w:tc>
          <w:tcPr>
            <w:tcW w:w="0" w:type="auto"/>
            <w:vAlign w:val="center"/>
          </w:tcPr>
          <w:p w:rsidR="00D16937" w:rsidRPr="00D16937" w:rsidRDefault="00D16937" w:rsidP="00D16937">
            <w:pPr>
              <w:jc w:val="center"/>
            </w:pPr>
            <w:r w:rsidRPr="00D16937">
              <w:t>70</w:t>
            </w:r>
          </w:p>
        </w:tc>
        <w:tc>
          <w:tcPr>
            <w:tcW w:w="0" w:type="auto"/>
            <w:vAlign w:val="center"/>
          </w:tcPr>
          <w:p w:rsidR="00D16937" w:rsidRPr="00D16937" w:rsidRDefault="00D16937" w:rsidP="00D16937">
            <w:pPr>
              <w:jc w:val="center"/>
            </w:pPr>
            <w:r w:rsidRPr="00D16937">
              <w:t>61°55'39"</w:t>
            </w:r>
          </w:p>
        </w:tc>
        <w:tc>
          <w:tcPr>
            <w:tcW w:w="0" w:type="auto"/>
            <w:vAlign w:val="center"/>
          </w:tcPr>
          <w:p w:rsidR="00D16937" w:rsidRPr="00D16937" w:rsidRDefault="00D16937" w:rsidP="00D16937">
            <w:pPr>
              <w:jc w:val="center"/>
            </w:pPr>
            <w:r w:rsidRPr="00D16937">
              <w:t>3,4</w:t>
            </w:r>
          </w:p>
        </w:tc>
        <w:tc>
          <w:tcPr>
            <w:tcW w:w="0" w:type="auto"/>
            <w:vAlign w:val="center"/>
          </w:tcPr>
          <w:p w:rsidR="00D16937" w:rsidRPr="00D16937" w:rsidRDefault="00D16937" w:rsidP="00D16937">
            <w:pPr>
              <w:jc w:val="center"/>
            </w:pPr>
            <w:r w:rsidRPr="00D16937">
              <w:t>371761,15</w:t>
            </w:r>
          </w:p>
        </w:tc>
        <w:tc>
          <w:tcPr>
            <w:tcW w:w="0" w:type="auto"/>
            <w:vAlign w:val="center"/>
          </w:tcPr>
          <w:p w:rsidR="00D16937" w:rsidRPr="00D16937" w:rsidRDefault="00D16937" w:rsidP="00D16937">
            <w:pPr>
              <w:jc w:val="center"/>
            </w:pPr>
            <w:r w:rsidRPr="00D16937">
              <w:t>1402444,95</w:t>
            </w:r>
          </w:p>
        </w:tc>
      </w:tr>
      <w:tr w:rsidR="00D16937" w:rsidTr="00D16937">
        <w:trPr>
          <w:trHeight w:val="20"/>
          <w:jc w:val="center"/>
        </w:trPr>
        <w:tc>
          <w:tcPr>
            <w:tcW w:w="0" w:type="auto"/>
            <w:vAlign w:val="center"/>
          </w:tcPr>
          <w:p w:rsidR="00D16937" w:rsidRPr="00D16937" w:rsidRDefault="00D16937" w:rsidP="00D16937">
            <w:pPr>
              <w:jc w:val="center"/>
            </w:pPr>
            <w:r w:rsidRPr="00D16937">
              <w:t>71</w:t>
            </w:r>
          </w:p>
        </w:tc>
        <w:tc>
          <w:tcPr>
            <w:tcW w:w="0" w:type="auto"/>
            <w:vAlign w:val="center"/>
          </w:tcPr>
          <w:p w:rsidR="00D16937" w:rsidRPr="00D16937" w:rsidRDefault="00D16937" w:rsidP="00D16937">
            <w:pPr>
              <w:jc w:val="center"/>
            </w:pPr>
            <w:r w:rsidRPr="00D16937">
              <w:t>47°1'25"</w:t>
            </w:r>
          </w:p>
        </w:tc>
        <w:tc>
          <w:tcPr>
            <w:tcW w:w="0" w:type="auto"/>
            <w:vAlign w:val="center"/>
          </w:tcPr>
          <w:p w:rsidR="00D16937" w:rsidRPr="00D16937" w:rsidRDefault="00D16937" w:rsidP="00D16937">
            <w:pPr>
              <w:jc w:val="center"/>
            </w:pPr>
            <w:r w:rsidRPr="00D16937">
              <w:t>8,01</w:t>
            </w:r>
          </w:p>
        </w:tc>
        <w:tc>
          <w:tcPr>
            <w:tcW w:w="0" w:type="auto"/>
            <w:vAlign w:val="center"/>
          </w:tcPr>
          <w:p w:rsidR="00D16937" w:rsidRPr="00D16937" w:rsidRDefault="00D16937" w:rsidP="00D16937">
            <w:pPr>
              <w:jc w:val="center"/>
            </w:pPr>
            <w:r w:rsidRPr="00D16937">
              <w:t>371764,15</w:t>
            </w:r>
          </w:p>
        </w:tc>
        <w:tc>
          <w:tcPr>
            <w:tcW w:w="0" w:type="auto"/>
            <w:vAlign w:val="center"/>
          </w:tcPr>
          <w:p w:rsidR="00D16937" w:rsidRPr="00D16937" w:rsidRDefault="00D16937" w:rsidP="00D16937">
            <w:pPr>
              <w:jc w:val="center"/>
            </w:pPr>
            <w:r w:rsidRPr="00D16937">
              <w:t>1402446,55</w:t>
            </w:r>
          </w:p>
        </w:tc>
      </w:tr>
      <w:tr w:rsidR="00D16937" w:rsidTr="00D16937">
        <w:trPr>
          <w:trHeight w:val="20"/>
          <w:jc w:val="center"/>
        </w:trPr>
        <w:tc>
          <w:tcPr>
            <w:tcW w:w="0" w:type="auto"/>
            <w:vAlign w:val="center"/>
          </w:tcPr>
          <w:p w:rsidR="00D16937" w:rsidRPr="00D16937" w:rsidRDefault="00D16937" w:rsidP="00D16937">
            <w:pPr>
              <w:jc w:val="center"/>
            </w:pPr>
            <w:r w:rsidRPr="00D16937">
              <w:t>72</w:t>
            </w:r>
          </w:p>
        </w:tc>
        <w:tc>
          <w:tcPr>
            <w:tcW w:w="0" w:type="auto"/>
            <w:vAlign w:val="center"/>
          </w:tcPr>
          <w:p w:rsidR="00D16937" w:rsidRPr="00D16937" w:rsidRDefault="00D16937" w:rsidP="00D16937">
            <w:pPr>
              <w:jc w:val="center"/>
            </w:pPr>
            <w:r w:rsidRPr="00D16937">
              <w:t>13°43'24"</w:t>
            </w:r>
          </w:p>
        </w:tc>
        <w:tc>
          <w:tcPr>
            <w:tcW w:w="0" w:type="auto"/>
            <w:vAlign w:val="center"/>
          </w:tcPr>
          <w:p w:rsidR="00D16937" w:rsidRPr="00D16937" w:rsidRDefault="00D16937" w:rsidP="00D16937">
            <w:pPr>
              <w:jc w:val="center"/>
            </w:pPr>
            <w:r w:rsidRPr="00D16937">
              <w:t>6,66</w:t>
            </w:r>
          </w:p>
        </w:tc>
        <w:tc>
          <w:tcPr>
            <w:tcW w:w="0" w:type="auto"/>
            <w:vAlign w:val="center"/>
          </w:tcPr>
          <w:p w:rsidR="00D16937" w:rsidRPr="00D16937" w:rsidRDefault="00D16937" w:rsidP="00D16937">
            <w:pPr>
              <w:jc w:val="center"/>
            </w:pPr>
            <w:r w:rsidRPr="00D16937">
              <w:t>371770,01</w:t>
            </w:r>
          </w:p>
        </w:tc>
        <w:tc>
          <w:tcPr>
            <w:tcW w:w="0" w:type="auto"/>
            <w:vAlign w:val="center"/>
          </w:tcPr>
          <w:p w:rsidR="00D16937" w:rsidRPr="00D16937" w:rsidRDefault="00D16937" w:rsidP="00D16937">
            <w:pPr>
              <w:jc w:val="center"/>
            </w:pPr>
            <w:r w:rsidRPr="00D16937">
              <w:t>1402452,01</w:t>
            </w:r>
          </w:p>
        </w:tc>
      </w:tr>
      <w:tr w:rsidR="00D16937" w:rsidTr="00D16937">
        <w:trPr>
          <w:trHeight w:val="20"/>
          <w:jc w:val="center"/>
        </w:trPr>
        <w:tc>
          <w:tcPr>
            <w:tcW w:w="0" w:type="auto"/>
            <w:vAlign w:val="center"/>
          </w:tcPr>
          <w:p w:rsidR="00D16937" w:rsidRPr="00D16937" w:rsidRDefault="00D16937" w:rsidP="00D16937">
            <w:pPr>
              <w:jc w:val="center"/>
            </w:pPr>
            <w:r w:rsidRPr="00D16937">
              <w:t>73</w:t>
            </w:r>
          </w:p>
        </w:tc>
        <w:tc>
          <w:tcPr>
            <w:tcW w:w="0" w:type="auto"/>
            <w:vAlign w:val="center"/>
          </w:tcPr>
          <w:p w:rsidR="00D16937" w:rsidRPr="00D16937" w:rsidRDefault="00D16937" w:rsidP="00D16937">
            <w:pPr>
              <w:jc w:val="center"/>
            </w:pPr>
            <w:r w:rsidRPr="00D16937">
              <w:t>359°55'56"</w:t>
            </w:r>
          </w:p>
        </w:tc>
        <w:tc>
          <w:tcPr>
            <w:tcW w:w="0" w:type="auto"/>
            <w:vAlign w:val="center"/>
          </w:tcPr>
          <w:p w:rsidR="00D16937" w:rsidRPr="00D16937" w:rsidRDefault="00D16937" w:rsidP="00D16937">
            <w:pPr>
              <w:jc w:val="center"/>
            </w:pPr>
            <w:r w:rsidRPr="00D16937">
              <w:t>33,78</w:t>
            </w:r>
          </w:p>
        </w:tc>
        <w:tc>
          <w:tcPr>
            <w:tcW w:w="0" w:type="auto"/>
            <w:vAlign w:val="center"/>
          </w:tcPr>
          <w:p w:rsidR="00D16937" w:rsidRPr="00D16937" w:rsidRDefault="00D16937" w:rsidP="00D16937">
            <w:pPr>
              <w:jc w:val="center"/>
            </w:pPr>
            <w:r w:rsidRPr="00D16937">
              <w:t>371771,59</w:t>
            </w:r>
          </w:p>
        </w:tc>
        <w:tc>
          <w:tcPr>
            <w:tcW w:w="0" w:type="auto"/>
            <w:vAlign w:val="center"/>
          </w:tcPr>
          <w:p w:rsidR="00D16937" w:rsidRPr="00D16937" w:rsidRDefault="00D16937" w:rsidP="00D16937">
            <w:pPr>
              <w:jc w:val="center"/>
            </w:pPr>
            <w:r w:rsidRPr="00D16937">
              <w:t>1402458,48</w:t>
            </w:r>
          </w:p>
        </w:tc>
      </w:tr>
      <w:tr w:rsidR="00D16937" w:rsidTr="00D16937">
        <w:trPr>
          <w:trHeight w:val="20"/>
          <w:jc w:val="center"/>
        </w:trPr>
        <w:tc>
          <w:tcPr>
            <w:tcW w:w="0" w:type="auto"/>
            <w:vAlign w:val="center"/>
          </w:tcPr>
          <w:p w:rsidR="00D16937" w:rsidRPr="00D16937" w:rsidRDefault="00D16937" w:rsidP="00D16937">
            <w:pPr>
              <w:jc w:val="center"/>
            </w:pPr>
            <w:r w:rsidRPr="00D16937">
              <w:t>74</w:t>
            </w:r>
          </w:p>
        </w:tc>
        <w:tc>
          <w:tcPr>
            <w:tcW w:w="0" w:type="auto"/>
            <w:vAlign w:val="center"/>
          </w:tcPr>
          <w:p w:rsidR="00D16937" w:rsidRPr="00D16937" w:rsidRDefault="00D16937" w:rsidP="00D16937">
            <w:pPr>
              <w:jc w:val="center"/>
            </w:pPr>
            <w:r w:rsidRPr="00D16937">
              <w:t>340°44'10"</w:t>
            </w:r>
          </w:p>
        </w:tc>
        <w:tc>
          <w:tcPr>
            <w:tcW w:w="0" w:type="auto"/>
            <w:vAlign w:val="center"/>
          </w:tcPr>
          <w:p w:rsidR="00D16937" w:rsidRPr="00D16937" w:rsidRDefault="00D16937" w:rsidP="00D16937">
            <w:pPr>
              <w:jc w:val="center"/>
            </w:pPr>
            <w:r w:rsidRPr="00D16937">
              <w:t>4,15</w:t>
            </w:r>
          </w:p>
        </w:tc>
        <w:tc>
          <w:tcPr>
            <w:tcW w:w="0" w:type="auto"/>
            <w:vAlign w:val="center"/>
          </w:tcPr>
          <w:p w:rsidR="00D16937" w:rsidRPr="00D16937" w:rsidRDefault="00D16937" w:rsidP="00D16937">
            <w:pPr>
              <w:jc w:val="center"/>
            </w:pPr>
            <w:r w:rsidRPr="00D16937">
              <w:t>371771,55</w:t>
            </w:r>
          </w:p>
        </w:tc>
        <w:tc>
          <w:tcPr>
            <w:tcW w:w="0" w:type="auto"/>
            <w:vAlign w:val="center"/>
          </w:tcPr>
          <w:p w:rsidR="00D16937" w:rsidRPr="00D16937" w:rsidRDefault="00D16937" w:rsidP="00D16937">
            <w:pPr>
              <w:jc w:val="center"/>
            </w:pPr>
            <w:r w:rsidRPr="00D16937">
              <w:t>1402492,26</w:t>
            </w:r>
          </w:p>
        </w:tc>
      </w:tr>
      <w:tr w:rsidR="00D16937" w:rsidTr="00D16937">
        <w:trPr>
          <w:trHeight w:val="20"/>
          <w:jc w:val="center"/>
        </w:trPr>
        <w:tc>
          <w:tcPr>
            <w:tcW w:w="0" w:type="auto"/>
            <w:vAlign w:val="center"/>
          </w:tcPr>
          <w:p w:rsidR="00D16937" w:rsidRPr="00D16937" w:rsidRDefault="00D16937" w:rsidP="00D16937">
            <w:pPr>
              <w:jc w:val="center"/>
            </w:pPr>
            <w:r w:rsidRPr="00D16937">
              <w:t>75</w:t>
            </w:r>
          </w:p>
        </w:tc>
        <w:tc>
          <w:tcPr>
            <w:tcW w:w="0" w:type="auto"/>
            <w:vAlign w:val="center"/>
          </w:tcPr>
          <w:p w:rsidR="00D16937" w:rsidRPr="00D16937" w:rsidRDefault="00D16937" w:rsidP="00D16937">
            <w:pPr>
              <w:jc w:val="center"/>
            </w:pPr>
            <w:r w:rsidRPr="00D16937">
              <w:t>340°43'3"</w:t>
            </w:r>
          </w:p>
        </w:tc>
        <w:tc>
          <w:tcPr>
            <w:tcW w:w="0" w:type="auto"/>
            <w:vAlign w:val="center"/>
          </w:tcPr>
          <w:p w:rsidR="00D16937" w:rsidRPr="00D16937" w:rsidRDefault="00D16937" w:rsidP="00D16937">
            <w:pPr>
              <w:jc w:val="center"/>
            </w:pPr>
            <w:r w:rsidRPr="00D16937">
              <w:t>3,63</w:t>
            </w:r>
          </w:p>
        </w:tc>
        <w:tc>
          <w:tcPr>
            <w:tcW w:w="0" w:type="auto"/>
            <w:vAlign w:val="center"/>
          </w:tcPr>
          <w:p w:rsidR="00D16937" w:rsidRPr="00D16937" w:rsidRDefault="00D16937" w:rsidP="00D16937">
            <w:pPr>
              <w:jc w:val="center"/>
            </w:pPr>
            <w:r w:rsidRPr="00D16937">
              <w:t>371770,18</w:t>
            </w:r>
          </w:p>
        </w:tc>
        <w:tc>
          <w:tcPr>
            <w:tcW w:w="0" w:type="auto"/>
            <w:vAlign w:val="center"/>
          </w:tcPr>
          <w:p w:rsidR="00D16937" w:rsidRPr="00D16937" w:rsidRDefault="00D16937" w:rsidP="00D16937">
            <w:pPr>
              <w:jc w:val="center"/>
            </w:pPr>
            <w:r w:rsidRPr="00D16937">
              <w:t>1402496,18</w:t>
            </w:r>
          </w:p>
        </w:tc>
      </w:tr>
      <w:tr w:rsidR="00D16937" w:rsidTr="00D16937">
        <w:trPr>
          <w:trHeight w:val="20"/>
          <w:jc w:val="center"/>
        </w:trPr>
        <w:tc>
          <w:tcPr>
            <w:tcW w:w="0" w:type="auto"/>
            <w:vAlign w:val="center"/>
          </w:tcPr>
          <w:p w:rsidR="00D16937" w:rsidRPr="00D16937" w:rsidRDefault="00D16937" w:rsidP="00D16937">
            <w:pPr>
              <w:jc w:val="center"/>
            </w:pPr>
            <w:r w:rsidRPr="00D16937">
              <w:t>76</w:t>
            </w:r>
          </w:p>
        </w:tc>
        <w:tc>
          <w:tcPr>
            <w:tcW w:w="0" w:type="auto"/>
            <w:vAlign w:val="center"/>
          </w:tcPr>
          <w:p w:rsidR="00D16937" w:rsidRPr="00D16937" w:rsidRDefault="00D16937" w:rsidP="00D16937">
            <w:pPr>
              <w:jc w:val="center"/>
            </w:pPr>
            <w:r w:rsidRPr="00D16937">
              <w:t>307°49'22"</w:t>
            </w:r>
          </w:p>
        </w:tc>
        <w:tc>
          <w:tcPr>
            <w:tcW w:w="0" w:type="auto"/>
            <w:vAlign w:val="center"/>
          </w:tcPr>
          <w:p w:rsidR="00D16937" w:rsidRPr="00D16937" w:rsidRDefault="00D16937" w:rsidP="00D16937">
            <w:pPr>
              <w:jc w:val="center"/>
            </w:pPr>
            <w:r w:rsidRPr="00D16937">
              <w:t>0,96</w:t>
            </w:r>
          </w:p>
        </w:tc>
        <w:tc>
          <w:tcPr>
            <w:tcW w:w="0" w:type="auto"/>
            <w:vAlign w:val="center"/>
          </w:tcPr>
          <w:p w:rsidR="00D16937" w:rsidRPr="00D16937" w:rsidRDefault="00D16937" w:rsidP="00D16937">
            <w:pPr>
              <w:jc w:val="center"/>
            </w:pPr>
            <w:r w:rsidRPr="00D16937">
              <w:t>371768,98</w:t>
            </w:r>
          </w:p>
        </w:tc>
        <w:tc>
          <w:tcPr>
            <w:tcW w:w="0" w:type="auto"/>
            <w:vAlign w:val="center"/>
          </w:tcPr>
          <w:p w:rsidR="00D16937" w:rsidRPr="00D16937" w:rsidRDefault="00D16937" w:rsidP="00D16937">
            <w:pPr>
              <w:jc w:val="center"/>
            </w:pPr>
            <w:r w:rsidRPr="00D16937">
              <w:t>1402499,61</w:t>
            </w:r>
          </w:p>
        </w:tc>
      </w:tr>
      <w:tr w:rsidR="00D16937" w:rsidTr="00D16937">
        <w:trPr>
          <w:trHeight w:val="20"/>
          <w:jc w:val="center"/>
        </w:trPr>
        <w:tc>
          <w:tcPr>
            <w:tcW w:w="0" w:type="auto"/>
            <w:vAlign w:val="center"/>
          </w:tcPr>
          <w:p w:rsidR="00D16937" w:rsidRPr="00D16937" w:rsidRDefault="00D16937" w:rsidP="00D16937">
            <w:pPr>
              <w:jc w:val="center"/>
            </w:pPr>
            <w:r w:rsidRPr="00D16937">
              <w:t>77</w:t>
            </w:r>
          </w:p>
        </w:tc>
        <w:tc>
          <w:tcPr>
            <w:tcW w:w="0" w:type="auto"/>
            <w:vAlign w:val="center"/>
          </w:tcPr>
          <w:p w:rsidR="00D16937" w:rsidRPr="00D16937" w:rsidRDefault="00D16937" w:rsidP="00D16937">
            <w:pPr>
              <w:jc w:val="center"/>
            </w:pPr>
            <w:r w:rsidRPr="00D16937">
              <w:t>307°50'45"</w:t>
            </w:r>
          </w:p>
        </w:tc>
        <w:tc>
          <w:tcPr>
            <w:tcW w:w="0" w:type="auto"/>
            <w:vAlign w:val="center"/>
          </w:tcPr>
          <w:p w:rsidR="00D16937" w:rsidRPr="00D16937" w:rsidRDefault="00D16937" w:rsidP="00D16937">
            <w:pPr>
              <w:jc w:val="center"/>
            </w:pPr>
            <w:r w:rsidRPr="00D16937">
              <w:t>5,17</w:t>
            </w:r>
          </w:p>
        </w:tc>
        <w:tc>
          <w:tcPr>
            <w:tcW w:w="0" w:type="auto"/>
            <w:vAlign w:val="center"/>
          </w:tcPr>
          <w:p w:rsidR="00D16937" w:rsidRPr="00D16937" w:rsidRDefault="00D16937" w:rsidP="00D16937">
            <w:pPr>
              <w:jc w:val="center"/>
            </w:pPr>
            <w:r w:rsidRPr="00D16937">
              <w:t>371768,22</w:t>
            </w:r>
          </w:p>
        </w:tc>
        <w:tc>
          <w:tcPr>
            <w:tcW w:w="0" w:type="auto"/>
            <w:vAlign w:val="center"/>
          </w:tcPr>
          <w:p w:rsidR="00D16937" w:rsidRPr="00D16937" w:rsidRDefault="00D16937" w:rsidP="00D16937">
            <w:pPr>
              <w:jc w:val="center"/>
            </w:pPr>
            <w:r w:rsidRPr="00D16937">
              <w:t>1402500,20</w:t>
            </w:r>
          </w:p>
        </w:tc>
      </w:tr>
      <w:tr w:rsidR="00D16937" w:rsidTr="00D16937">
        <w:trPr>
          <w:trHeight w:val="20"/>
          <w:jc w:val="center"/>
        </w:trPr>
        <w:tc>
          <w:tcPr>
            <w:tcW w:w="0" w:type="auto"/>
            <w:vAlign w:val="center"/>
          </w:tcPr>
          <w:p w:rsidR="00D16937" w:rsidRPr="00D16937" w:rsidRDefault="00D16937" w:rsidP="00D16937">
            <w:pPr>
              <w:jc w:val="center"/>
            </w:pPr>
            <w:r w:rsidRPr="00D16937">
              <w:lastRenderedPageBreak/>
              <w:t>78</w:t>
            </w:r>
          </w:p>
        </w:tc>
        <w:tc>
          <w:tcPr>
            <w:tcW w:w="0" w:type="auto"/>
            <w:vAlign w:val="center"/>
          </w:tcPr>
          <w:p w:rsidR="00D16937" w:rsidRPr="00D16937" w:rsidRDefault="00D16937" w:rsidP="00D16937">
            <w:pPr>
              <w:jc w:val="center"/>
            </w:pPr>
            <w:r w:rsidRPr="00D16937">
              <w:t>293°15'1"</w:t>
            </w:r>
          </w:p>
        </w:tc>
        <w:tc>
          <w:tcPr>
            <w:tcW w:w="0" w:type="auto"/>
            <w:vAlign w:val="center"/>
          </w:tcPr>
          <w:p w:rsidR="00D16937" w:rsidRPr="00D16937" w:rsidRDefault="00D16937" w:rsidP="00D16937">
            <w:pPr>
              <w:jc w:val="center"/>
            </w:pPr>
            <w:r w:rsidRPr="00D16937">
              <w:t>7,27</w:t>
            </w:r>
          </w:p>
        </w:tc>
        <w:tc>
          <w:tcPr>
            <w:tcW w:w="0" w:type="auto"/>
            <w:vAlign w:val="center"/>
          </w:tcPr>
          <w:p w:rsidR="00D16937" w:rsidRPr="00D16937" w:rsidRDefault="00D16937" w:rsidP="00D16937">
            <w:pPr>
              <w:jc w:val="center"/>
            </w:pPr>
            <w:r w:rsidRPr="00D16937">
              <w:t>371764,14</w:t>
            </w:r>
          </w:p>
        </w:tc>
        <w:tc>
          <w:tcPr>
            <w:tcW w:w="0" w:type="auto"/>
            <w:vAlign w:val="center"/>
          </w:tcPr>
          <w:p w:rsidR="00D16937" w:rsidRPr="00D16937" w:rsidRDefault="00D16937" w:rsidP="00D16937">
            <w:pPr>
              <w:jc w:val="center"/>
            </w:pPr>
            <w:r w:rsidRPr="00D16937">
              <w:t>1402503,37</w:t>
            </w:r>
          </w:p>
        </w:tc>
      </w:tr>
      <w:tr w:rsidR="00D16937" w:rsidTr="00D16937">
        <w:trPr>
          <w:trHeight w:val="20"/>
          <w:jc w:val="center"/>
        </w:trPr>
        <w:tc>
          <w:tcPr>
            <w:tcW w:w="0" w:type="auto"/>
            <w:vAlign w:val="center"/>
          </w:tcPr>
          <w:p w:rsidR="00D16937" w:rsidRPr="00D16937" w:rsidRDefault="00D16937" w:rsidP="00D16937">
            <w:pPr>
              <w:jc w:val="center"/>
            </w:pPr>
            <w:r w:rsidRPr="00D16937">
              <w:t>79</w:t>
            </w:r>
          </w:p>
        </w:tc>
        <w:tc>
          <w:tcPr>
            <w:tcW w:w="0" w:type="auto"/>
            <w:vAlign w:val="center"/>
          </w:tcPr>
          <w:p w:rsidR="00D16937" w:rsidRPr="00D16937" w:rsidRDefault="00D16937" w:rsidP="00D16937">
            <w:pPr>
              <w:jc w:val="center"/>
            </w:pPr>
            <w:r w:rsidRPr="00D16937">
              <w:t>89°29'7"</w:t>
            </w:r>
          </w:p>
        </w:tc>
        <w:tc>
          <w:tcPr>
            <w:tcW w:w="0" w:type="auto"/>
            <w:vAlign w:val="center"/>
          </w:tcPr>
          <w:p w:rsidR="00D16937" w:rsidRPr="00D16937" w:rsidRDefault="00D16937" w:rsidP="00D16937">
            <w:pPr>
              <w:jc w:val="center"/>
            </w:pPr>
            <w:r w:rsidRPr="00D16937">
              <w:t>6,68</w:t>
            </w:r>
          </w:p>
        </w:tc>
        <w:tc>
          <w:tcPr>
            <w:tcW w:w="0" w:type="auto"/>
            <w:vAlign w:val="center"/>
          </w:tcPr>
          <w:p w:rsidR="00D16937" w:rsidRPr="00D16937" w:rsidRDefault="00D16937" w:rsidP="00D16937">
            <w:pPr>
              <w:jc w:val="center"/>
            </w:pPr>
            <w:r w:rsidRPr="00D16937">
              <w:t>371757,46</w:t>
            </w:r>
          </w:p>
        </w:tc>
        <w:tc>
          <w:tcPr>
            <w:tcW w:w="0" w:type="auto"/>
            <w:vAlign w:val="center"/>
          </w:tcPr>
          <w:p w:rsidR="00D16937" w:rsidRPr="00D16937" w:rsidRDefault="00D16937" w:rsidP="00D16937">
            <w:pPr>
              <w:jc w:val="center"/>
            </w:pPr>
            <w:r w:rsidRPr="00D16937">
              <w:t>1402506,24</w:t>
            </w:r>
          </w:p>
        </w:tc>
      </w:tr>
      <w:tr w:rsidR="00D16937" w:rsidTr="00D16937">
        <w:trPr>
          <w:trHeight w:val="20"/>
          <w:jc w:val="center"/>
        </w:trPr>
        <w:tc>
          <w:tcPr>
            <w:tcW w:w="0" w:type="auto"/>
            <w:vAlign w:val="center"/>
          </w:tcPr>
          <w:p w:rsidR="00D16937" w:rsidRPr="00D16937" w:rsidRDefault="00D16937" w:rsidP="00D16937">
            <w:pPr>
              <w:jc w:val="center"/>
            </w:pPr>
            <w:r w:rsidRPr="00D16937">
              <w:t>80</w:t>
            </w:r>
          </w:p>
        </w:tc>
        <w:tc>
          <w:tcPr>
            <w:tcW w:w="0" w:type="auto"/>
            <w:vAlign w:val="center"/>
          </w:tcPr>
          <w:p w:rsidR="00D16937" w:rsidRPr="00D16937" w:rsidRDefault="00D16937" w:rsidP="00D16937">
            <w:pPr>
              <w:jc w:val="center"/>
            </w:pPr>
            <w:r w:rsidRPr="00D16937">
              <w:t>89°27'52"</w:t>
            </w:r>
          </w:p>
        </w:tc>
        <w:tc>
          <w:tcPr>
            <w:tcW w:w="0" w:type="auto"/>
            <w:vAlign w:val="center"/>
          </w:tcPr>
          <w:p w:rsidR="00D16937" w:rsidRPr="00D16937" w:rsidRDefault="00D16937" w:rsidP="00D16937">
            <w:pPr>
              <w:jc w:val="center"/>
            </w:pPr>
            <w:r w:rsidRPr="00D16937">
              <w:t>27,82</w:t>
            </w:r>
          </w:p>
        </w:tc>
        <w:tc>
          <w:tcPr>
            <w:tcW w:w="0" w:type="auto"/>
            <w:vAlign w:val="center"/>
          </w:tcPr>
          <w:p w:rsidR="00D16937" w:rsidRPr="00D16937" w:rsidRDefault="00D16937" w:rsidP="00D16937">
            <w:pPr>
              <w:jc w:val="center"/>
            </w:pPr>
            <w:r w:rsidRPr="00D16937">
              <w:t>371764,14</w:t>
            </w:r>
          </w:p>
        </w:tc>
        <w:tc>
          <w:tcPr>
            <w:tcW w:w="0" w:type="auto"/>
            <w:vAlign w:val="center"/>
          </w:tcPr>
          <w:p w:rsidR="00D16937" w:rsidRPr="00D16937" w:rsidRDefault="00D16937" w:rsidP="00D16937">
            <w:pPr>
              <w:jc w:val="center"/>
            </w:pPr>
            <w:r w:rsidRPr="00D16937">
              <w:t>1402506,30</w:t>
            </w:r>
          </w:p>
        </w:tc>
      </w:tr>
      <w:tr w:rsidR="00D16937" w:rsidTr="00D16937">
        <w:trPr>
          <w:trHeight w:val="20"/>
          <w:jc w:val="center"/>
        </w:trPr>
        <w:tc>
          <w:tcPr>
            <w:tcW w:w="0" w:type="auto"/>
            <w:vAlign w:val="center"/>
          </w:tcPr>
          <w:p w:rsidR="00D16937" w:rsidRPr="00D16937" w:rsidRDefault="00D16937" w:rsidP="00D16937">
            <w:pPr>
              <w:jc w:val="center"/>
            </w:pPr>
            <w:r w:rsidRPr="00D16937">
              <w:t>34</w:t>
            </w:r>
          </w:p>
        </w:tc>
        <w:tc>
          <w:tcPr>
            <w:tcW w:w="0" w:type="auto"/>
            <w:vAlign w:val="center"/>
          </w:tcPr>
          <w:p w:rsidR="00D16937" w:rsidRPr="00D16937" w:rsidRDefault="00D16937" w:rsidP="00D16937">
            <w:pPr>
              <w:jc w:val="center"/>
            </w:pPr>
            <w:r w:rsidRPr="00D16937">
              <w:t>94°28'2"</w:t>
            </w:r>
          </w:p>
        </w:tc>
        <w:tc>
          <w:tcPr>
            <w:tcW w:w="0" w:type="auto"/>
            <w:vAlign w:val="center"/>
          </w:tcPr>
          <w:p w:rsidR="00D16937" w:rsidRPr="00D16937" w:rsidRDefault="00D16937" w:rsidP="00D16937">
            <w:pPr>
              <w:jc w:val="center"/>
            </w:pPr>
            <w:r w:rsidRPr="00D16937">
              <w:t>3,21</w:t>
            </w:r>
          </w:p>
        </w:tc>
        <w:tc>
          <w:tcPr>
            <w:tcW w:w="0" w:type="auto"/>
            <w:vAlign w:val="center"/>
          </w:tcPr>
          <w:p w:rsidR="00D16937" w:rsidRPr="00D16937" w:rsidRDefault="00D16937" w:rsidP="00D16937">
            <w:pPr>
              <w:jc w:val="center"/>
            </w:pPr>
            <w:r w:rsidRPr="00D16937">
              <w:t>371678,00</w:t>
            </w:r>
          </w:p>
        </w:tc>
        <w:tc>
          <w:tcPr>
            <w:tcW w:w="0" w:type="auto"/>
            <w:vAlign w:val="center"/>
          </w:tcPr>
          <w:p w:rsidR="00D16937" w:rsidRPr="00D16937" w:rsidRDefault="00D16937" w:rsidP="00D16937">
            <w:pPr>
              <w:jc w:val="center"/>
            </w:pPr>
            <w:r w:rsidRPr="00D16937">
              <w:t>1402509,03</w:t>
            </w:r>
          </w:p>
        </w:tc>
      </w:tr>
      <w:tr w:rsidR="00D16937" w:rsidTr="00D16937">
        <w:trPr>
          <w:trHeight w:val="20"/>
          <w:jc w:val="center"/>
        </w:trPr>
        <w:tc>
          <w:tcPr>
            <w:tcW w:w="0" w:type="auto"/>
            <w:vAlign w:val="center"/>
          </w:tcPr>
          <w:p w:rsidR="00D16937" w:rsidRPr="00D16937" w:rsidRDefault="00D16937" w:rsidP="00D16937">
            <w:pPr>
              <w:jc w:val="center"/>
            </w:pPr>
            <w:r w:rsidRPr="00D16937">
              <w:t>35</w:t>
            </w:r>
          </w:p>
        </w:tc>
        <w:tc>
          <w:tcPr>
            <w:tcW w:w="0" w:type="auto"/>
            <w:vAlign w:val="center"/>
          </w:tcPr>
          <w:p w:rsidR="00D16937" w:rsidRPr="00D16937" w:rsidRDefault="00D16937" w:rsidP="00D16937">
            <w:pPr>
              <w:jc w:val="center"/>
            </w:pPr>
            <w:r w:rsidRPr="00D16937">
              <w:t>94°23'9"</w:t>
            </w:r>
          </w:p>
        </w:tc>
        <w:tc>
          <w:tcPr>
            <w:tcW w:w="0" w:type="auto"/>
            <w:vAlign w:val="center"/>
          </w:tcPr>
          <w:p w:rsidR="00D16937" w:rsidRPr="00D16937" w:rsidRDefault="00D16937" w:rsidP="00D16937">
            <w:pPr>
              <w:jc w:val="center"/>
            </w:pPr>
            <w:r w:rsidRPr="00D16937">
              <w:t>37,79</w:t>
            </w:r>
          </w:p>
        </w:tc>
        <w:tc>
          <w:tcPr>
            <w:tcW w:w="0" w:type="auto"/>
            <w:vAlign w:val="center"/>
          </w:tcPr>
          <w:p w:rsidR="00D16937" w:rsidRPr="00D16937" w:rsidRDefault="00D16937" w:rsidP="00D16937">
            <w:pPr>
              <w:jc w:val="center"/>
            </w:pPr>
            <w:r w:rsidRPr="00D16937">
              <w:t>371681,20</w:t>
            </w:r>
          </w:p>
        </w:tc>
        <w:tc>
          <w:tcPr>
            <w:tcW w:w="0" w:type="auto"/>
            <w:vAlign w:val="center"/>
          </w:tcPr>
          <w:p w:rsidR="00D16937" w:rsidRPr="00D16937" w:rsidRDefault="00D16937" w:rsidP="00D16937">
            <w:pPr>
              <w:jc w:val="center"/>
            </w:pPr>
            <w:r w:rsidRPr="00D16937">
              <w:t>1402508,78</w:t>
            </w:r>
          </w:p>
        </w:tc>
      </w:tr>
      <w:tr w:rsidR="00D16937" w:rsidTr="00D16937">
        <w:trPr>
          <w:trHeight w:val="20"/>
          <w:jc w:val="center"/>
        </w:trPr>
        <w:tc>
          <w:tcPr>
            <w:tcW w:w="0" w:type="auto"/>
            <w:vAlign w:val="center"/>
          </w:tcPr>
          <w:p w:rsidR="00D16937" w:rsidRPr="00D16937" w:rsidRDefault="00D16937" w:rsidP="00D16937">
            <w:pPr>
              <w:jc w:val="center"/>
            </w:pPr>
            <w:r w:rsidRPr="00D16937">
              <w:t>36</w:t>
            </w:r>
          </w:p>
        </w:tc>
        <w:tc>
          <w:tcPr>
            <w:tcW w:w="0" w:type="auto"/>
            <w:vAlign w:val="center"/>
          </w:tcPr>
          <w:p w:rsidR="00D16937" w:rsidRPr="00D16937" w:rsidRDefault="00D16937" w:rsidP="00D16937">
            <w:pPr>
              <w:jc w:val="center"/>
            </w:pPr>
            <w:r w:rsidRPr="00D16937">
              <w:t>247°20'30"</w:t>
            </w:r>
          </w:p>
        </w:tc>
        <w:tc>
          <w:tcPr>
            <w:tcW w:w="0" w:type="auto"/>
            <w:vAlign w:val="center"/>
          </w:tcPr>
          <w:p w:rsidR="00D16937" w:rsidRPr="00D16937" w:rsidRDefault="00D16937" w:rsidP="00D16937">
            <w:pPr>
              <w:jc w:val="center"/>
            </w:pPr>
            <w:r w:rsidRPr="00D16937">
              <w:t>9,19</w:t>
            </w:r>
          </w:p>
        </w:tc>
        <w:tc>
          <w:tcPr>
            <w:tcW w:w="0" w:type="auto"/>
            <w:vAlign w:val="center"/>
          </w:tcPr>
          <w:p w:rsidR="00D16937" w:rsidRPr="00D16937" w:rsidRDefault="00D16937" w:rsidP="00D16937">
            <w:pPr>
              <w:jc w:val="center"/>
            </w:pPr>
            <w:r w:rsidRPr="00D16937">
              <w:t>371718,88</w:t>
            </w:r>
          </w:p>
        </w:tc>
        <w:tc>
          <w:tcPr>
            <w:tcW w:w="0" w:type="auto"/>
            <w:vAlign w:val="center"/>
          </w:tcPr>
          <w:p w:rsidR="00D16937" w:rsidRPr="00D16937" w:rsidRDefault="00D16937" w:rsidP="00D16937">
            <w:pPr>
              <w:jc w:val="center"/>
            </w:pPr>
            <w:r w:rsidRPr="00D16937">
              <w:t>1402505,89</w:t>
            </w:r>
          </w:p>
        </w:tc>
      </w:tr>
      <w:tr w:rsidR="00D16937" w:rsidTr="00D16937">
        <w:trPr>
          <w:trHeight w:val="20"/>
          <w:jc w:val="center"/>
        </w:trPr>
        <w:tc>
          <w:tcPr>
            <w:tcW w:w="0" w:type="auto"/>
            <w:vAlign w:val="center"/>
          </w:tcPr>
          <w:p w:rsidR="00D16937" w:rsidRPr="00D16937" w:rsidRDefault="00D16937" w:rsidP="00D16937">
            <w:pPr>
              <w:jc w:val="center"/>
            </w:pPr>
            <w:r w:rsidRPr="00D16937">
              <w:t>37</w:t>
            </w:r>
          </w:p>
        </w:tc>
        <w:tc>
          <w:tcPr>
            <w:tcW w:w="0" w:type="auto"/>
            <w:vAlign w:val="center"/>
          </w:tcPr>
          <w:p w:rsidR="00D16937" w:rsidRPr="00D16937" w:rsidRDefault="00D16937" w:rsidP="00D16937">
            <w:pPr>
              <w:jc w:val="center"/>
            </w:pPr>
            <w:r w:rsidRPr="00D16937">
              <w:t>210°38'12"</w:t>
            </w:r>
          </w:p>
        </w:tc>
        <w:tc>
          <w:tcPr>
            <w:tcW w:w="0" w:type="auto"/>
            <w:vAlign w:val="center"/>
          </w:tcPr>
          <w:p w:rsidR="00D16937" w:rsidRPr="00D16937" w:rsidRDefault="00D16937" w:rsidP="00D16937">
            <w:pPr>
              <w:jc w:val="center"/>
            </w:pPr>
            <w:r w:rsidRPr="00D16937">
              <w:t>3,91</w:t>
            </w:r>
          </w:p>
        </w:tc>
        <w:tc>
          <w:tcPr>
            <w:tcW w:w="0" w:type="auto"/>
            <w:vAlign w:val="center"/>
          </w:tcPr>
          <w:p w:rsidR="00D16937" w:rsidRPr="00D16937" w:rsidRDefault="00D16937" w:rsidP="00D16937">
            <w:pPr>
              <w:jc w:val="center"/>
            </w:pPr>
            <w:r w:rsidRPr="00D16937">
              <w:t>371710,40</w:t>
            </w:r>
          </w:p>
        </w:tc>
        <w:tc>
          <w:tcPr>
            <w:tcW w:w="0" w:type="auto"/>
            <w:vAlign w:val="center"/>
          </w:tcPr>
          <w:p w:rsidR="00D16937" w:rsidRPr="00D16937" w:rsidRDefault="00D16937" w:rsidP="00D16937">
            <w:pPr>
              <w:jc w:val="center"/>
            </w:pPr>
            <w:r w:rsidRPr="00D16937">
              <w:t>1402502,35</w:t>
            </w:r>
          </w:p>
        </w:tc>
      </w:tr>
      <w:tr w:rsidR="00D16937" w:rsidTr="00D16937">
        <w:trPr>
          <w:trHeight w:val="20"/>
          <w:jc w:val="center"/>
        </w:trPr>
        <w:tc>
          <w:tcPr>
            <w:tcW w:w="0" w:type="auto"/>
            <w:vAlign w:val="center"/>
          </w:tcPr>
          <w:p w:rsidR="00D16937" w:rsidRPr="00D16937" w:rsidRDefault="00D16937" w:rsidP="00D16937">
            <w:pPr>
              <w:jc w:val="center"/>
            </w:pPr>
            <w:r w:rsidRPr="00D16937">
              <w:t>38</w:t>
            </w:r>
          </w:p>
        </w:tc>
        <w:tc>
          <w:tcPr>
            <w:tcW w:w="0" w:type="auto"/>
            <w:vAlign w:val="center"/>
          </w:tcPr>
          <w:p w:rsidR="00D16937" w:rsidRPr="00D16937" w:rsidRDefault="00D16937" w:rsidP="00D16937">
            <w:pPr>
              <w:jc w:val="center"/>
            </w:pPr>
            <w:r w:rsidRPr="00D16937">
              <w:t>210°36'44"</w:t>
            </w:r>
          </w:p>
        </w:tc>
        <w:tc>
          <w:tcPr>
            <w:tcW w:w="0" w:type="auto"/>
            <w:vAlign w:val="center"/>
          </w:tcPr>
          <w:p w:rsidR="00D16937" w:rsidRPr="00D16937" w:rsidRDefault="00D16937" w:rsidP="00D16937">
            <w:pPr>
              <w:jc w:val="center"/>
            </w:pPr>
            <w:r w:rsidRPr="00D16937">
              <w:t>4,75</w:t>
            </w:r>
          </w:p>
        </w:tc>
        <w:tc>
          <w:tcPr>
            <w:tcW w:w="0" w:type="auto"/>
            <w:vAlign w:val="center"/>
          </w:tcPr>
          <w:p w:rsidR="00D16937" w:rsidRPr="00D16937" w:rsidRDefault="00D16937" w:rsidP="00D16937">
            <w:pPr>
              <w:jc w:val="center"/>
            </w:pPr>
            <w:r w:rsidRPr="00D16937">
              <w:t>371708,41</w:t>
            </w:r>
          </w:p>
        </w:tc>
        <w:tc>
          <w:tcPr>
            <w:tcW w:w="0" w:type="auto"/>
            <w:vAlign w:val="center"/>
          </w:tcPr>
          <w:p w:rsidR="00D16937" w:rsidRPr="00D16937" w:rsidRDefault="00D16937" w:rsidP="00D16937">
            <w:pPr>
              <w:jc w:val="center"/>
            </w:pPr>
            <w:r w:rsidRPr="00D16937">
              <w:t>1402498,99</w:t>
            </w:r>
          </w:p>
        </w:tc>
      </w:tr>
      <w:tr w:rsidR="00D16937" w:rsidTr="00D16937">
        <w:trPr>
          <w:trHeight w:val="20"/>
          <w:jc w:val="center"/>
        </w:trPr>
        <w:tc>
          <w:tcPr>
            <w:tcW w:w="0" w:type="auto"/>
            <w:vAlign w:val="center"/>
          </w:tcPr>
          <w:p w:rsidR="00D16937" w:rsidRPr="00D16937" w:rsidRDefault="00D16937" w:rsidP="00D16937">
            <w:pPr>
              <w:jc w:val="center"/>
            </w:pPr>
            <w:r w:rsidRPr="00D16937">
              <w:t>39</w:t>
            </w:r>
          </w:p>
        </w:tc>
        <w:tc>
          <w:tcPr>
            <w:tcW w:w="0" w:type="auto"/>
            <w:vAlign w:val="center"/>
          </w:tcPr>
          <w:p w:rsidR="00D16937" w:rsidRPr="00D16937" w:rsidRDefault="00D16937" w:rsidP="00D16937">
            <w:pPr>
              <w:jc w:val="center"/>
            </w:pPr>
            <w:r w:rsidRPr="00D16937">
              <w:t>210°39'52"</w:t>
            </w:r>
          </w:p>
        </w:tc>
        <w:tc>
          <w:tcPr>
            <w:tcW w:w="0" w:type="auto"/>
            <w:vAlign w:val="center"/>
          </w:tcPr>
          <w:p w:rsidR="00D16937" w:rsidRPr="00D16937" w:rsidRDefault="00D16937" w:rsidP="00D16937">
            <w:pPr>
              <w:jc w:val="center"/>
            </w:pPr>
            <w:r w:rsidRPr="00D16937">
              <w:t>1,31</w:t>
            </w:r>
          </w:p>
        </w:tc>
        <w:tc>
          <w:tcPr>
            <w:tcW w:w="0" w:type="auto"/>
            <w:vAlign w:val="center"/>
          </w:tcPr>
          <w:p w:rsidR="00D16937" w:rsidRPr="00D16937" w:rsidRDefault="00D16937" w:rsidP="00D16937">
            <w:pPr>
              <w:jc w:val="center"/>
            </w:pPr>
            <w:r w:rsidRPr="00D16937">
              <w:t>371705,99</w:t>
            </w:r>
          </w:p>
        </w:tc>
        <w:tc>
          <w:tcPr>
            <w:tcW w:w="0" w:type="auto"/>
            <w:vAlign w:val="center"/>
          </w:tcPr>
          <w:p w:rsidR="00D16937" w:rsidRPr="00D16937" w:rsidRDefault="00D16937" w:rsidP="00D16937">
            <w:pPr>
              <w:jc w:val="center"/>
            </w:pPr>
            <w:r w:rsidRPr="00D16937">
              <w:t>1402494,90</w:t>
            </w:r>
          </w:p>
        </w:tc>
      </w:tr>
      <w:tr w:rsidR="00D16937" w:rsidTr="00D16937">
        <w:trPr>
          <w:trHeight w:val="20"/>
          <w:jc w:val="center"/>
        </w:trPr>
        <w:tc>
          <w:tcPr>
            <w:tcW w:w="0" w:type="auto"/>
            <w:vAlign w:val="center"/>
          </w:tcPr>
          <w:p w:rsidR="00D16937" w:rsidRPr="00D16937" w:rsidRDefault="00D16937" w:rsidP="00D16937">
            <w:pPr>
              <w:jc w:val="center"/>
            </w:pPr>
            <w:r w:rsidRPr="00D16937">
              <w:t>40</w:t>
            </w:r>
          </w:p>
        </w:tc>
        <w:tc>
          <w:tcPr>
            <w:tcW w:w="0" w:type="auto"/>
            <w:vAlign w:val="center"/>
          </w:tcPr>
          <w:p w:rsidR="00D16937" w:rsidRPr="00D16937" w:rsidRDefault="00D16937" w:rsidP="00D16937">
            <w:pPr>
              <w:jc w:val="center"/>
            </w:pPr>
            <w:r w:rsidRPr="00D16937">
              <w:t>180°50'47"</w:t>
            </w:r>
          </w:p>
        </w:tc>
        <w:tc>
          <w:tcPr>
            <w:tcW w:w="0" w:type="auto"/>
            <w:vAlign w:val="center"/>
          </w:tcPr>
          <w:p w:rsidR="00D16937" w:rsidRPr="00D16937" w:rsidRDefault="00D16937" w:rsidP="00D16937">
            <w:pPr>
              <w:jc w:val="center"/>
            </w:pPr>
            <w:r w:rsidRPr="00D16937">
              <w:t>20,31</w:t>
            </w:r>
          </w:p>
        </w:tc>
        <w:tc>
          <w:tcPr>
            <w:tcW w:w="0" w:type="auto"/>
            <w:vAlign w:val="center"/>
          </w:tcPr>
          <w:p w:rsidR="00D16937" w:rsidRPr="00D16937" w:rsidRDefault="00D16937" w:rsidP="00D16937">
            <w:pPr>
              <w:jc w:val="center"/>
            </w:pPr>
            <w:r w:rsidRPr="00D16937">
              <w:t>371705,32</w:t>
            </w:r>
          </w:p>
        </w:tc>
        <w:tc>
          <w:tcPr>
            <w:tcW w:w="0" w:type="auto"/>
            <w:vAlign w:val="center"/>
          </w:tcPr>
          <w:p w:rsidR="00D16937" w:rsidRPr="00D16937" w:rsidRDefault="00D16937" w:rsidP="00D16937">
            <w:pPr>
              <w:jc w:val="center"/>
            </w:pPr>
            <w:r w:rsidRPr="00D16937">
              <w:t>1402493,77</w:t>
            </w:r>
          </w:p>
        </w:tc>
      </w:tr>
      <w:tr w:rsidR="00D16937" w:rsidTr="00D16937">
        <w:trPr>
          <w:trHeight w:val="20"/>
          <w:jc w:val="center"/>
        </w:trPr>
        <w:tc>
          <w:tcPr>
            <w:tcW w:w="0" w:type="auto"/>
            <w:vAlign w:val="center"/>
          </w:tcPr>
          <w:p w:rsidR="00D16937" w:rsidRPr="00D16937" w:rsidRDefault="00D16937" w:rsidP="00D16937">
            <w:pPr>
              <w:jc w:val="center"/>
            </w:pPr>
            <w:r w:rsidRPr="00D16937">
              <w:t>41</w:t>
            </w:r>
          </w:p>
        </w:tc>
        <w:tc>
          <w:tcPr>
            <w:tcW w:w="0" w:type="auto"/>
            <w:vAlign w:val="center"/>
          </w:tcPr>
          <w:p w:rsidR="00D16937" w:rsidRPr="00D16937" w:rsidRDefault="00D16937" w:rsidP="00D16937">
            <w:pPr>
              <w:jc w:val="center"/>
            </w:pPr>
            <w:r w:rsidRPr="00D16937">
              <w:t>269°31'42"</w:t>
            </w:r>
          </w:p>
        </w:tc>
        <w:tc>
          <w:tcPr>
            <w:tcW w:w="0" w:type="auto"/>
            <w:vAlign w:val="center"/>
          </w:tcPr>
          <w:p w:rsidR="00D16937" w:rsidRPr="00D16937" w:rsidRDefault="00D16937" w:rsidP="00D16937">
            <w:pPr>
              <w:jc w:val="center"/>
            </w:pPr>
            <w:r w:rsidRPr="00D16937">
              <w:t>2,43</w:t>
            </w:r>
          </w:p>
        </w:tc>
        <w:tc>
          <w:tcPr>
            <w:tcW w:w="0" w:type="auto"/>
            <w:vAlign w:val="center"/>
          </w:tcPr>
          <w:p w:rsidR="00D16937" w:rsidRPr="00D16937" w:rsidRDefault="00D16937" w:rsidP="00D16937">
            <w:pPr>
              <w:jc w:val="center"/>
            </w:pPr>
            <w:r w:rsidRPr="00D16937">
              <w:t>371705,02</w:t>
            </w:r>
          </w:p>
        </w:tc>
        <w:tc>
          <w:tcPr>
            <w:tcW w:w="0" w:type="auto"/>
            <w:vAlign w:val="center"/>
          </w:tcPr>
          <w:p w:rsidR="00D16937" w:rsidRPr="00D16937" w:rsidRDefault="00D16937" w:rsidP="00D16937">
            <w:pPr>
              <w:jc w:val="center"/>
            </w:pPr>
            <w:r w:rsidRPr="00D16937">
              <w:t>1402473,46</w:t>
            </w:r>
          </w:p>
        </w:tc>
      </w:tr>
      <w:tr w:rsidR="00D16937" w:rsidTr="00D16937">
        <w:trPr>
          <w:trHeight w:val="20"/>
          <w:jc w:val="center"/>
        </w:trPr>
        <w:tc>
          <w:tcPr>
            <w:tcW w:w="0" w:type="auto"/>
            <w:vAlign w:val="center"/>
          </w:tcPr>
          <w:p w:rsidR="00D16937" w:rsidRPr="00D16937" w:rsidRDefault="00D16937" w:rsidP="00D16937">
            <w:pPr>
              <w:jc w:val="center"/>
            </w:pPr>
            <w:r w:rsidRPr="00D16937">
              <w:t>42</w:t>
            </w:r>
          </w:p>
        </w:tc>
        <w:tc>
          <w:tcPr>
            <w:tcW w:w="0" w:type="auto"/>
            <w:vAlign w:val="center"/>
          </w:tcPr>
          <w:p w:rsidR="00D16937" w:rsidRPr="00D16937" w:rsidRDefault="00D16937" w:rsidP="00D16937">
            <w:pPr>
              <w:jc w:val="center"/>
            </w:pPr>
            <w:r w:rsidRPr="00D16937">
              <w:t>349°14'31"</w:t>
            </w:r>
          </w:p>
        </w:tc>
        <w:tc>
          <w:tcPr>
            <w:tcW w:w="0" w:type="auto"/>
            <w:vAlign w:val="center"/>
          </w:tcPr>
          <w:p w:rsidR="00D16937" w:rsidRPr="00D16937" w:rsidRDefault="00D16937" w:rsidP="00D16937">
            <w:pPr>
              <w:jc w:val="center"/>
            </w:pPr>
            <w:r w:rsidRPr="00D16937">
              <w:t>1,02</w:t>
            </w:r>
          </w:p>
        </w:tc>
        <w:tc>
          <w:tcPr>
            <w:tcW w:w="0" w:type="auto"/>
            <w:vAlign w:val="center"/>
          </w:tcPr>
          <w:p w:rsidR="00D16937" w:rsidRPr="00D16937" w:rsidRDefault="00D16937" w:rsidP="00D16937">
            <w:pPr>
              <w:jc w:val="center"/>
            </w:pPr>
            <w:r w:rsidRPr="00D16937">
              <w:t>371702,59</w:t>
            </w:r>
          </w:p>
        </w:tc>
        <w:tc>
          <w:tcPr>
            <w:tcW w:w="0" w:type="auto"/>
            <w:vAlign w:val="center"/>
          </w:tcPr>
          <w:p w:rsidR="00D16937" w:rsidRPr="00D16937" w:rsidRDefault="00D16937" w:rsidP="00D16937">
            <w:pPr>
              <w:jc w:val="center"/>
            </w:pPr>
            <w:r w:rsidRPr="00D16937">
              <w:t>1402473,44</w:t>
            </w:r>
          </w:p>
        </w:tc>
      </w:tr>
      <w:tr w:rsidR="00D16937" w:rsidTr="00D16937">
        <w:trPr>
          <w:trHeight w:val="20"/>
          <w:jc w:val="center"/>
        </w:trPr>
        <w:tc>
          <w:tcPr>
            <w:tcW w:w="0" w:type="auto"/>
            <w:vAlign w:val="center"/>
          </w:tcPr>
          <w:p w:rsidR="00D16937" w:rsidRPr="00D16937" w:rsidRDefault="00D16937" w:rsidP="00D16937">
            <w:pPr>
              <w:jc w:val="center"/>
            </w:pPr>
            <w:r w:rsidRPr="00D16937">
              <w:t>43</w:t>
            </w:r>
          </w:p>
        </w:tc>
        <w:tc>
          <w:tcPr>
            <w:tcW w:w="0" w:type="auto"/>
            <w:vAlign w:val="center"/>
          </w:tcPr>
          <w:p w:rsidR="00D16937" w:rsidRPr="00D16937" w:rsidRDefault="00D16937" w:rsidP="00D16937">
            <w:pPr>
              <w:jc w:val="center"/>
            </w:pPr>
            <w:r w:rsidRPr="00D16937">
              <w:t>269°25'37"</w:t>
            </w:r>
          </w:p>
        </w:tc>
        <w:tc>
          <w:tcPr>
            <w:tcW w:w="0" w:type="auto"/>
            <w:vAlign w:val="center"/>
          </w:tcPr>
          <w:p w:rsidR="00D16937" w:rsidRPr="00D16937" w:rsidRDefault="00D16937" w:rsidP="00D16937">
            <w:pPr>
              <w:jc w:val="center"/>
            </w:pPr>
            <w:r w:rsidRPr="00D16937">
              <w:t>8</w:t>
            </w:r>
          </w:p>
        </w:tc>
        <w:tc>
          <w:tcPr>
            <w:tcW w:w="0" w:type="auto"/>
            <w:vAlign w:val="center"/>
          </w:tcPr>
          <w:p w:rsidR="00D16937" w:rsidRPr="00D16937" w:rsidRDefault="00D16937" w:rsidP="00D16937">
            <w:pPr>
              <w:jc w:val="center"/>
            </w:pPr>
            <w:r w:rsidRPr="00D16937">
              <w:t>371702,40</w:t>
            </w:r>
          </w:p>
        </w:tc>
        <w:tc>
          <w:tcPr>
            <w:tcW w:w="0" w:type="auto"/>
            <w:vAlign w:val="center"/>
          </w:tcPr>
          <w:p w:rsidR="00D16937" w:rsidRPr="00D16937" w:rsidRDefault="00D16937" w:rsidP="00D16937">
            <w:pPr>
              <w:jc w:val="center"/>
            </w:pPr>
            <w:r w:rsidRPr="00D16937">
              <w:t>1402474,44</w:t>
            </w:r>
          </w:p>
        </w:tc>
      </w:tr>
      <w:tr w:rsidR="00D16937" w:rsidTr="00D16937">
        <w:trPr>
          <w:trHeight w:val="20"/>
          <w:jc w:val="center"/>
        </w:trPr>
        <w:tc>
          <w:tcPr>
            <w:tcW w:w="0" w:type="auto"/>
            <w:vAlign w:val="center"/>
          </w:tcPr>
          <w:p w:rsidR="00D16937" w:rsidRPr="00D16937" w:rsidRDefault="00D16937" w:rsidP="00D16937">
            <w:pPr>
              <w:jc w:val="center"/>
            </w:pPr>
            <w:r w:rsidRPr="00D16937">
              <w:t>44</w:t>
            </w:r>
          </w:p>
        </w:tc>
        <w:tc>
          <w:tcPr>
            <w:tcW w:w="0" w:type="auto"/>
            <w:vAlign w:val="center"/>
          </w:tcPr>
          <w:p w:rsidR="00D16937" w:rsidRPr="00D16937" w:rsidRDefault="00D16937" w:rsidP="00D16937">
            <w:pPr>
              <w:jc w:val="center"/>
            </w:pPr>
            <w:r w:rsidRPr="00D16937">
              <w:t>189°33'15"</w:t>
            </w:r>
          </w:p>
        </w:tc>
        <w:tc>
          <w:tcPr>
            <w:tcW w:w="0" w:type="auto"/>
            <w:vAlign w:val="center"/>
          </w:tcPr>
          <w:p w:rsidR="00D16937" w:rsidRPr="00D16937" w:rsidRDefault="00D16937" w:rsidP="00D16937">
            <w:pPr>
              <w:jc w:val="center"/>
            </w:pPr>
            <w:r w:rsidRPr="00D16937">
              <w:t>1,02</w:t>
            </w:r>
          </w:p>
        </w:tc>
        <w:tc>
          <w:tcPr>
            <w:tcW w:w="0" w:type="auto"/>
            <w:vAlign w:val="center"/>
          </w:tcPr>
          <w:p w:rsidR="00D16937" w:rsidRPr="00D16937" w:rsidRDefault="00D16937" w:rsidP="00D16937">
            <w:pPr>
              <w:jc w:val="center"/>
            </w:pPr>
            <w:r w:rsidRPr="00D16937">
              <w:t>371694,40</w:t>
            </w:r>
          </w:p>
        </w:tc>
        <w:tc>
          <w:tcPr>
            <w:tcW w:w="0" w:type="auto"/>
            <w:vAlign w:val="center"/>
          </w:tcPr>
          <w:p w:rsidR="00D16937" w:rsidRPr="00D16937" w:rsidRDefault="00D16937" w:rsidP="00D16937">
            <w:pPr>
              <w:jc w:val="center"/>
            </w:pPr>
            <w:r w:rsidRPr="00D16937">
              <w:t>1402474,36</w:t>
            </w:r>
          </w:p>
        </w:tc>
      </w:tr>
      <w:tr w:rsidR="00D16937" w:rsidTr="00D16937">
        <w:trPr>
          <w:trHeight w:val="20"/>
          <w:jc w:val="center"/>
        </w:trPr>
        <w:tc>
          <w:tcPr>
            <w:tcW w:w="0" w:type="auto"/>
            <w:vAlign w:val="center"/>
          </w:tcPr>
          <w:p w:rsidR="00D16937" w:rsidRPr="00D16937" w:rsidRDefault="00D16937" w:rsidP="00D16937">
            <w:pPr>
              <w:jc w:val="center"/>
            </w:pPr>
            <w:r w:rsidRPr="00D16937">
              <w:t>45</w:t>
            </w:r>
          </w:p>
        </w:tc>
        <w:tc>
          <w:tcPr>
            <w:tcW w:w="0" w:type="auto"/>
            <w:vAlign w:val="center"/>
          </w:tcPr>
          <w:p w:rsidR="00D16937" w:rsidRPr="00D16937" w:rsidRDefault="00D16937" w:rsidP="00D16937">
            <w:pPr>
              <w:jc w:val="center"/>
            </w:pPr>
            <w:r w:rsidRPr="00D16937">
              <w:t>269°26'26"</w:t>
            </w:r>
          </w:p>
        </w:tc>
        <w:tc>
          <w:tcPr>
            <w:tcW w:w="0" w:type="auto"/>
            <w:vAlign w:val="center"/>
          </w:tcPr>
          <w:p w:rsidR="00D16937" w:rsidRPr="00D16937" w:rsidRDefault="00D16937" w:rsidP="00D16937">
            <w:pPr>
              <w:jc w:val="center"/>
            </w:pPr>
            <w:r w:rsidRPr="00D16937">
              <w:t>5,12</w:t>
            </w:r>
          </w:p>
        </w:tc>
        <w:tc>
          <w:tcPr>
            <w:tcW w:w="0" w:type="auto"/>
            <w:vAlign w:val="center"/>
          </w:tcPr>
          <w:p w:rsidR="00D16937" w:rsidRPr="00D16937" w:rsidRDefault="00D16937" w:rsidP="00D16937">
            <w:pPr>
              <w:jc w:val="center"/>
            </w:pPr>
            <w:r w:rsidRPr="00D16937">
              <w:t>371694,23</w:t>
            </w:r>
          </w:p>
        </w:tc>
        <w:tc>
          <w:tcPr>
            <w:tcW w:w="0" w:type="auto"/>
            <w:vAlign w:val="center"/>
          </w:tcPr>
          <w:p w:rsidR="00D16937" w:rsidRPr="00D16937" w:rsidRDefault="00D16937" w:rsidP="00D16937">
            <w:pPr>
              <w:jc w:val="center"/>
            </w:pPr>
            <w:r w:rsidRPr="00D16937">
              <w:t>1402473,35</w:t>
            </w:r>
          </w:p>
        </w:tc>
      </w:tr>
      <w:tr w:rsidR="00D16937" w:rsidTr="00D16937">
        <w:trPr>
          <w:trHeight w:val="20"/>
          <w:jc w:val="center"/>
        </w:trPr>
        <w:tc>
          <w:tcPr>
            <w:tcW w:w="0" w:type="auto"/>
            <w:vAlign w:val="center"/>
          </w:tcPr>
          <w:p w:rsidR="00D16937" w:rsidRPr="00D16937" w:rsidRDefault="00D16937" w:rsidP="00D16937">
            <w:pPr>
              <w:jc w:val="center"/>
            </w:pPr>
            <w:r w:rsidRPr="00D16937">
              <w:t>46</w:t>
            </w:r>
          </w:p>
        </w:tc>
        <w:tc>
          <w:tcPr>
            <w:tcW w:w="0" w:type="auto"/>
            <w:vAlign w:val="center"/>
          </w:tcPr>
          <w:p w:rsidR="00D16937" w:rsidRPr="00D16937" w:rsidRDefault="00D16937" w:rsidP="00D16937">
            <w:pPr>
              <w:jc w:val="center"/>
            </w:pPr>
            <w:r w:rsidRPr="00D16937">
              <w:t>359°20'23"</w:t>
            </w:r>
          </w:p>
        </w:tc>
        <w:tc>
          <w:tcPr>
            <w:tcW w:w="0" w:type="auto"/>
            <w:vAlign w:val="center"/>
          </w:tcPr>
          <w:p w:rsidR="00D16937" w:rsidRPr="00D16937" w:rsidRDefault="00D16937" w:rsidP="00D16937">
            <w:pPr>
              <w:jc w:val="center"/>
            </w:pPr>
            <w:r w:rsidRPr="00D16937">
              <w:t>7,81</w:t>
            </w:r>
          </w:p>
        </w:tc>
        <w:tc>
          <w:tcPr>
            <w:tcW w:w="0" w:type="auto"/>
            <w:vAlign w:val="center"/>
          </w:tcPr>
          <w:p w:rsidR="00D16937" w:rsidRPr="00D16937" w:rsidRDefault="00D16937" w:rsidP="00D16937">
            <w:pPr>
              <w:jc w:val="center"/>
            </w:pPr>
            <w:r w:rsidRPr="00D16937">
              <w:t>371689,11</w:t>
            </w:r>
          </w:p>
        </w:tc>
        <w:tc>
          <w:tcPr>
            <w:tcW w:w="0" w:type="auto"/>
            <w:vAlign w:val="center"/>
          </w:tcPr>
          <w:p w:rsidR="00D16937" w:rsidRPr="00D16937" w:rsidRDefault="00D16937" w:rsidP="00D16937">
            <w:pPr>
              <w:jc w:val="center"/>
            </w:pPr>
            <w:r w:rsidRPr="00D16937">
              <w:t>1402473,30</w:t>
            </w:r>
          </w:p>
        </w:tc>
      </w:tr>
      <w:tr w:rsidR="00D16937" w:rsidTr="00D16937">
        <w:trPr>
          <w:trHeight w:val="20"/>
          <w:jc w:val="center"/>
        </w:trPr>
        <w:tc>
          <w:tcPr>
            <w:tcW w:w="0" w:type="auto"/>
            <w:vAlign w:val="center"/>
          </w:tcPr>
          <w:p w:rsidR="00D16937" w:rsidRPr="00D16937" w:rsidRDefault="00D16937" w:rsidP="00D16937">
            <w:pPr>
              <w:jc w:val="center"/>
            </w:pPr>
            <w:r w:rsidRPr="00D16937">
              <w:t>47</w:t>
            </w:r>
          </w:p>
        </w:tc>
        <w:tc>
          <w:tcPr>
            <w:tcW w:w="0" w:type="auto"/>
            <w:vAlign w:val="center"/>
          </w:tcPr>
          <w:p w:rsidR="00D16937" w:rsidRPr="00D16937" w:rsidRDefault="00D16937" w:rsidP="00D16937">
            <w:pPr>
              <w:jc w:val="center"/>
            </w:pPr>
            <w:r w:rsidRPr="00D16937">
              <w:t>269°25'37"</w:t>
            </w:r>
          </w:p>
        </w:tc>
        <w:tc>
          <w:tcPr>
            <w:tcW w:w="0" w:type="auto"/>
            <w:vAlign w:val="center"/>
          </w:tcPr>
          <w:p w:rsidR="00D16937" w:rsidRPr="00D16937" w:rsidRDefault="00D16937" w:rsidP="00D16937">
            <w:pPr>
              <w:jc w:val="center"/>
            </w:pPr>
            <w:r w:rsidRPr="00D16937">
              <w:t>1</w:t>
            </w:r>
          </w:p>
        </w:tc>
        <w:tc>
          <w:tcPr>
            <w:tcW w:w="0" w:type="auto"/>
            <w:vAlign w:val="center"/>
          </w:tcPr>
          <w:p w:rsidR="00D16937" w:rsidRPr="00D16937" w:rsidRDefault="00D16937" w:rsidP="00D16937">
            <w:pPr>
              <w:jc w:val="center"/>
            </w:pPr>
            <w:r w:rsidRPr="00D16937">
              <w:t>371689,02</w:t>
            </w:r>
          </w:p>
        </w:tc>
        <w:tc>
          <w:tcPr>
            <w:tcW w:w="0" w:type="auto"/>
            <w:vAlign w:val="center"/>
          </w:tcPr>
          <w:p w:rsidR="00D16937" w:rsidRPr="00D16937" w:rsidRDefault="00D16937" w:rsidP="00D16937">
            <w:pPr>
              <w:jc w:val="center"/>
            </w:pPr>
            <w:r w:rsidRPr="00D16937">
              <w:t>1402481,11</w:t>
            </w:r>
          </w:p>
        </w:tc>
      </w:tr>
      <w:tr w:rsidR="00D16937" w:rsidTr="00D16937">
        <w:trPr>
          <w:trHeight w:val="20"/>
          <w:jc w:val="center"/>
        </w:trPr>
        <w:tc>
          <w:tcPr>
            <w:tcW w:w="0" w:type="auto"/>
            <w:vAlign w:val="center"/>
          </w:tcPr>
          <w:p w:rsidR="00D16937" w:rsidRPr="00D16937" w:rsidRDefault="00D16937" w:rsidP="00D16937">
            <w:pPr>
              <w:jc w:val="center"/>
            </w:pPr>
            <w:r w:rsidRPr="00D16937">
              <w:t>48</w:t>
            </w:r>
          </w:p>
        </w:tc>
        <w:tc>
          <w:tcPr>
            <w:tcW w:w="0" w:type="auto"/>
            <w:vAlign w:val="center"/>
          </w:tcPr>
          <w:p w:rsidR="00D16937" w:rsidRPr="00D16937" w:rsidRDefault="00D16937" w:rsidP="00D16937">
            <w:pPr>
              <w:jc w:val="center"/>
            </w:pPr>
            <w:r w:rsidRPr="00D16937">
              <w:t>0°0'0"</w:t>
            </w:r>
          </w:p>
        </w:tc>
        <w:tc>
          <w:tcPr>
            <w:tcW w:w="0" w:type="auto"/>
            <w:vAlign w:val="center"/>
          </w:tcPr>
          <w:p w:rsidR="00D16937" w:rsidRPr="00D16937" w:rsidRDefault="00D16937" w:rsidP="00D16937">
            <w:pPr>
              <w:jc w:val="center"/>
            </w:pPr>
            <w:r w:rsidRPr="00D16937">
              <w:t>9,19</w:t>
            </w:r>
          </w:p>
        </w:tc>
        <w:tc>
          <w:tcPr>
            <w:tcW w:w="0" w:type="auto"/>
            <w:vAlign w:val="center"/>
          </w:tcPr>
          <w:p w:rsidR="00D16937" w:rsidRPr="00D16937" w:rsidRDefault="00D16937" w:rsidP="00D16937">
            <w:pPr>
              <w:jc w:val="center"/>
            </w:pPr>
            <w:r w:rsidRPr="00D16937">
              <w:t>371688,02</w:t>
            </w:r>
          </w:p>
        </w:tc>
        <w:tc>
          <w:tcPr>
            <w:tcW w:w="0" w:type="auto"/>
            <w:vAlign w:val="center"/>
          </w:tcPr>
          <w:p w:rsidR="00D16937" w:rsidRPr="00D16937" w:rsidRDefault="00D16937" w:rsidP="00D16937">
            <w:pPr>
              <w:jc w:val="center"/>
            </w:pPr>
            <w:r w:rsidRPr="00D16937">
              <w:t>1402481,10</w:t>
            </w:r>
          </w:p>
        </w:tc>
      </w:tr>
      <w:tr w:rsidR="00D16937" w:rsidTr="00D16937">
        <w:trPr>
          <w:trHeight w:val="20"/>
          <w:jc w:val="center"/>
        </w:trPr>
        <w:tc>
          <w:tcPr>
            <w:tcW w:w="0" w:type="auto"/>
            <w:vAlign w:val="center"/>
          </w:tcPr>
          <w:p w:rsidR="00D16937" w:rsidRPr="00D16937" w:rsidRDefault="00D16937" w:rsidP="00D16937">
            <w:pPr>
              <w:jc w:val="center"/>
            </w:pPr>
            <w:r w:rsidRPr="00D16937">
              <w:t>49</w:t>
            </w:r>
          </w:p>
        </w:tc>
        <w:tc>
          <w:tcPr>
            <w:tcW w:w="0" w:type="auto"/>
            <w:vAlign w:val="center"/>
          </w:tcPr>
          <w:p w:rsidR="00D16937" w:rsidRPr="00D16937" w:rsidRDefault="00D16937" w:rsidP="00D16937">
            <w:pPr>
              <w:jc w:val="center"/>
            </w:pPr>
            <w:r w:rsidRPr="00D16937">
              <w:t>88°42'46"</w:t>
            </w:r>
          </w:p>
        </w:tc>
        <w:tc>
          <w:tcPr>
            <w:tcW w:w="0" w:type="auto"/>
            <w:vAlign w:val="center"/>
          </w:tcPr>
          <w:p w:rsidR="00D16937" w:rsidRPr="00D16937" w:rsidRDefault="00D16937" w:rsidP="00D16937">
            <w:pPr>
              <w:jc w:val="center"/>
            </w:pPr>
            <w:r w:rsidRPr="00D16937">
              <w:t>7,12</w:t>
            </w:r>
          </w:p>
        </w:tc>
        <w:tc>
          <w:tcPr>
            <w:tcW w:w="0" w:type="auto"/>
            <w:vAlign w:val="center"/>
          </w:tcPr>
          <w:p w:rsidR="00D16937" w:rsidRPr="00D16937" w:rsidRDefault="00D16937" w:rsidP="00D16937">
            <w:pPr>
              <w:jc w:val="center"/>
            </w:pPr>
            <w:r w:rsidRPr="00D16937">
              <w:t>371688,02</w:t>
            </w:r>
          </w:p>
        </w:tc>
        <w:tc>
          <w:tcPr>
            <w:tcW w:w="0" w:type="auto"/>
            <w:vAlign w:val="center"/>
          </w:tcPr>
          <w:p w:rsidR="00D16937" w:rsidRPr="00D16937" w:rsidRDefault="00D16937" w:rsidP="00D16937">
            <w:pPr>
              <w:jc w:val="center"/>
            </w:pPr>
            <w:r w:rsidRPr="00D16937">
              <w:t>1402490,29</w:t>
            </w:r>
          </w:p>
        </w:tc>
      </w:tr>
      <w:tr w:rsidR="00D16937" w:rsidTr="00D16937">
        <w:trPr>
          <w:trHeight w:val="20"/>
          <w:jc w:val="center"/>
        </w:trPr>
        <w:tc>
          <w:tcPr>
            <w:tcW w:w="0" w:type="auto"/>
            <w:vAlign w:val="center"/>
          </w:tcPr>
          <w:p w:rsidR="00D16937" w:rsidRPr="00D16937" w:rsidRDefault="00D16937" w:rsidP="00D16937">
            <w:pPr>
              <w:jc w:val="center"/>
            </w:pPr>
            <w:r w:rsidRPr="00D16937">
              <w:t>50</w:t>
            </w:r>
          </w:p>
        </w:tc>
        <w:tc>
          <w:tcPr>
            <w:tcW w:w="0" w:type="auto"/>
            <w:vAlign w:val="center"/>
          </w:tcPr>
          <w:p w:rsidR="00D16937" w:rsidRPr="00D16937" w:rsidRDefault="00D16937" w:rsidP="00D16937">
            <w:pPr>
              <w:jc w:val="center"/>
            </w:pPr>
            <w:r w:rsidRPr="00D16937">
              <w:t>338°16'19"</w:t>
            </w:r>
          </w:p>
        </w:tc>
        <w:tc>
          <w:tcPr>
            <w:tcW w:w="0" w:type="auto"/>
            <w:vAlign w:val="center"/>
          </w:tcPr>
          <w:p w:rsidR="00D16937" w:rsidRPr="00D16937" w:rsidRDefault="00D16937" w:rsidP="00D16937">
            <w:pPr>
              <w:jc w:val="center"/>
            </w:pPr>
            <w:r w:rsidRPr="00D16937">
              <w:t>4,35</w:t>
            </w:r>
          </w:p>
        </w:tc>
        <w:tc>
          <w:tcPr>
            <w:tcW w:w="0" w:type="auto"/>
            <w:vAlign w:val="center"/>
          </w:tcPr>
          <w:p w:rsidR="00D16937" w:rsidRPr="00D16937" w:rsidRDefault="00D16937" w:rsidP="00D16937">
            <w:pPr>
              <w:jc w:val="center"/>
            </w:pPr>
            <w:r w:rsidRPr="00D16937">
              <w:t>371695,14</w:t>
            </w:r>
          </w:p>
        </w:tc>
        <w:tc>
          <w:tcPr>
            <w:tcW w:w="0" w:type="auto"/>
            <w:vAlign w:val="center"/>
          </w:tcPr>
          <w:p w:rsidR="00D16937" w:rsidRPr="00D16937" w:rsidRDefault="00D16937" w:rsidP="00D16937">
            <w:pPr>
              <w:jc w:val="center"/>
            </w:pPr>
            <w:r w:rsidRPr="00D16937">
              <w:t>1402490,45</w:t>
            </w:r>
          </w:p>
        </w:tc>
      </w:tr>
      <w:tr w:rsidR="00D16937" w:rsidTr="00D16937">
        <w:trPr>
          <w:trHeight w:val="20"/>
          <w:jc w:val="center"/>
        </w:trPr>
        <w:tc>
          <w:tcPr>
            <w:tcW w:w="0" w:type="auto"/>
            <w:vAlign w:val="center"/>
          </w:tcPr>
          <w:p w:rsidR="00D16937" w:rsidRPr="00D16937" w:rsidRDefault="00D16937" w:rsidP="00D16937">
            <w:pPr>
              <w:jc w:val="center"/>
            </w:pPr>
            <w:r w:rsidRPr="00D16937">
              <w:t>51</w:t>
            </w:r>
          </w:p>
        </w:tc>
        <w:tc>
          <w:tcPr>
            <w:tcW w:w="0" w:type="auto"/>
            <w:vAlign w:val="center"/>
          </w:tcPr>
          <w:p w:rsidR="00D16937" w:rsidRPr="00D16937" w:rsidRDefault="00D16937" w:rsidP="00D16937">
            <w:pPr>
              <w:jc w:val="center"/>
            </w:pPr>
            <w:r w:rsidRPr="00D16937">
              <w:t>338°17'53"</w:t>
            </w:r>
          </w:p>
        </w:tc>
        <w:tc>
          <w:tcPr>
            <w:tcW w:w="0" w:type="auto"/>
            <w:vAlign w:val="center"/>
          </w:tcPr>
          <w:p w:rsidR="00D16937" w:rsidRPr="00D16937" w:rsidRDefault="00D16937" w:rsidP="00D16937">
            <w:pPr>
              <w:jc w:val="center"/>
            </w:pPr>
            <w:r w:rsidRPr="00D16937">
              <w:t>4,27</w:t>
            </w:r>
          </w:p>
        </w:tc>
        <w:tc>
          <w:tcPr>
            <w:tcW w:w="0" w:type="auto"/>
            <w:vAlign w:val="center"/>
          </w:tcPr>
          <w:p w:rsidR="00D16937" w:rsidRPr="00D16937" w:rsidRDefault="00D16937" w:rsidP="00D16937">
            <w:pPr>
              <w:jc w:val="center"/>
            </w:pPr>
            <w:r w:rsidRPr="00D16937">
              <w:t>371693,53</w:t>
            </w:r>
          </w:p>
        </w:tc>
        <w:tc>
          <w:tcPr>
            <w:tcW w:w="0" w:type="auto"/>
            <w:vAlign w:val="center"/>
          </w:tcPr>
          <w:p w:rsidR="00D16937" w:rsidRPr="00D16937" w:rsidRDefault="00D16937" w:rsidP="00D16937">
            <w:pPr>
              <w:jc w:val="center"/>
            </w:pPr>
            <w:r w:rsidRPr="00D16937">
              <w:t>1402494,49</w:t>
            </w:r>
          </w:p>
        </w:tc>
      </w:tr>
      <w:tr w:rsidR="00D16937" w:rsidTr="00D16937">
        <w:trPr>
          <w:trHeight w:val="20"/>
          <w:jc w:val="center"/>
        </w:trPr>
        <w:tc>
          <w:tcPr>
            <w:tcW w:w="0" w:type="auto"/>
            <w:vAlign w:val="center"/>
          </w:tcPr>
          <w:p w:rsidR="00D16937" w:rsidRPr="00D16937" w:rsidRDefault="00D16937" w:rsidP="00D16937">
            <w:pPr>
              <w:jc w:val="center"/>
            </w:pPr>
            <w:r w:rsidRPr="00D16937">
              <w:t>52</w:t>
            </w:r>
          </w:p>
        </w:tc>
        <w:tc>
          <w:tcPr>
            <w:tcW w:w="0" w:type="auto"/>
            <w:vAlign w:val="center"/>
          </w:tcPr>
          <w:p w:rsidR="00D16937" w:rsidRPr="00D16937" w:rsidRDefault="00D16937" w:rsidP="00D16937">
            <w:pPr>
              <w:jc w:val="center"/>
            </w:pPr>
            <w:r w:rsidRPr="00D16937">
              <w:t>338°20'38"</w:t>
            </w:r>
          </w:p>
        </w:tc>
        <w:tc>
          <w:tcPr>
            <w:tcW w:w="0" w:type="auto"/>
            <w:vAlign w:val="center"/>
          </w:tcPr>
          <w:p w:rsidR="00D16937" w:rsidRPr="00D16937" w:rsidRDefault="00D16937" w:rsidP="00D16937">
            <w:pPr>
              <w:jc w:val="center"/>
            </w:pPr>
            <w:r w:rsidRPr="00D16937">
              <w:t>2,19</w:t>
            </w:r>
          </w:p>
        </w:tc>
        <w:tc>
          <w:tcPr>
            <w:tcW w:w="0" w:type="auto"/>
            <w:vAlign w:val="center"/>
          </w:tcPr>
          <w:p w:rsidR="00D16937" w:rsidRPr="00D16937" w:rsidRDefault="00D16937" w:rsidP="00D16937">
            <w:pPr>
              <w:jc w:val="center"/>
            </w:pPr>
            <w:r w:rsidRPr="00D16937">
              <w:t>371691,95</w:t>
            </w:r>
          </w:p>
        </w:tc>
        <w:tc>
          <w:tcPr>
            <w:tcW w:w="0" w:type="auto"/>
            <w:vAlign w:val="center"/>
          </w:tcPr>
          <w:p w:rsidR="00D16937" w:rsidRPr="00D16937" w:rsidRDefault="00D16937" w:rsidP="00D16937">
            <w:pPr>
              <w:jc w:val="center"/>
            </w:pPr>
            <w:r w:rsidRPr="00D16937">
              <w:t>1402498,46</w:t>
            </w:r>
          </w:p>
        </w:tc>
      </w:tr>
      <w:tr w:rsidR="00D16937" w:rsidTr="00D16937">
        <w:trPr>
          <w:trHeight w:val="20"/>
          <w:jc w:val="center"/>
        </w:trPr>
        <w:tc>
          <w:tcPr>
            <w:tcW w:w="0" w:type="auto"/>
            <w:vAlign w:val="center"/>
          </w:tcPr>
          <w:p w:rsidR="00D16937" w:rsidRPr="00D16937" w:rsidRDefault="00D16937" w:rsidP="00D16937">
            <w:pPr>
              <w:jc w:val="center"/>
            </w:pPr>
            <w:r w:rsidRPr="00D16937">
              <w:t>53</w:t>
            </w:r>
          </w:p>
        </w:tc>
        <w:tc>
          <w:tcPr>
            <w:tcW w:w="0" w:type="auto"/>
            <w:vAlign w:val="center"/>
          </w:tcPr>
          <w:p w:rsidR="00D16937" w:rsidRPr="00D16937" w:rsidRDefault="00D16937" w:rsidP="00D16937">
            <w:pPr>
              <w:jc w:val="center"/>
            </w:pPr>
            <w:r w:rsidRPr="00D16937">
              <w:t>301°46'42"</w:t>
            </w:r>
          </w:p>
        </w:tc>
        <w:tc>
          <w:tcPr>
            <w:tcW w:w="0" w:type="auto"/>
            <w:vAlign w:val="center"/>
          </w:tcPr>
          <w:p w:rsidR="00D16937" w:rsidRPr="00D16937" w:rsidRDefault="00D16937" w:rsidP="00D16937">
            <w:pPr>
              <w:jc w:val="center"/>
            </w:pPr>
            <w:r w:rsidRPr="00D16937">
              <w:t>8,56</w:t>
            </w:r>
          </w:p>
        </w:tc>
        <w:tc>
          <w:tcPr>
            <w:tcW w:w="0" w:type="auto"/>
            <w:vAlign w:val="center"/>
          </w:tcPr>
          <w:p w:rsidR="00D16937" w:rsidRPr="00D16937" w:rsidRDefault="00D16937" w:rsidP="00D16937">
            <w:pPr>
              <w:jc w:val="center"/>
            </w:pPr>
            <w:r w:rsidRPr="00D16937">
              <w:t>371691,14</w:t>
            </w:r>
          </w:p>
        </w:tc>
        <w:tc>
          <w:tcPr>
            <w:tcW w:w="0" w:type="auto"/>
            <w:vAlign w:val="center"/>
          </w:tcPr>
          <w:p w:rsidR="00D16937" w:rsidRPr="00D16937" w:rsidRDefault="00D16937" w:rsidP="00D16937">
            <w:pPr>
              <w:jc w:val="center"/>
            </w:pPr>
            <w:r w:rsidRPr="00D16937">
              <w:t>1402500,50</w:t>
            </w:r>
          </w:p>
        </w:tc>
      </w:tr>
      <w:tr w:rsidR="00D16937" w:rsidTr="00D16937">
        <w:trPr>
          <w:trHeight w:val="20"/>
          <w:jc w:val="center"/>
        </w:trPr>
        <w:tc>
          <w:tcPr>
            <w:tcW w:w="0" w:type="auto"/>
            <w:vAlign w:val="center"/>
          </w:tcPr>
          <w:p w:rsidR="00D16937" w:rsidRPr="00D16937" w:rsidRDefault="00D16937" w:rsidP="00D16937">
            <w:pPr>
              <w:jc w:val="center"/>
            </w:pPr>
            <w:r w:rsidRPr="00D16937">
              <w:t>54</w:t>
            </w:r>
          </w:p>
        </w:tc>
        <w:tc>
          <w:tcPr>
            <w:tcW w:w="0" w:type="auto"/>
            <w:vAlign w:val="center"/>
          </w:tcPr>
          <w:p w:rsidR="00D16937" w:rsidRPr="00D16937" w:rsidRDefault="00D16937" w:rsidP="00D16937">
            <w:pPr>
              <w:jc w:val="center"/>
            </w:pPr>
            <w:r w:rsidRPr="00D16937">
              <w:t>269°48'22"</w:t>
            </w:r>
          </w:p>
        </w:tc>
        <w:tc>
          <w:tcPr>
            <w:tcW w:w="0" w:type="auto"/>
            <w:vAlign w:val="center"/>
          </w:tcPr>
          <w:p w:rsidR="00D16937" w:rsidRPr="00D16937" w:rsidRDefault="00D16937" w:rsidP="00D16937">
            <w:pPr>
              <w:jc w:val="center"/>
            </w:pPr>
            <w:r w:rsidRPr="00D16937">
              <w:t>11,82</w:t>
            </w:r>
          </w:p>
        </w:tc>
        <w:tc>
          <w:tcPr>
            <w:tcW w:w="0" w:type="auto"/>
            <w:vAlign w:val="center"/>
          </w:tcPr>
          <w:p w:rsidR="00D16937" w:rsidRPr="00D16937" w:rsidRDefault="00D16937" w:rsidP="00D16937">
            <w:pPr>
              <w:jc w:val="center"/>
            </w:pPr>
            <w:r w:rsidRPr="00D16937">
              <w:t>371683,86</w:t>
            </w:r>
          </w:p>
        </w:tc>
        <w:tc>
          <w:tcPr>
            <w:tcW w:w="0" w:type="auto"/>
            <w:vAlign w:val="center"/>
          </w:tcPr>
          <w:p w:rsidR="00D16937" w:rsidRPr="00D16937" w:rsidRDefault="00D16937" w:rsidP="00D16937">
            <w:pPr>
              <w:jc w:val="center"/>
            </w:pPr>
            <w:r w:rsidRPr="00D16937">
              <w:t>1402505,01</w:t>
            </w:r>
          </w:p>
        </w:tc>
      </w:tr>
      <w:tr w:rsidR="00D16937" w:rsidTr="00D16937">
        <w:trPr>
          <w:trHeight w:val="20"/>
          <w:jc w:val="center"/>
        </w:trPr>
        <w:tc>
          <w:tcPr>
            <w:tcW w:w="0" w:type="auto"/>
            <w:vAlign w:val="center"/>
          </w:tcPr>
          <w:p w:rsidR="00D16937" w:rsidRPr="00D16937" w:rsidRDefault="00D16937" w:rsidP="00D16937">
            <w:pPr>
              <w:jc w:val="center"/>
            </w:pPr>
            <w:r w:rsidRPr="00D16937">
              <w:t>55</w:t>
            </w:r>
          </w:p>
        </w:tc>
        <w:tc>
          <w:tcPr>
            <w:tcW w:w="0" w:type="auto"/>
            <w:vAlign w:val="center"/>
          </w:tcPr>
          <w:p w:rsidR="00D16937" w:rsidRPr="00D16937" w:rsidRDefault="00D16937" w:rsidP="00D16937">
            <w:pPr>
              <w:jc w:val="center"/>
            </w:pPr>
            <w:r w:rsidRPr="00D16937">
              <w:t>359°23'26"</w:t>
            </w:r>
          </w:p>
        </w:tc>
        <w:tc>
          <w:tcPr>
            <w:tcW w:w="0" w:type="auto"/>
            <w:vAlign w:val="center"/>
          </w:tcPr>
          <w:p w:rsidR="00D16937" w:rsidRPr="00D16937" w:rsidRDefault="00D16937" w:rsidP="00D16937">
            <w:pPr>
              <w:jc w:val="center"/>
            </w:pPr>
            <w:r w:rsidRPr="00D16937">
              <w:t>3,76</w:t>
            </w:r>
          </w:p>
        </w:tc>
        <w:tc>
          <w:tcPr>
            <w:tcW w:w="0" w:type="auto"/>
            <w:vAlign w:val="center"/>
          </w:tcPr>
          <w:p w:rsidR="00D16937" w:rsidRPr="00D16937" w:rsidRDefault="00D16937" w:rsidP="00D16937">
            <w:pPr>
              <w:jc w:val="center"/>
            </w:pPr>
            <w:r w:rsidRPr="00D16937">
              <w:t>371672,04</w:t>
            </w:r>
          </w:p>
        </w:tc>
        <w:tc>
          <w:tcPr>
            <w:tcW w:w="0" w:type="auto"/>
            <w:vAlign w:val="center"/>
          </w:tcPr>
          <w:p w:rsidR="00D16937" w:rsidRPr="00D16937" w:rsidRDefault="00D16937" w:rsidP="00D16937">
            <w:pPr>
              <w:jc w:val="center"/>
            </w:pPr>
            <w:r w:rsidRPr="00D16937">
              <w:t>1402504,97</w:t>
            </w:r>
          </w:p>
        </w:tc>
      </w:tr>
      <w:tr w:rsidR="00D16937" w:rsidTr="00D16937">
        <w:trPr>
          <w:trHeight w:val="20"/>
          <w:jc w:val="center"/>
        </w:trPr>
        <w:tc>
          <w:tcPr>
            <w:tcW w:w="0" w:type="auto"/>
            <w:vAlign w:val="center"/>
          </w:tcPr>
          <w:p w:rsidR="00D16937" w:rsidRPr="00D16937" w:rsidRDefault="00D16937" w:rsidP="00D16937">
            <w:pPr>
              <w:jc w:val="center"/>
            </w:pPr>
            <w:r w:rsidRPr="00D16937">
              <w:t>56</w:t>
            </w:r>
          </w:p>
        </w:tc>
        <w:tc>
          <w:tcPr>
            <w:tcW w:w="0" w:type="auto"/>
            <w:vAlign w:val="center"/>
          </w:tcPr>
          <w:p w:rsidR="00D16937" w:rsidRPr="00D16937" w:rsidRDefault="00D16937" w:rsidP="00D16937">
            <w:pPr>
              <w:jc w:val="center"/>
            </w:pPr>
            <w:r w:rsidRPr="00D16937">
              <w:t>0°0'0"</w:t>
            </w:r>
          </w:p>
        </w:tc>
        <w:tc>
          <w:tcPr>
            <w:tcW w:w="0" w:type="auto"/>
            <w:vAlign w:val="center"/>
          </w:tcPr>
          <w:p w:rsidR="00D16937" w:rsidRPr="00D16937" w:rsidRDefault="00D16937" w:rsidP="00D16937">
            <w:pPr>
              <w:jc w:val="center"/>
            </w:pPr>
            <w:r w:rsidRPr="00D16937">
              <w:t>0,24</w:t>
            </w:r>
          </w:p>
        </w:tc>
        <w:tc>
          <w:tcPr>
            <w:tcW w:w="0" w:type="auto"/>
            <w:vAlign w:val="center"/>
          </w:tcPr>
          <w:p w:rsidR="00D16937" w:rsidRPr="00D16937" w:rsidRDefault="00D16937" w:rsidP="00D16937">
            <w:pPr>
              <w:jc w:val="center"/>
            </w:pPr>
            <w:r w:rsidRPr="00D16937">
              <w:t>371672,00</w:t>
            </w:r>
          </w:p>
        </w:tc>
        <w:tc>
          <w:tcPr>
            <w:tcW w:w="0" w:type="auto"/>
            <w:vAlign w:val="center"/>
          </w:tcPr>
          <w:p w:rsidR="00D16937" w:rsidRPr="00D16937" w:rsidRDefault="00D16937" w:rsidP="00D16937">
            <w:pPr>
              <w:jc w:val="center"/>
            </w:pPr>
            <w:r w:rsidRPr="00D16937">
              <w:t>1402508,73</w:t>
            </w:r>
          </w:p>
        </w:tc>
      </w:tr>
      <w:tr w:rsidR="00D16937" w:rsidTr="00D16937">
        <w:trPr>
          <w:trHeight w:val="20"/>
          <w:jc w:val="center"/>
        </w:trPr>
        <w:tc>
          <w:tcPr>
            <w:tcW w:w="0" w:type="auto"/>
            <w:vAlign w:val="center"/>
          </w:tcPr>
          <w:p w:rsidR="00D16937" w:rsidRPr="00D16937" w:rsidRDefault="00D16937" w:rsidP="00D16937">
            <w:pPr>
              <w:jc w:val="center"/>
            </w:pPr>
            <w:r w:rsidRPr="00D16937">
              <w:t>57</w:t>
            </w:r>
          </w:p>
        </w:tc>
        <w:tc>
          <w:tcPr>
            <w:tcW w:w="0" w:type="auto"/>
            <w:vAlign w:val="center"/>
          </w:tcPr>
          <w:p w:rsidR="00D16937" w:rsidRPr="00D16937" w:rsidRDefault="00D16937" w:rsidP="00D16937">
            <w:pPr>
              <w:jc w:val="center"/>
            </w:pPr>
            <w:r w:rsidRPr="00D16937">
              <w:t>89°25'37"</w:t>
            </w:r>
          </w:p>
        </w:tc>
        <w:tc>
          <w:tcPr>
            <w:tcW w:w="0" w:type="auto"/>
            <w:vAlign w:val="center"/>
          </w:tcPr>
          <w:p w:rsidR="00D16937" w:rsidRPr="00D16937" w:rsidRDefault="00D16937" w:rsidP="00D16937">
            <w:pPr>
              <w:jc w:val="center"/>
            </w:pPr>
            <w:r w:rsidRPr="00D16937">
              <w:t>6</w:t>
            </w:r>
          </w:p>
        </w:tc>
        <w:tc>
          <w:tcPr>
            <w:tcW w:w="0" w:type="auto"/>
            <w:vAlign w:val="center"/>
          </w:tcPr>
          <w:p w:rsidR="00D16937" w:rsidRPr="00D16937" w:rsidRDefault="00D16937" w:rsidP="00D16937">
            <w:pPr>
              <w:jc w:val="center"/>
            </w:pPr>
            <w:r w:rsidRPr="00D16937">
              <w:t>371672,00</w:t>
            </w:r>
          </w:p>
        </w:tc>
        <w:tc>
          <w:tcPr>
            <w:tcW w:w="0" w:type="auto"/>
            <w:vAlign w:val="center"/>
          </w:tcPr>
          <w:p w:rsidR="00D16937" w:rsidRPr="00D16937" w:rsidRDefault="00D16937" w:rsidP="00D16937">
            <w:pPr>
              <w:jc w:val="center"/>
            </w:pPr>
            <w:r w:rsidRPr="00D16937">
              <w:t>1402508,97</w:t>
            </w:r>
          </w:p>
        </w:tc>
      </w:tr>
      <w:tr w:rsidR="00D16937" w:rsidTr="00D16937">
        <w:trPr>
          <w:trHeight w:val="28"/>
          <w:jc w:val="center"/>
        </w:trPr>
        <w:tc>
          <w:tcPr>
            <w:tcW w:w="0" w:type="auto"/>
            <w:gridSpan w:val="3"/>
            <w:vAlign w:val="center"/>
          </w:tcPr>
          <w:p w:rsidR="00D16937" w:rsidRPr="00D16937" w:rsidRDefault="00D16937" w:rsidP="00D16937">
            <w:r w:rsidRPr="00D16937">
              <w:t xml:space="preserve">Наименование зоны размещения </w:t>
            </w:r>
          </w:p>
          <w:p w:rsidR="00D16937" w:rsidRPr="00D16937" w:rsidRDefault="00D16937" w:rsidP="00D16937">
            <w:r w:rsidRPr="00D16937">
              <w:t>линейного объекта:</w:t>
            </w:r>
          </w:p>
        </w:tc>
        <w:tc>
          <w:tcPr>
            <w:tcW w:w="0" w:type="auto"/>
            <w:gridSpan w:val="2"/>
            <w:vAlign w:val="center"/>
          </w:tcPr>
          <w:p w:rsidR="00D16937" w:rsidRPr="00D16937" w:rsidRDefault="00D16937" w:rsidP="00D16937">
            <w:r w:rsidRPr="00D16937">
              <w:t>Зона планируемого размещения трассы выкидного трубопровода от скважины № 179</w:t>
            </w:r>
          </w:p>
        </w:tc>
      </w:tr>
      <w:tr w:rsidR="00D16937" w:rsidTr="00D16937">
        <w:trPr>
          <w:trHeight w:val="20"/>
          <w:jc w:val="center"/>
        </w:trPr>
        <w:tc>
          <w:tcPr>
            <w:tcW w:w="0" w:type="auto"/>
            <w:vAlign w:val="bottom"/>
          </w:tcPr>
          <w:p w:rsidR="00D16937" w:rsidRPr="00D16937" w:rsidRDefault="00D16937" w:rsidP="00D16937">
            <w:pPr>
              <w:jc w:val="center"/>
            </w:pPr>
            <w:r w:rsidRPr="00D16937">
              <w:t>№ точки</w:t>
            </w:r>
          </w:p>
        </w:tc>
        <w:tc>
          <w:tcPr>
            <w:tcW w:w="0" w:type="auto"/>
            <w:vAlign w:val="bottom"/>
          </w:tcPr>
          <w:p w:rsidR="00D16937" w:rsidRPr="00D16937" w:rsidRDefault="00D16937" w:rsidP="00D16937">
            <w:pPr>
              <w:jc w:val="center"/>
            </w:pPr>
            <w:r w:rsidRPr="00D16937">
              <w:t>Дирекционный</w:t>
            </w:r>
          </w:p>
        </w:tc>
        <w:tc>
          <w:tcPr>
            <w:tcW w:w="0" w:type="auto"/>
            <w:vAlign w:val="bottom"/>
          </w:tcPr>
          <w:p w:rsidR="00D16937" w:rsidRPr="00D16937" w:rsidRDefault="00D16937" w:rsidP="00D16937">
            <w:pPr>
              <w:jc w:val="center"/>
            </w:pPr>
            <w:r w:rsidRPr="00D16937">
              <w:t>Расстояние,</w:t>
            </w:r>
          </w:p>
        </w:tc>
        <w:tc>
          <w:tcPr>
            <w:tcW w:w="0" w:type="auto"/>
            <w:gridSpan w:val="2"/>
            <w:vAlign w:val="center"/>
          </w:tcPr>
          <w:p w:rsidR="00D16937" w:rsidRPr="00D16937" w:rsidRDefault="00D16937" w:rsidP="00D16937">
            <w:pPr>
              <w:jc w:val="center"/>
            </w:pPr>
            <w:r w:rsidRPr="00D16937">
              <w:t>Координаты</w:t>
            </w:r>
          </w:p>
        </w:tc>
      </w:tr>
      <w:tr w:rsidR="00D16937" w:rsidTr="00D16937">
        <w:trPr>
          <w:trHeight w:val="20"/>
          <w:jc w:val="center"/>
        </w:trPr>
        <w:tc>
          <w:tcPr>
            <w:tcW w:w="0" w:type="auto"/>
          </w:tcPr>
          <w:p w:rsidR="00D16937" w:rsidRPr="00D16937" w:rsidRDefault="00D16937" w:rsidP="00D16937">
            <w:pPr>
              <w:jc w:val="center"/>
            </w:pPr>
            <w:r w:rsidRPr="00D16937">
              <w:t>(сквозной)</w:t>
            </w:r>
          </w:p>
        </w:tc>
        <w:tc>
          <w:tcPr>
            <w:tcW w:w="0" w:type="auto"/>
          </w:tcPr>
          <w:p w:rsidR="00D16937" w:rsidRPr="00D16937" w:rsidRDefault="00D16937" w:rsidP="00D16937">
            <w:pPr>
              <w:jc w:val="center"/>
            </w:pPr>
            <w:r w:rsidRPr="00D16937">
              <w:t>угол</w:t>
            </w:r>
          </w:p>
        </w:tc>
        <w:tc>
          <w:tcPr>
            <w:tcW w:w="0" w:type="auto"/>
          </w:tcPr>
          <w:p w:rsidR="00D16937" w:rsidRPr="00D16937" w:rsidRDefault="00D16937" w:rsidP="00D16937">
            <w:pPr>
              <w:jc w:val="center"/>
            </w:pPr>
            <w:r w:rsidRPr="00D16937">
              <w:t>м</w:t>
            </w:r>
          </w:p>
        </w:tc>
        <w:tc>
          <w:tcPr>
            <w:tcW w:w="0" w:type="auto"/>
            <w:vAlign w:val="center"/>
          </w:tcPr>
          <w:p w:rsidR="00D16937" w:rsidRPr="00D16937" w:rsidRDefault="00D16937" w:rsidP="00D16937">
            <w:pPr>
              <w:jc w:val="center"/>
            </w:pPr>
            <w:r w:rsidRPr="00D16937">
              <w:t>X</w:t>
            </w:r>
          </w:p>
        </w:tc>
        <w:tc>
          <w:tcPr>
            <w:tcW w:w="0" w:type="auto"/>
            <w:vAlign w:val="center"/>
          </w:tcPr>
          <w:p w:rsidR="00D16937" w:rsidRPr="00D16937" w:rsidRDefault="00D16937" w:rsidP="00D16937">
            <w:pPr>
              <w:jc w:val="center"/>
            </w:pPr>
            <w:r w:rsidRPr="00D16937">
              <w:t>Y</w:t>
            </w:r>
          </w:p>
        </w:tc>
      </w:tr>
      <w:tr w:rsidR="00D16937" w:rsidTr="00D16937">
        <w:trPr>
          <w:trHeight w:val="20"/>
          <w:jc w:val="center"/>
        </w:trPr>
        <w:tc>
          <w:tcPr>
            <w:tcW w:w="0" w:type="auto"/>
            <w:vAlign w:val="center"/>
          </w:tcPr>
          <w:p w:rsidR="00D16937" w:rsidRPr="00D16937" w:rsidRDefault="00D16937" w:rsidP="00D16937">
            <w:pPr>
              <w:jc w:val="center"/>
            </w:pPr>
            <w:r w:rsidRPr="00D16937">
              <w:t>89</w:t>
            </w:r>
          </w:p>
        </w:tc>
        <w:tc>
          <w:tcPr>
            <w:tcW w:w="0" w:type="auto"/>
            <w:vAlign w:val="center"/>
          </w:tcPr>
          <w:p w:rsidR="00D16937" w:rsidRPr="00D16937" w:rsidRDefault="00D16937" w:rsidP="00D16937">
            <w:pPr>
              <w:jc w:val="center"/>
            </w:pPr>
            <w:r w:rsidRPr="00D16937">
              <w:t>151°38'42"</w:t>
            </w:r>
          </w:p>
        </w:tc>
        <w:tc>
          <w:tcPr>
            <w:tcW w:w="0" w:type="auto"/>
            <w:vAlign w:val="center"/>
          </w:tcPr>
          <w:p w:rsidR="00D16937" w:rsidRPr="00D16937" w:rsidRDefault="00D16937" w:rsidP="00D16937">
            <w:pPr>
              <w:jc w:val="center"/>
            </w:pPr>
            <w:r w:rsidRPr="00D16937">
              <w:t>3,58</w:t>
            </w:r>
          </w:p>
        </w:tc>
        <w:tc>
          <w:tcPr>
            <w:tcW w:w="0" w:type="auto"/>
            <w:vAlign w:val="center"/>
          </w:tcPr>
          <w:p w:rsidR="00D16937" w:rsidRPr="00D16937" w:rsidRDefault="00D16937" w:rsidP="00D16937">
            <w:pPr>
              <w:jc w:val="center"/>
            </w:pPr>
            <w:r w:rsidRPr="00D16937">
              <w:t>371519,91</w:t>
            </w:r>
          </w:p>
        </w:tc>
        <w:tc>
          <w:tcPr>
            <w:tcW w:w="0" w:type="auto"/>
            <w:vAlign w:val="center"/>
          </w:tcPr>
          <w:p w:rsidR="00D16937" w:rsidRPr="00D16937" w:rsidRDefault="00D16937" w:rsidP="00D16937">
            <w:pPr>
              <w:jc w:val="center"/>
            </w:pPr>
            <w:r w:rsidRPr="00D16937">
              <w:t>1402841,94</w:t>
            </w:r>
          </w:p>
        </w:tc>
      </w:tr>
      <w:tr w:rsidR="00D16937" w:rsidTr="00D16937">
        <w:trPr>
          <w:trHeight w:val="20"/>
          <w:jc w:val="center"/>
        </w:trPr>
        <w:tc>
          <w:tcPr>
            <w:tcW w:w="0" w:type="auto"/>
            <w:vAlign w:val="center"/>
          </w:tcPr>
          <w:p w:rsidR="00D16937" w:rsidRPr="00D16937" w:rsidRDefault="00D16937" w:rsidP="00D16937">
            <w:pPr>
              <w:jc w:val="center"/>
            </w:pPr>
            <w:r w:rsidRPr="00D16937">
              <w:t>90</w:t>
            </w:r>
          </w:p>
        </w:tc>
        <w:tc>
          <w:tcPr>
            <w:tcW w:w="0" w:type="auto"/>
            <w:vAlign w:val="center"/>
          </w:tcPr>
          <w:p w:rsidR="00D16937" w:rsidRPr="00D16937" w:rsidRDefault="00D16937" w:rsidP="00D16937">
            <w:pPr>
              <w:jc w:val="center"/>
            </w:pPr>
            <w:r w:rsidRPr="00D16937">
              <w:t>151°39'13"</w:t>
            </w:r>
          </w:p>
        </w:tc>
        <w:tc>
          <w:tcPr>
            <w:tcW w:w="0" w:type="auto"/>
            <w:vAlign w:val="center"/>
          </w:tcPr>
          <w:p w:rsidR="00D16937" w:rsidRPr="00D16937" w:rsidRDefault="00D16937" w:rsidP="00D16937">
            <w:pPr>
              <w:jc w:val="center"/>
            </w:pPr>
            <w:r w:rsidRPr="00D16937">
              <w:t>20,43</w:t>
            </w:r>
          </w:p>
        </w:tc>
        <w:tc>
          <w:tcPr>
            <w:tcW w:w="0" w:type="auto"/>
            <w:vAlign w:val="center"/>
          </w:tcPr>
          <w:p w:rsidR="00D16937" w:rsidRPr="00D16937" w:rsidRDefault="00D16937" w:rsidP="00D16937">
            <w:pPr>
              <w:jc w:val="center"/>
            </w:pPr>
            <w:r w:rsidRPr="00D16937">
              <w:t>371521,61</w:t>
            </w:r>
          </w:p>
        </w:tc>
        <w:tc>
          <w:tcPr>
            <w:tcW w:w="0" w:type="auto"/>
            <w:vAlign w:val="center"/>
          </w:tcPr>
          <w:p w:rsidR="00D16937" w:rsidRPr="00D16937" w:rsidRDefault="00D16937" w:rsidP="00D16937">
            <w:pPr>
              <w:jc w:val="center"/>
            </w:pPr>
            <w:r w:rsidRPr="00D16937">
              <w:t>1402838,79</w:t>
            </w:r>
          </w:p>
        </w:tc>
      </w:tr>
      <w:tr w:rsidR="00D16937" w:rsidTr="00D16937">
        <w:trPr>
          <w:trHeight w:val="20"/>
          <w:jc w:val="center"/>
        </w:trPr>
        <w:tc>
          <w:tcPr>
            <w:tcW w:w="0" w:type="auto"/>
            <w:vAlign w:val="center"/>
          </w:tcPr>
          <w:p w:rsidR="00D16937" w:rsidRPr="00D16937" w:rsidRDefault="00D16937" w:rsidP="00D16937">
            <w:pPr>
              <w:jc w:val="center"/>
            </w:pPr>
            <w:r w:rsidRPr="00D16937">
              <w:t>91</w:t>
            </w:r>
          </w:p>
        </w:tc>
        <w:tc>
          <w:tcPr>
            <w:tcW w:w="0" w:type="auto"/>
            <w:vAlign w:val="center"/>
          </w:tcPr>
          <w:p w:rsidR="00D16937" w:rsidRPr="00D16937" w:rsidRDefault="00D16937" w:rsidP="00D16937">
            <w:pPr>
              <w:jc w:val="center"/>
            </w:pPr>
            <w:r w:rsidRPr="00D16937">
              <w:t>243°0'12"</w:t>
            </w:r>
          </w:p>
        </w:tc>
        <w:tc>
          <w:tcPr>
            <w:tcW w:w="0" w:type="auto"/>
            <w:vAlign w:val="center"/>
          </w:tcPr>
          <w:p w:rsidR="00D16937" w:rsidRPr="00D16937" w:rsidRDefault="00D16937" w:rsidP="00D16937">
            <w:pPr>
              <w:jc w:val="center"/>
            </w:pPr>
            <w:r w:rsidRPr="00D16937">
              <w:t>95,59</w:t>
            </w:r>
          </w:p>
        </w:tc>
        <w:tc>
          <w:tcPr>
            <w:tcW w:w="0" w:type="auto"/>
            <w:vAlign w:val="center"/>
          </w:tcPr>
          <w:p w:rsidR="00D16937" w:rsidRPr="00D16937" w:rsidRDefault="00D16937" w:rsidP="00D16937">
            <w:pPr>
              <w:jc w:val="center"/>
            </w:pPr>
            <w:r w:rsidRPr="00D16937">
              <w:t>371531,31</w:t>
            </w:r>
          </w:p>
        </w:tc>
        <w:tc>
          <w:tcPr>
            <w:tcW w:w="0" w:type="auto"/>
            <w:vAlign w:val="center"/>
          </w:tcPr>
          <w:p w:rsidR="00D16937" w:rsidRPr="00D16937" w:rsidRDefault="00D16937" w:rsidP="00D16937">
            <w:pPr>
              <w:jc w:val="center"/>
            </w:pPr>
            <w:r w:rsidRPr="00D16937">
              <w:t>1402820,81</w:t>
            </w:r>
          </w:p>
        </w:tc>
      </w:tr>
      <w:tr w:rsidR="00D16937" w:rsidTr="00D16937">
        <w:trPr>
          <w:trHeight w:val="20"/>
          <w:jc w:val="center"/>
        </w:trPr>
        <w:tc>
          <w:tcPr>
            <w:tcW w:w="0" w:type="auto"/>
            <w:vAlign w:val="center"/>
          </w:tcPr>
          <w:p w:rsidR="00D16937" w:rsidRPr="00D16937" w:rsidRDefault="00D16937" w:rsidP="00D16937">
            <w:pPr>
              <w:jc w:val="center"/>
            </w:pPr>
            <w:r w:rsidRPr="00D16937">
              <w:t>92</w:t>
            </w:r>
          </w:p>
        </w:tc>
        <w:tc>
          <w:tcPr>
            <w:tcW w:w="0" w:type="auto"/>
            <w:vAlign w:val="center"/>
          </w:tcPr>
          <w:p w:rsidR="00D16937" w:rsidRPr="00D16937" w:rsidRDefault="00D16937" w:rsidP="00D16937">
            <w:pPr>
              <w:jc w:val="center"/>
            </w:pPr>
            <w:r w:rsidRPr="00D16937">
              <w:t>218°59'49"</w:t>
            </w:r>
          </w:p>
        </w:tc>
        <w:tc>
          <w:tcPr>
            <w:tcW w:w="0" w:type="auto"/>
            <w:vAlign w:val="center"/>
          </w:tcPr>
          <w:p w:rsidR="00D16937" w:rsidRPr="00D16937" w:rsidRDefault="00D16937" w:rsidP="00D16937">
            <w:pPr>
              <w:jc w:val="center"/>
            </w:pPr>
            <w:r w:rsidRPr="00D16937">
              <w:t>102,16</w:t>
            </w:r>
          </w:p>
        </w:tc>
        <w:tc>
          <w:tcPr>
            <w:tcW w:w="0" w:type="auto"/>
            <w:vAlign w:val="center"/>
          </w:tcPr>
          <w:p w:rsidR="00D16937" w:rsidRPr="00D16937" w:rsidRDefault="00D16937" w:rsidP="00D16937">
            <w:pPr>
              <w:jc w:val="center"/>
            </w:pPr>
            <w:r w:rsidRPr="00D16937">
              <w:t>371446,14</w:t>
            </w:r>
          </w:p>
        </w:tc>
        <w:tc>
          <w:tcPr>
            <w:tcW w:w="0" w:type="auto"/>
            <w:vAlign w:val="center"/>
          </w:tcPr>
          <w:p w:rsidR="00D16937" w:rsidRPr="00D16937" w:rsidRDefault="00D16937" w:rsidP="00D16937">
            <w:pPr>
              <w:jc w:val="center"/>
            </w:pPr>
            <w:r w:rsidRPr="00D16937">
              <w:t>1402777,42</w:t>
            </w:r>
          </w:p>
        </w:tc>
      </w:tr>
      <w:tr w:rsidR="00D16937" w:rsidTr="00D16937">
        <w:trPr>
          <w:trHeight w:val="20"/>
          <w:jc w:val="center"/>
        </w:trPr>
        <w:tc>
          <w:tcPr>
            <w:tcW w:w="0" w:type="auto"/>
            <w:vAlign w:val="center"/>
          </w:tcPr>
          <w:p w:rsidR="00D16937" w:rsidRPr="00D16937" w:rsidRDefault="00D16937" w:rsidP="00D16937">
            <w:pPr>
              <w:jc w:val="center"/>
            </w:pPr>
            <w:r w:rsidRPr="00D16937">
              <w:t>93</w:t>
            </w:r>
          </w:p>
        </w:tc>
        <w:tc>
          <w:tcPr>
            <w:tcW w:w="0" w:type="auto"/>
            <w:vAlign w:val="center"/>
          </w:tcPr>
          <w:p w:rsidR="00D16937" w:rsidRPr="00D16937" w:rsidRDefault="00D16937" w:rsidP="00D16937">
            <w:pPr>
              <w:jc w:val="center"/>
            </w:pPr>
            <w:r w:rsidRPr="00D16937">
              <w:t>219°0'1"</w:t>
            </w:r>
          </w:p>
        </w:tc>
        <w:tc>
          <w:tcPr>
            <w:tcW w:w="0" w:type="auto"/>
            <w:vAlign w:val="center"/>
          </w:tcPr>
          <w:p w:rsidR="00D16937" w:rsidRPr="00D16937" w:rsidRDefault="00D16937" w:rsidP="00D16937">
            <w:pPr>
              <w:jc w:val="center"/>
            </w:pPr>
            <w:r w:rsidRPr="00D16937">
              <w:t>11,57</w:t>
            </w:r>
          </w:p>
        </w:tc>
        <w:tc>
          <w:tcPr>
            <w:tcW w:w="0" w:type="auto"/>
            <w:vAlign w:val="center"/>
          </w:tcPr>
          <w:p w:rsidR="00D16937" w:rsidRPr="00D16937" w:rsidRDefault="00D16937" w:rsidP="00D16937">
            <w:pPr>
              <w:jc w:val="center"/>
            </w:pPr>
            <w:r w:rsidRPr="00D16937">
              <w:t>371381,85</w:t>
            </w:r>
          </w:p>
        </w:tc>
        <w:tc>
          <w:tcPr>
            <w:tcW w:w="0" w:type="auto"/>
            <w:vAlign w:val="center"/>
          </w:tcPr>
          <w:p w:rsidR="00D16937" w:rsidRPr="00D16937" w:rsidRDefault="00D16937" w:rsidP="00D16937">
            <w:pPr>
              <w:jc w:val="center"/>
            </w:pPr>
            <w:r w:rsidRPr="00D16937">
              <w:t>1402698,02</w:t>
            </w:r>
          </w:p>
        </w:tc>
      </w:tr>
      <w:tr w:rsidR="00D16937" w:rsidTr="00D16937">
        <w:trPr>
          <w:trHeight w:val="20"/>
          <w:jc w:val="center"/>
        </w:trPr>
        <w:tc>
          <w:tcPr>
            <w:tcW w:w="0" w:type="auto"/>
            <w:vAlign w:val="center"/>
          </w:tcPr>
          <w:p w:rsidR="00D16937" w:rsidRPr="00D16937" w:rsidRDefault="00D16937" w:rsidP="00D16937">
            <w:pPr>
              <w:jc w:val="center"/>
            </w:pPr>
            <w:r w:rsidRPr="00D16937">
              <w:t>94</w:t>
            </w:r>
          </w:p>
        </w:tc>
        <w:tc>
          <w:tcPr>
            <w:tcW w:w="0" w:type="auto"/>
            <w:vAlign w:val="center"/>
          </w:tcPr>
          <w:p w:rsidR="00D16937" w:rsidRPr="00D16937" w:rsidRDefault="00D16937" w:rsidP="00D16937">
            <w:pPr>
              <w:jc w:val="center"/>
            </w:pPr>
            <w:r w:rsidRPr="00D16937">
              <w:t>212°59'57"</w:t>
            </w:r>
          </w:p>
        </w:tc>
        <w:tc>
          <w:tcPr>
            <w:tcW w:w="0" w:type="auto"/>
            <w:vAlign w:val="center"/>
          </w:tcPr>
          <w:p w:rsidR="00D16937" w:rsidRPr="00D16937" w:rsidRDefault="00D16937" w:rsidP="00D16937">
            <w:pPr>
              <w:jc w:val="center"/>
            </w:pPr>
            <w:r w:rsidRPr="00D16937">
              <w:t>163,51</w:t>
            </w:r>
          </w:p>
        </w:tc>
        <w:tc>
          <w:tcPr>
            <w:tcW w:w="0" w:type="auto"/>
            <w:vAlign w:val="center"/>
          </w:tcPr>
          <w:p w:rsidR="00D16937" w:rsidRPr="00D16937" w:rsidRDefault="00D16937" w:rsidP="00D16937">
            <w:pPr>
              <w:jc w:val="center"/>
            </w:pPr>
            <w:r w:rsidRPr="00D16937">
              <w:t>371374,57</w:t>
            </w:r>
          </w:p>
        </w:tc>
        <w:tc>
          <w:tcPr>
            <w:tcW w:w="0" w:type="auto"/>
            <w:vAlign w:val="center"/>
          </w:tcPr>
          <w:p w:rsidR="00D16937" w:rsidRPr="00D16937" w:rsidRDefault="00D16937" w:rsidP="00D16937">
            <w:pPr>
              <w:jc w:val="center"/>
            </w:pPr>
            <w:r w:rsidRPr="00D16937">
              <w:t>1402689,03</w:t>
            </w:r>
          </w:p>
        </w:tc>
      </w:tr>
      <w:tr w:rsidR="00D16937" w:rsidTr="00D16937">
        <w:trPr>
          <w:trHeight w:val="20"/>
          <w:jc w:val="center"/>
        </w:trPr>
        <w:tc>
          <w:tcPr>
            <w:tcW w:w="0" w:type="auto"/>
            <w:vAlign w:val="center"/>
          </w:tcPr>
          <w:p w:rsidR="00D16937" w:rsidRPr="00D16937" w:rsidRDefault="00D16937" w:rsidP="00D16937">
            <w:pPr>
              <w:jc w:val="center"/>
            </w:pPr>
            <w:r w:rsidRPr="00D16937">
              <w:t>95</w:t>
            </w:r>
          </w:p>
        </w:tc>
        <w:tc>
          <w:tcPr>
            <w:tcW w:w="0" w:type="auto"/>
            <w:vAlign w:val="center"/>
          </w:tcPr>
          <w:p w:rsidR="00D16937" w:rsidRPr="00D16937" w:rsidRDefault="00D16937" w:rsidP="00D16937">
            <w:pPr>
              <w:jc w:val="center"/>
            </w:pPr>
            <w:r w:rsidRPr="00D16937">
              <w:t>92°59'55"</w:t>
            </w:r>
          </w:p>
        </w:tc>
        <w:tc>
          <w:tcPr>
            <w:tcW w:w="0" w:type="auto"/>
            <w:vAlign w:val="center"/>
          </w:tcPr>
          <w:p w:rsidR="00D16937" w:rsidRPr="00D16937" w:rsidRDefault="00D16937" w:rsidP="00D16937">
            <w:pPr>
              <w:jc w:val="center"/>
            </w:pPr>
            <w:r w:rsidRPr="00D16937">
              <w:t>40,53</w:t>
            </w:r>
          </w:p>
        </w:tc>
        <w:tc>
          <w:tcPr>
            <w:tcW w:w="0" w:type="auto"/>
            <w:vAlign w:val="center"/>
          </w:tcPr>
          <w:p w:rsidR="00D16937" w:rsidRPr="00D16937" w:rsidRDefault="00D16937" w:rsidP="00D16937">
            <w:pPr>
              <w:jc w:val="center"/>
            </w:pPr>
            <w:r w:rsidRPr="00D16937">
              <w:t>371285,52</w:t>
            </w:r>
          </w:p>
        </w:tc>
        <w:tc>
          <w:tcPr>
            <w:tcW w:w="0" w:type="auto"/>
            <w:vAlign w:val="center"/>
          </w:tcPr>
          <w:p w:rsidR="00D16937" w:rsidRPr="00D16937" w:rsidRDefault="00D16937" w:rsidP="00D16937">
            <w:pPr>
              <w:jc w:val="center"/>
            </w:pPr>
            <w:r w:rsidRPr="00D16937">
              <w:t>1402551,90</w:t>
            </w:r>
          </w:p>
        </w:tc>
      </w:tr>
      <w:tr w:rsidR="00D16937" w:rsidTr="00D16937">
        <w:trPr>
          <w:trHeight w:val="20"/>
          <w:jc w:val="center"/>
        </w:trPr>
        <w:tc>
          <w:tcPr>
            <w:tcW w:w="0" w:type="auto"/>
            <w:vAlign w:val="center"/>
          </w:tcPr>
          <w:p w:rsidR="00D16937" w:rsidRPr="00D16937" w:rsidRDefault="00D16937" w:rsidP="00D16937">
            <w:pPr>
              <w:jc w:val="center"/>
            </w:pPr>
            <w:r w:rsidRPr="00D16937">
              <w:t>96</w:t>
            </w:r>
          </w:p>
        </w:tc>
        <w:tc>
          <w:tcPr>
            <w:tcW w:w="0" w:type="auto"/>
            <w:vAlign w:val="center"/>
          </w:tcPr>
          <w:p w:rsidR="00D16937" w:rsidRPr="00D16937" w:rsidRDefault="00D16937" w:rsidP="00D16937">
            <w:pPr>
              <w:jc w:val="center"/>
            </w:pPr>
            <w:r w:rsidRPr="00D16937">
              <w:t>90°0'0"</w:t>
            </w:r>
          </w:p>
        </w:tc>
        <w:tc>
          <w:tcPr>
            <w:tcW w:w="0" w:type="auto"/>
            <w:vAlign w:val="center"/>
          </w:tcPr>
          <w:p w:rsidR="00D16937" w:rsidRPr="00D16937" w:rsidRDefault="00D16937" w:rsidP="00D16937">
            <w:pPr>
              <w:jc w:val="center"/>
            </w:pPr>
            <w:r w:rsidRPr="00D16937">
              <w:t>361,03</w:t>
            </w:r>
          </w:p>
        </w:tc>
        <w:tc>
          <w:tcPr>
            <w:tcW w:w="0" w:type="auto"/>
            <w:vAlign w:val="center"/>
          </w:tcPr>
          <w:p w:rsidR="00D16937" w:rsidRPr="00D16937" w:rsidRDefault="00D16937" w:rsidP="00D16937">
            <w:pPr>
              <w:jc w:val="center"/>
            </w:pPr>
            <w:r w:rsidRPr="00D16937">
              <w:t>371325,99</w:t>
            </w:r>
          </w:p>
        </w:tc>
        <w:tc>
          <w:tcPr>
            <w:tcW w:w="0" w:type="auto"/>
            <w:vAlign w:val="center"/>
          </w:tcPr>
          <w:p w:rsidR="00D16937" w:rsidRPr="00D16937" w:rsidRDefault="00D16937" w:rsidP="00D16937">
            <w:pPr>
              <w:jc w:val="center"/>
            </w:pPr>
            <w:r w:rsidRPr="00D16937">
              <w:t>1402549,78</w:t>
            </w:r>
          </w:p>
        </w:tc>
      </w:tr>
      <w:tr w:rsidR="00D16937" w:rsidTr="00D16937">
        <w:trPr>
          <w:trHeight w:val="20"/>
          <w:jc w:val="center"/>
        </w:trPr>
        <w:tc>
          <w:tcPr>
            <w:tcW w:w="0" w:type="auto"/>
            <w:vAlign w:val="center"/>
          </w:tcPr>
          <w:p w:rsidR="00D16937" w:rsidRPr="00D16937" w:rsidRDefault="00D16937" w:rsidP="00D16937">
            <w:pPr>
              <w:jc w:val="center"/>
            </w:pPr>
            <w:r w:rsidRPr="00D16937">
              <w:t>97</w:t>
            </w:r>
          </w:p>
        </w:tc>
        <w:tc>
          <w:tcPr>
            <w:tcW w:w="0" w:type="auto"/>
            <w:vAlign w:val="center"/>
          </w:tcPr>
          <w:p w:rsidR="00D16937" w:rsidRPr="00D16937" w:rsidRDefault="00D16937" w:rsidP="00D16937">
            <w:pPr>
              <w:jc w:val="center"/>
            </w:pPr>
            <w:r w:rsidRPr="00D16937">
              <w:t>180°0'0"</w:t>
            </w:r>
          </w:p>
        </w:tc>
        <w:tc>
          <w:tcPr>
            <w:tcW w:w="0" w:type="auto"/>
            <w:vAlign w:val="center"/>
          </w:tcPr>
          <w:p w:rsidR="00D16937" w:rsidRPr="00D16937" w:rsidRDefault="00D16937" w:rsidP="00D16937">
            <w:pPr>
              <w:jc w:val="center"/>
            </w:pPr>
            <w:r w:rsidRPr="00D16937">
              <w:t>4,89</w:t>
            </w:r>
          </w:p>
        </w:tc>
        <w:tc>
          <w:tcPr>
            <w:tcW w:w="0" w:type="auto"/>
            <w:vAlign w:val="center"/>
          </w:tcPr>
          <w:p w:rsidR="00D16937" w:rsidRPr="00D16937" w:rsidRDefault="00D16937" w:rsidP="00D16937">
            <w:pPr>
              <w:jc w:val="center"/>
            </w:pPr>
            <w:r w:rsidRPr="00D16937">
              <w:t>371687,02</w:t>
            </w:r>
          </w:p>
        </w:tc>
        <w:tc>
          <w:tcPr>
            <w:tcW w:w="0" w:type="auto"/>
            <w:vAlign w:val="center"/>
          </w:tcPr>
          <w:p w:rsidR="00D16937" w:rsidRPr="00D16937" w:rsidRDefault="00D16937" w:rsidP="00D16937">
            <w:pPr>
              <w:jc w:val="center"/>
            </w:pPr>
            <w:r w:rsidRPr="00D16937">
              <w:t>1402549,78</w:t>
            </w:r>
          </w:p>
        </w:tc>
      </w:tr>
      <w:tr w:rsidR="00D16937" w:rsidTr="00D16937">
        <w:trPr>
          <w:trHeight w:val="20"/>
          <w:jc w:val="center"/>
        </w:trPr>
        <w:tc>
          <w:tcPr>
            <w:tcW w:w="0" w:type="auto"/>
            <w:vAlign w:val="center"/>
          </w:tcPr>
          <w:p w:rsidR="00D16937" w:rsidRPr="00D16937" w:rsidRDefault="00D16937" w:rsidP="00D16937">
            <w:pPr>
              <w:jc w:val="center"/>
            </w:pPr>
            <w:r w:rsidRPr="00D16937">
              <w:t>98</w:t>
            </w:r>
          </w:p>
        </w:tc>
        <w:tc>
          <w:tcPr>
            <w:tcW w:w="0" w:type="auto"/>
            <w:vAlign w:val="center"/>
          </w:tcPr>
          <w:p w:rsidR="00D16937" w:rsidRPr="00D16937" w:rsidRDefault="00D16937" w:rsidP="00D16937">
            <w:pPr>
              <w:jc w:val="center"/>
            </w:pPr>
            <w:r w:rsidRPr="00D16937">
              <w:t>180°0'0"</w:t>
            </w:r>
          </w:p>
        </w:tc>
        <w:tc>
          <w:tcPr>
            <w:tcW w:w="0" w:type="auto"/>
            <w:vAlign w:val="center"/>
          </w:tcPr>
          <w:p w:rsidR="00D16937" w:rsidRPr="00D16937" w:rsidRDefault="00D16937" w:rsidP="00D16937">
            <w:pPr>
              <w:jc w:val="center"/>
            </w:pPr>
            <w:r w:rsidRPr="00D16937">
              <w:t>29,07</w:t>
            </w:r>
          </w:p>
        </w:tc>
        <w:tc>
          <w:tcPr>
            <w:tcW w:w="0" w:type="auto"/>
            <w:vAlign w:val="center"/>
          </w:tcPr>
          <w:p w:rsidR="00D16937" w:rsidRPr="00D16937" w:rsidRDefault="00D16937" w:rsidP="00D16937">
            <w:pPr>
              <w:jc w:val="center"/>
            </w:pPr>
            <w:r w:rsidRPr="00D16937">
              <w:t>371687,02</w:t>
            </w:r>
          </w:p>
        </w:tc>
        <w:tc>
          <w:tcPr>
            <w:tcW w:w="0" w:type="auto"/>
            <w:vAlign w:val="center"/>
          </w:tcPr>
          <w:p w:rsidR="00D16937" w:rsidRPr="00D16937" w:rsidRDefault="00D16937" w:rsidP="00D16937">
            <w:pPr>
              <w:jc w:val="center"/>
            </w:pPr>
            <w:r w:rsidRPr="00D16937">
              <w:t>1402544,89</w:t>
            </w:r>
          </w:p>
        </w:tc>
      </w:tr>
      <w:tr w:rsidR="00D16937" w:rsidTr="00D16937">
        <w:trPr>
          <w:trHeight w:val="20"/>
          <w:jc w:val="center"/>
        </w:trPr>
        <w:tc>
          <w:tcPr>
            <w:tcW w:w="0" w:type="auto"/>
            <w:vAlign w:val="center"/>
          </w:tcPr>
          <w:p w:rsidR="00D16937" w:rsidRPr="00D16937" w:rsidRDefault="00D16937" w:rsidP="00D16937">
            <w:pPr>
              <w:jc w:val="center"/>
            </w:pPr>
            <w:r w:rsidRPr="00D16937">
              <w:t>99</w:t>
            </w:r>
          </w:p>
        </w:tc>
        <w:tc>
          <w:tcPr>
            <w:tcW w:w="0" w:type="auto"/>
            <w:vAlign w:val="center"/>
          </w:tcPr>
          <w:p w:rsidR="00D16937" w:rsidRPr="00D16937" w:rsidRDefault="00D16937" w:rsidP="00D16937">
            <w:pPr>
              <w:jc w:val="center"/>
            </w:pPr>
            <w:r w:rsidRPr="00D16937">
              <w:t>180°0'0"</w:t>
            </w:r>
          </w:p>
        </w:tc>
        <w:tc>
          <w:tcPr>
            <w:tcW w:w="0" w:type="auto"/>
            <w:vAlign w:val="center"/>
          </w:tcPr>
          <w:p w:rsidR="00D16937" w:rsidRPr="00D16937" w:rsidRDefault="00D16937" w:rsidP="00D16937">
            <w:pPr>
              <w:jc w:val="center"/>
            </w:pPr>
            <w:r w:rsidRPr="00D16937">
              <w:t>1,07</w:t>
            </w:r>
          </w:p>
        </w:tc>
        <w:tc>
          <w:tcPr>
            <w:tcW w:w="0" w:type="auto"/>
            <w:vAlign w:val="center"/>
          </w:tcPr>
          <w:p w:rsidR="00D16937" w:rsidRPr="00D16937" w:rsidRDefault="00D16937" w:rsidP="00D16937">
            <w:pPr>
              <w:jc w:val="center"/>
            </w:pPr>
            <w:r w:rsidRPr="00D16937">
              <w:t>371687,02</w:t>
            </w:r>
          </w:p>
        </w:tc>
        <w:tc>
          <w:tcPr>
            <w:tcW w:w="0" w:type="auto"/>
            <w:vAlign w:val="center"/>
          </w:tcPr>
          <w:p w:rsidR="00D16937" w:rsidRPr="00D16937" w:rsidRDefault="00D16937" w:rsidP="00D16937">
            <w:pPr>
              <w:jc w:val="center"/>
            </w:pPr>
            <w:r w:rsidRPr="00D16937">
              <w:t>1402515,82</w:t>
            </w:r>
          </w:p>
        </w:tc>
      </w:tr>
      <w:tr w:rsidR="00D16937" w:rsidTr="00D16937">
        <w:trPr>
          <w:trHeight w:val="20"/>
          <w:jc w:val="center"/>
        </w:trPr>
        <w:tc>
          <w:tcPr>
            <w:tcW w:w="0" w:type="auto"/>
            <w:vAlign w:val="center"/>
          </w:tcPr>
          <w:p w:rsidR="00D16937" w:rsidRPr="00D16937" w:rsidRDefault="00D16937" w:rsidP="00D16937">
            <w:pPr>
              <w:jc w:val="center"/>
            </w:pPr>
            <w:r w:rsidRPr="00D16937">
              <w:t>100</w:t>
            </w:r>
          </w:p>
        </w:tc>
        <w:tc>
          <w:tcPr>
            <w:tcW w:w="0" w:type="auto"/>
            <w:vAlign w:val="center"/>
          </w:tcPr>
          <w:p w:rsidR="00D16937" w:rsidRPr="00D16937" w:rsidRDefault="00D16937" w:rsidP="00D16937">
            <w:pPr>
              <w:jc w:val="center"/>
            </w:pPr>
            <w:r w:rsidRPr="00D16937">
              <w:t>180°0'0"</w:t>
            </w:r>
          </w:p>
        </w:tc>
        <w:tc>
          <w:tcPr>
            <w:tcW w:w="0" w:type="auto"/>
            <w:vAlign w:val="center"/>
          </w:tcPr>
          <w:p w:rsidR="00D16937" w:rsidRPr="00D16937" w:rsidRDefault="00D16937" w:rsidP="00D16937">
            <w:pPr>
              <w:jc w:val="center"/>
            </w:pPr>
            <w:r w:rsidRPr="00D16937">
              <w:t>3,88</w:t>
            </w:r>
          </w:p>
        </w:tc>
        <w:tc>
          <w:tcPr>
            <w:tcW w:w="0" w:type="auto"/>
            <w:vAlign w:val="center"/>
          </w:tcPr>
          <w:p w:rsidR="00D16937" w:rsidRPr="00D16937" w:rsidRDefault="00D16937" w:rsidP="00D16937">
            <w:pPr>
              <w:jc w:val="center"/>
            </w:pPr>
            <w:r w:rsidRPr="00D16937">
              <w:t>371687,02</w:t>
            </w:r>
          </w:p>
        </w:tc>
        <w:tc>
          <w:tcPr>
            <w:tcW w:w="0" w:type="auto"/>
            <w:vAlign w:val="center"/>
          </w:tcPr>
          <w:p w:rsidR="00D16937" w:rsidRPr="00D16937" w:rsidRDefault="00D16937" w:rsidP="00D16937">
            <w:pPr>
              <w:jc w:val="center"/>
            </w:pPr>
            <w:r w:rsidRPr="00D16937">
              <w:t>1402514,75</w:t>
            </w:r>
          </w:p>
        </w:tc>
      </w:tr>
      <w:tr w:rsidR="00D16937" w:rsidTr="00D16937">
        <w:trPr>
          <w:trHeight w:val="20"/>
          <w:jc w:val="center"/>
        </w:trPr>
        <w:tc>
          <w:tcPr>
            <w:tcW w:w="0" w:type="auto"/>
            <w:vAlign w:val="center"/>
          </w:tcPr>
          <w:p w:rsidR="00D16937" w:rsidRPr="00D16937" w:rsidRDefault="00D16937" w:rsidP="00D16937">
            <w:pPr>
              <w:jc w:val="center"/>
            </w:pPr>
            <w:r w:rsidRPr="00D16937">
              <w:t>33</w:t>
            </w:r>
          </w:p>
        </w:tc>
        <w:tc>
          <w:tcPr>
            <w:tcW w:w="0" w:type="auto"/>
            <w:vAlign w:val="center"/>
          </w:tcPr>
          <w:p w:rsidR="00D16937" w:rsidRPr="00D16937" w:rsidRDefault="00D16937" w:rsidP="00D16937">
            <w:pPr>
              <w:jc w:val="center"/>
            </w:pPr>
            <w:r w:rsidRPr="00D16937">
              <w:t>270°0'0"</w:t>
            </w:r>
          </w:p>
        </w:tc>
        <w:tc>
          <w:tcPr>
            <w:tcW w:w="0" w:type="auto"/>
            <w:vAlign w:val="center"/>
          </w:tcPr>
          <w:p w:rsidR="00D16937" w:rsidRPr="00D16937" w:rsidRDefault="00D16937" w:rsidP="00D16937">
            <w:pPr>
              <w:jc w:val="center"/>
            </w:pPr>
            <w:r w:rsidRPr="00D16937">
              <w:t>24</w:t>
            </w:r>
          </w:p>
        </w:tc>
        <w:tc>
          <w:tcPr>
            <w:tcW w:w="0" w:type="auto"/>
            <w:vAlign w:val="center"/>
          </w:tcPr>
          <w:p w:rsidR="00D16937" w:rsidRPr="00D16937" w:rsidRDefault="00D16937" w:rsidP="00D16937">
            <w:pPr>
              <w:jc w:val="center"/>
            </w:pPr>
            <w:r w:rsidRPr="00D16937">
              <w:t>371687,02</w:t>
            </w:r>
          </w:p>
        </w:tc>
        <w:tc>
          <w:tcPr>
            <w:tcW w:w="0" w:type="auto"/>
            <w:vAlign w:val="center"/>
          </w:tcPr>
          <w:p w:rsidR="00D16937" w:rsidRPr="00D16937" w:rsidRDefault="00D16937" w:rsidP="00D16937">
            <w:pPr>
              <w:jc w:val="center"/>
            </w:pPr>
            <w:r w:rsidRPr="00D16937">
              <w:t>1402510,87</w:t>
            </w:r>
          </w:p>
        </w:tc>
      </w:tr>
      <w:tr w:rsidR="00D16937" w:rsidTr="00D16937">
        <w:trPr>
          <w:trHeight w:val="20"/>
          <w:jc w:val="center"/>
        </w:trPr>
        <w:tc>
          <w:tcPr>
            <w:tcW w:w="0" w:type="auto"/>
            <w:vAlign w:val="center"/>
          </w:tcPr>
          <w:p w:rsidR="00D16937" w:rsidRPr="00D16937" w:rsidRDefault="00D16937" w:rsidP="00D16937">
            <w:pPr>
              <w:jc w:val="center"/>
            </w:pPr>
            <w:r w:rsidRPr="00D16937">
              <w:t>32</w:t>
            </w:r>
          </w:p>
        </w:tc>
        <w:tc>
          <w:tcPr>
            <w:tcW w:w="0" w:type="auto"/>
            <w:vAlign w:val="center"/>
          </w:tcPr>
          <w:p w:rsidR="00D16937" w:rsidRPr="00D16937" w:rsidRDefault="00D16937" w:rsidP="00D16937">
            <w:pPr>
              <w:jc w:val="center"/>
            </w:pPr>
            <w:r w:rsidRPr="00D16937">
              <w:t>0°0'0"</w:t>
            </w:r>
          </w:p>
        </w:tc>
        <w:tc>
          <w:tcPr>
            <w:tcW w:w="0" w:type="auto"/>
            <w:vAlign w:val="center"/>
          </w:tcPr>
          <w:p w:rsidR="00D16937" w:rsidRPr="00D16937" w:rsidRDefault="00D16937" w:rsidP="00D16937">
            <w:pPr>
              <w:jc w:val="center"/>
            </w:pPr>
            <w:r w:rsidRPr="00D16937">
              <w:t>3,79</w:t>
            </w:r>
          </w:p>
        </w:tc>
        <w:tc>
          <w:tcPr>
            <w:tcW w:w="0" w:type="auto"/>
            <w:vAlign w:val="center"/>
          </w:tcPr>
          <w:p w:rsidR="00D16937" w:rsidRPr="00D16937" w:rsidRDefault="00D16937" w:rsidP="00D16937">
            <w:pPr>
              <w:jc w:val="center"/>
            </w:pPr>
            <w:r w:rsidRPr="00D16937">
              <w:t>371663,02</w:t>
            </w:r>
          </w:p>
        </w:tc>
        <w:tc>
          <w:tcPr>
            <w:tcW w:w="0" w:type="auto"/>
            <w:vAlign w:val="center"/>
          </w:tcPr>
          <w:p w:rsidR="00D16937" w:rsidRPr="00D16937" w:rsidRDefault="00D16937" w:rsidP="00D16937">
            <w:pPr>
              <w:jc w:val="center"/>
            </w:pPr>
            <w:r w:rsidRPr="00D16937">
              <w:t>1402510,87</w:t>
            </w:r>
          </w:p>
        </w:tc>
      </w:tr>
      <w:tr w:rsidR="00D16937" w:rsidTr="00D16937">
        <w:trPr>
          <w:trHeight w:val="20"/>
          <w:jc w:val="center"/>
        </w:trPr>
        <w:tc>
          <w:tcPr>
            <w:tcW w:w="0" w:type="auto"/>
            <w:vAlign w:val="center"/>
          </w:tcPr>
          <w:p w:rsidR="00D16937" w:rsidRPr="00D16937" w:rsidRDefault="00D16937" w:rsidP="00D16937">
            <w:pPr>
              <w:jc w:val="center"/>
            </w:pPr>
            <w:r w:rsidRPr="00D16937">
              <w:t>101</w:t>
            </w:r>
          </w:p>
        </w:tc>
        <w:tc>
          <w:tcPr>
            <w:tcW w:w="0" w:type="auto"/>
            <w:vAlign w:val="center"/>
          </w:tcPr>
          <w:p w:rsidR="00D16937" w:rsidRPr="00D16937" w:rsidRDefault="00D16937" w:rsidP="00D16937">
            <w:pPr>
              <w:jc w:val="center"/>
            </w:pPr>
            <w:r w:rsidRPr="00D16937">
              <w:t>0°0'0"</w:t>
            </w:r>
          </w:p>
        </w:tc>
        <w:tc>
          <w:tcPr>
            <w:tcW w:w="0" w:type="auto"/>
            <w:vAlign w:val="center"/>
          </w:tcPr>
          <w:p w:rsidR="00D16937" w:rsidRPr="00D16937" w:rsidRDefault="00D16937" w:rsidP="00D16937">
            <w:pPr>
              <w:jc w:val="center"/>
            </w:pPr>
            <w:r w:rsidRPr="00D16937">
              <w:t>1,16</w:t>
            </w:r>
          </w:p>
        </w:tc>
        <w:tc>
          <w:tcPr>
            <w:tcW w:w="0" w:type="auto"/>
            <w:vAlign w:val="center"/>
          </w:tcPr>
          <w:p w:rsidR="00D16937" w:rsidRPr="00D16937" w:rsidRDefault="00D16937" w:rsidP="00D16937">
            <w:pPr>
              <w:jc w:val="center"/>
            </w:pPr>
            <w:r w:rsidRPr="00D16937">
              <w:t>371663,02</w:t>
            </w:r>
          </w:p>
        </w:tc>
        <w:tc>
          <w:tcPr>
            <w:tcW w:w="0" w:type="auto"/>
            <w:vAlign w:val="center"/>
          </w:tcPr>
          <w:p w:rsidR="00D16937" w:rsidRPr="00D16937" w:rsidRDefault="00D16937" w:rsidP="00D16937">
            <w:pPr>
              <w:jc w:val="center"/>
            </w:pPr>
            <w:r w:rsidRPr="00D16937">
              <w:t>1402514,66</w:t>
            </w:r>
          </w:p>
        </w:tc>
      </w:tr>
      <w:tr w:rsidR="00D16937" w:rsidTr="00D16937">
        <w:trPr>
          <w:trHeight w:val="20"/>
          <w:jc w:val="center"/>
        </w:trPr>
        <w:tc>
          <w:tcPr>
            <w:tcW w:w="0" w:type="auto"/>
            <w:vAlign w:val="center"/>
          </w:tcPr>
          <w:p w:rsidR="00D16937" w:rsidRPr="00D16937" w:rsidRDefault="00D16937" w:rsidP="00D16937">
            <w:pPr>
              <w:jc w:val="center"/>
            </w:pPr>
            <w:r w:rsidRPr="00D16937">
              <w:t>102</w:t>
            </w:r>
          </w:p>
        </w:tc>
        <w:tc>
          <w:tcPr>
            <w:tcW w:w="0" w:type="auto"/>
            <w:vAlign w:val="center"/>
          </w:tcPr>
          <w:p w:rsidR="00D16937" w:rsidRPr="00D16937" w:rsidRDefault="00D16937" w:rsidP="00D16937">
            <w:pPr>
              <w:jc w:val="center"/>
            </w:pPr>
            <w:r w:rsidRPr="00D16937">
              <w:t>0°0'0"</w:t>
            </w:r>
          </w:p>
        </w:tc>
        <w:tc>
          <w:tcPr>
            <w:tcW w:w="0" w:type="auto"/>
            <w:vAlign w:val="center"/>
          </w:tcPr>
          <w:p w:rsidR="00D16937" w:rsidRPr="00D16937" w:rsidRDefault="00D16937" w:rsidP="00D16937">
            <w:pPr>
              <w:jc w:val="center"/>
            </w:pPr>
            <w:r w:rsidRPr="00D16937">
              <w:t>9,96</w:t>
            </w:r>
          </w:p>
        </w:tc>
        <w:tc>
          <w:tcPr>
            <w:tcW w:w="0" w:type="auto"/>
            <w:vAlign w:val="center"/>
          </w:tcPr>
          <w:p w:rsidR="00D16937" w:rsidRPr="00D16937" w:rsidRDefault="00D16937" w:rsidP="00D16937">
            <w:pPr>
              <w:jc w:val="center"/>
            </w:pPr>
            <w:r w:rsidRPr="00D16937">
              <w:t>371663,02</w:t>
            </w:r>
          </w:p>
        </w:tc>
        <w:tc>
          <w:tcPr>
            <w:tcW w:w="0" w:type="auto"/>
            <w:vAlign w:val="center"/>
          </w:tcPr>
          <w:p w:rsidR="00D16937" w:rsidRPr="00D16937" w:rsidRDefault="00D16937" w:rsidP="00D16937">
            <w:pPr>
              <w:jc w:val="center"/>
            </w:pPr>
            <w:r w:rsidRPr="00D16937">
              <w:t>1402515,82</w:t>
            </w:r>
          </w:p>
        </w:tc>
      </w:tr>
      <w:tr w:rsidR="00D16937" w:rsidTr="00D16937">
        <w:trPr>
          <w:trHeight w:val="20"/>
          <w:jc w:val="center"/>
        </w:trPr>
        <w:tc>
          <w:tcPr>
            <w:tcW w:w="0" w:type="auto"/>
            <w:vAlign w:val="center"/>
          </w:tcPr>
          <w:p w:rsidR="00D16937" w:rsidRPr="00D16937" w:rsidRDefault="00D16937" w:rsidP="00D16937">
            <w:pPr>
              <w:jc w:val="center"/>
            </w:pPr>
            <w:r w:rsidRPr="00D16937">
              <w:t>103</w:t>
            </w:r>
          </w:p>
        </w:tc>
        <w:tc>
          <w:tcPr>
            <w:tcW w:w="0" w:type="auto"/>
            <w:vAlign w:val="center"/>
          </w:tcPr>
          <w:p w:rsidR="00D16937" w:rsidRPr="00D16937" w:rsidRDefault="00D16937" w:rsidP="00D16937">
            <w:pPr>
              <w:jc w:val="center"/>
            </w:pPr>
            <w:r w:rsidRPr="00D16937">
              <w:t>270°0'0"</w:t>
            </w:r>
          </w:p>
        </w:tc>
        <w:tc>
          <w:tcPr>
            <w:tcW w:w="0" w:type="auto"/>
            <w:vAlign w:val="center"/>
          </w:tcPr>
          <w:p w:rsidR="00D16937" w:rsidRPr="00D16937" w:rsidRDefault="00D16937" w:rsidP="00D16937">
            <w:pPr>
              <w:jc w:val="center"/>
            </w:pPr>
            <w:r w:rsidRPr="00D16937">
              <w:t>337,66</w:t>
            </w:r>
          </w:p>
        </w:tc>
        <w:tc>
          <w:tcPr>
            <w:tcW w:w="0" w:type="auto"/>
            <w:vAlign w:val="center"/>
          </w:tcPr>
          <w:p w:rsidR="00D16937" w:rsidRPr="00D16937" w:rsidRDefault="00D16937" w:rsidP="00D16937">
            <w:pPr>
              <w:jc w:val="center"/>
            </w:pPr>
            <w:r w:rsidRPr="00D16937">
              <w:t>371663,02</w:t>
            </w:r>
          </w:p>
        </w:tc>
        <w:tc>
          <w:tcPr>
            <w:tcW w:w="0" w:type="auto"/>
            <w:vAlign w:val="center"/>
          </w:tcPr>
          <w:p w:rsidR="00D16937" w:rsidRPr="00D16937" w:rsidRDefault="00D16937" w:rsidP="00D16937">
            <w:pPr>
              <w:jc w:val="center"/>
            </w:pPr>
            <w:r w:rsidRPr="00D16937">
              <w:t>1402525,78</w:t>
            </w:r>
          </w:p>
        </w:tc>
      </w:tr>
      <w:tr w:rsidR="00D16937" w:rsidTr="00D16937">
        <w:trPr>
          <w:trHeight w:val="20"/>
          <w:jc w:val="center"/>
        </w:trPr>
        <w:tc>
          <w:tcPr>
            <w:tcW w:w="0" w:type="auto"/>
            <w:vAlign w:val="center"/>
          </w:tcPr>
          <w:p w:rsidR="00D16937" w:rsidRPr="00D16937" w:rsidRDefault="00D16937" w:rsidP="00D16937">
            <w:pPr>
              <w:jc w:val="center"/>
            </w:pPr>
            <w:r w:rsidRPr="00D16937">
              <w:t>104</w:t>
            </w:r>
          </w:p>
        </w:tc>
        <w:tc>
          <w:tcPr>
            <w:tcW w:w="0" w:type="auto"/>
            <w:vAlign w:val="center"/>
          </w:tcPr>
          <w:p w:rsidR="00D16937" w:rsidRPr="00D16937" w:rsidRDefault="00D16937" w:rsidP="00D16937">
            <w:pPr>
              <w:jc w:val="center"/>
            </w:pPr>
            <w:r w:rsidRPr="00D16937">
              <w:t>272°59'58"</w:t>
            </w:r>
          </w:p>
        </w:tc>
        <w:tc>
          <w:tcPr>
            <w:tcW w:w="0" w:type="auto"/>
            <w:vAlign w:val="center"/>
          </w:tcPr>
          <w:p w:rsidR="00D16937" w:rsidRPr="00D16937" w:rsidRDefault="00D16937" w:rsidP="00D16937">
            <w:pPr>
              <w:jc w:val="center"/>
            </w:pPr>
            <w:r w:rsidRPr="00D16937">
              <w:t>58,67</w:t>
            </w:r>
          </w:p>
        </w:tc>
        <w:tc>
          <w:tcPr>
            <w:tcW w:w="0" w:type="auto"/>
            <w:vAlign w:val="center"/>
          </w:tcPr>
          <w:p w:rsidR="00D16937" w:rsidRPr="00D16937" w:rsidRDefault="00D16937" w:rsidP="00D16937">
            <w:pPr>
              <w:jc w:val="center"/>
            </w:pPr>
            <w:r w:rsidRPr="00D16937">
              <w:t>371325,36</w:t>
            </w:r>
          </w:p>
        </w:tc>
        <w:tc>
          <w:tcPr>
            <w:tcW w:w="0" w:type="auto"/>
            <w:vAlign w:val="center"/>
          </w:tcPr>
          <w:p w:rsidR="00D16937" w:rsidRPr="00D16937" w:rsidRDefault="00D16937" w:rsidP="00D16937">
            <w:pPr>
              <w:jc w:val="center"/>
            </w:pPr>
            <w:r w:rsidRPr="00D16937">
              <w:t>1402525,78</w:t>
            </w:r>
          </w:p>
        </w:tc>
      </w:tr>
      <w:tr w:rsidR="00D16937" w:rsidTr="00D16937">
        <w:trPr>
          <w:trHeight w:val="20"/>
          <w:jc w:val="center"/>
        </w:trPr>
        <w:tc>
          <w:tcPr>
            <w:tcW w:w="0" w:type="auto"/>
            <w:vAlign w:val="center"/>
          </w:tcPr>
          <w:p w:rsidR="00D16937" w:rsidRPr="00D16937" w:rsidRDefault="00D16937" w:rsidP="00D16937">
            <w:pPr>
              <w:jc w:val="center"/>
            </w:pPr>
            <w:r w:rsidRPr="00D16937">
              <w:t>105</w:t>
            </w:r>
          </w:p>
        </w:tc>
        <w:tc>
          <w:tcPr>
            <w:tcW w:w="0" w:type="auto"/>
            <w:vAlign w:val="center"/>
          </w:tcPr>
          <w:p w:rsidR="00D16937" w:rsidRPr="00D16937" w:rsidRDefault="00D16937" w:rsidP="00D16937">
            <w:pPr>
              <w:jc w:val="center"/>
            </w:pPr>
            <w:r w:rsidRPr="00D16937">
              <w:t>332°59'53"</w:t>
            </w:r>
          </w:p>
        </w:tc>
        <w:tc>
          <w:tcPr>
            <w:tcW w:w="0" w:type="auto"/>
            <w:vAlign w:val="center"/>
          </w:tcPr>
          <w:p w:rsidR="00D16937" w:rsidRPr="00D16937" w:rsidRDefault="00D16937" w:rsidP="00D16937">
            <w:pPr>
              <w:jc w:val="center"/>
            </w:pPr>
            <w:r w:rsidRPr="00D16937">
              <w:t>24,05</w:t>
            </w:r>
          </w:p>
        </w:tc>
        <w:tc>
          <w:tcPr>
            <w:tcW w:w="0" w:type="auto"/>
            <w:vAlign w:val="center"/>
          </w:tcPr>
          <w:p w:rsidR="00D16937" w:rsidRPr="00D16937" w:rsidRDefault="00D16937" w:rsidP="00D16937">
            <w:pPr>
              <w:jc w:val="center"/>
            </w:pPr>
            <w:r w:rsidRPr="00D16937">
              <w:t>371266,77</w:t>
            </w:r>
          </w:p>
        </w:tc>
        <w:tc>
          <w:tcPr>
            <w:tcW w:w="0" w:type="auto"/>
            <w:vAlign w:val="center"/>
          </w:tcPr>
          <w:p w:rsidR="00D16937" w:rsidRPr="00D16937" w:rsidRDefault="00D16937" w:rsidP="00D16937">
            <w:pPr>
              <w:jc w:val="center"/>
            </w:pPr>
            <w:r w:rsidRPr="00D16937">
              <w:t>1402528,85</w:t>
            </w:r>
          </w:p>
        </w:tc>
      </w:tr>
      <w:tr w:rsidR="00D16937" w:rsidTr="00D16937">
        <w:trPr>
          <w:trHeight w:val="20"/>
          <w:jc w:val="center"/>
        </w:trPr>
        <w:tc>
          <w:tcPr>
            <w:tcW w:w="0" w:type="auto"/>
            <w:vAlign w:val="center"/>
          </w:tcPr>
          <w:p w:rsidR="00D16937" w:rsidRPr="00D16937" w:rsidRDefault="00D16937" w:rsidP="00D16937">
            <w:pPr>
              <w:jc w:val="center"/>
            </w:pPr>
            <w:r w:rsidRPr="00D16937">
              <w:t>106</w:t>
            </w:r>
          </w:p>
        </w:tc>
        <w:tc>
          <w:tcPr>
            <w:tcW w:w="0" w:type="auto"/>
            <w:vAlign w:val="center"/>
          </w:tcPr>
          <w:p w:rsidR="00D16937" w:rsidRPr="00D16937" w:rsidRDefault="00D16937" w:rsidP="00D16937">
            <w:pPr>
              <w:jc w:val="center"/>
            </w:pPr>
            <w:r w:rsidRPr="00D16937">
              <w:t>32°59'49"</w:t>
            </w:r>
          </w:p>
        </w:tc>
        <w:tc>
          <w:tcPr>
            <w:tcW w:w="0" w:type="auto"/>
            <w:vAlign w:val="center"/>
          </w:tcPr>
          <w:p w:rsidR="00D16937" w:rsidRPr="00D16937" w:rsidRDefault="00D16937" w:rsidP="00D16937">
            <w:pPr>
              <w:jc w:val="center"/>
            </w:pPr>
            <w:r w:rsidRPr="00D16937">
              <w:t>182,28</w:t>
            </w:r>
          </w:p>
        </w:tc>
        <w:tc>
          <w:tcPr>
            <w:tcW w:w="0" w:type="auto"/>
            <w:vAlign w:val="center"/>
          </w:tcPr>
          <w:p w:rsidR="00D16937" w:rsidRPr="00D16937" w:rsidRDefault="00D16937" w:rsidP="00D16937">
            <w:pPr>
              <w:jc w:val="center"/>
            </w:pPr>
            <w:r w:rsidRPr="00D16937">
              <w:t>371255,85</w:t>
            </w:r>
          </w:p>
        </w:tc>
        <w:tc>
          <w:tcPr>
            <w:tcW w:w="0" w:type="auto"/>
            <w:vAlign w:val="center"/>
          </w:tcPr>
          <w:p w:rsidR="00D16937" w:rsidRPr="00D16937" w:rsidRDefault="00D16937" w:rsidP="00D16937">
            <w:pPr>
              <w:jc w:val="center"/>
            </w:pPr>
            <w:r w:rsidRPr="00D16937">
              <w:t>1402550,28</w:t>
            </w:r>
          </w:p>
        </w:tc>
      </w:tr>
      <w:tr w:rsidR="00D16937" w:rsidTr="00D16937">
        <w:trPr>
          <w:trHeight w:val="20"/>
          <w:jc w:val="center"/>
        </w:trPr>
        <w:tc>
          <w:tcPr>
            <w:tcW w:w="0" w:type="auto"/>
            <w:vAlign w:val="center"/>
          </w:tcPr>
          <w:p w:rsidR="00D16937" w:rsidRPr="00D16937" w:rsidRDefault="00D16937" w:rsidP="00D16937">
            <w:pPr>
              <w:jc w:val="center"/>
            </w:pPr>
            <w:r w:rsidRPr="00D16937">
              <w:lastRenderedPageBreak/>
              <w:t>107</w:t>
            </w:r>
          </w:p>
        </w:tc>
        <w:tc>
          <w:tcPr>
            <w:tcW w:w="0" w:type="auto"/>
            <w:vAlign w:val="center"/>
          </w:tcPr>
          <w:p w:rsidR="00D16937" w:rsidRPr="00D16937" w:rsidRDefault="00D16937" w:rsidP="00D16937">
            <w:pPr>
              <w:jc w:val="center"/>
            </w:pPr>
            <w:r w:rsidRPr="00D16937">
              <w:t>39°0'18"</w:t>
            </w:r>
          </w:p>
        </w:tc>
        <w:tc>
          <w:tcPr>
            <w:tcW w:w="0" w:type="auto"/>
            <w:vAlign w:val="center"/>
          </w:tcPr>
          <w:p w:rsidR="00D16937" w:rsidRPr="00D16937" w:rsidRDefault="00D16937" w:rsidP="00D16937">
            <w:pPr>
              <w:jc w:val="center"/>
            </w:pPr>
            <w:r w:rsidRPr="00D16937">
              <w:t>110,97</w:t>
            </w:r>
          </w:p>
        </w:tc>
        <w:tc>
          <w:tcPr>
            <w:tcW w:w="0" w:type="auto"/>
            <w:vAlign w:val="center"/>
          </w:tcPr>
          <w:p w:rsidR="00D16937" w:rsidRPr="00D16937" w:rsidRDefault="00D16937" w:rsidP="00D16937">
            <w:pPr>
              <w:jc w:val="center"/>
            </w:pPr>
            <w:r w:rsidRPr="00D16937">
              <w:t>371355,12</w:t>
            </w:r>
          </w:p>
        </w:tc>
        <w:tc>
          <w:tcPr>
            <w:tcW w:w="0" w:type="auto"/>
            <w:vAlign w:val="center"/>
          </w:tcPr>
          <w:p w:rsidR="00D16937" w:rsidRPr="00D16937" w:rsidRDefault="00D16937" w:rsidP="00D16937">
            <w:pPr>
              <w:jc w:val="center"/>
            </w:pPr>
            <w:r w:rsidRPr="00D16937">
              <w:t>1402703,16</w:t>
            </w:r>
          </w:p>
        </w:tc>
      </w:tr>
      <w:tr w:rsidR="00D16937" w:rsidTr="00D16937">
        <w:trPr>
          <w:trHeight w:val="20"/>
          <w:jc w:val="center"/>
        </w:trPr>
        <w:tc>
          <w:tcPr>
            <w:tcW w:w="0" w:type="auto"/>
            <w:vAlign w:val="center"/>
          </w:tcPr>
          <w:p w:rsidR="00D16937" w:rsidRPr="00D16937" w:rsidRDefault="00D16937" w:rsidP="00D16937">
            <w:pPr>
              <w:jc w:val="center"/>
            </w:pPr>
            <w:r w:rsidRPr="00D16937">
              <w:t>108</w:t>
            </w:r>
          </w:p>
        </w:tc>
        <w:tc>
          <w:tcPr>
            <w:tcW w:w="0" w:type="auto"/>
            <w:vAlign w:val="center"/>
          </w:tcPr>
          <w:p w:rsidR="00D16937" w:rsidRPr="00D16937" w:rsidRDefault="00D16937" w:rsidP="00D16937">
            <w:pPr>
              <w:jc w:val="center"/>
            </w:pPr>
            <w:r w:rsidRPr="00D16937">
              <w:t>39°0'9"</w:t>
            </w:r>
          </w:p>
        </w:tc>
        <w:tc>
          <w:tcPr>
            <w:tcW w:w="0" w:type="auto"/>
            <w:vAlign w:val="center"/>
          </w:tcPr>
          <w:p w:rsidR="00D16937" w:rsidRPr="00D16937" w:rsidRDefault="00D16937" w:rsidP="00D16937">
            <w:pPr>
              <w:jc w:val="center"/>
            </w:pPr>
            <w:r w:rsidRPr="00D16937">
              <w:t>9,14</w:t>
            </w:r>
          </w:p>
        </w:tc>
        <w:tc>
          <w:tcPr>
            <w:tcW w:w="0" w:type="auto"/>
            <w:vAlign w:val="center"/>
          </w:tcPr>
          <w:p w:rsidR="00D16937" w:rsidRPr="00D16937" w:rsidRDefault="00D16937" w:rsidP="00D16937">
            <w:pPr>
              <w:jc w:val="center"/>
            </w:pPr>
            <w:r w:rsidRPr="00D16937">
              <w:t>371424,96</w:t>
            </w:r>
          </w:p>
        </w:tc>
        <w:tc>
          <w:tcPr>
            <w:tcW w:w="0" w:type="auto"/>
            <w:vAlign w:val="center"/>
          </w:tcPr>
          <w:p w:rsidR="00D16937" w:rsidRPr="00D16937" w:rsidRDefault="00D16937" w:rsidP="00D16937">
            <w:pPr>
              <w:jc w:val="center"/>
            </w:pPr>
            <w:r w:rsidRPr="00D16937">
              <w:t>1402789,39</w:t>
            </w:r>
          </w:p>
        </w:tc>
      </w:tr>
      <w:tr w:rsidR="00D16937" w:rsidTr="00D16937">
        <w:trPr>
          <w:trHeight w:val="20"/>
          <w:jc w:val="center"/>
        </w:trPr>
        <w:tc>
          <w:tcPr>
            <w:tcW w:w="0" w:type="auto"/>
            <w:vAlign w:val="center"/>
          </w:tcPr>
          <w:p w:rsidR="00D16937" w:rsidRPr="00D16937" w:rsidRDefault="00D16937" w:rsidP="00D16937">
            <w:pPr>
              <w:jc w:val="center"/>
            </w:pPr>
            <w:r w:rsidRPr="00D16937">
              <w:t>109</w:t>
            </w:r>
          </w:p>
        </w:tc>
        <w:tc>
          <w:tcPr>
            <w:tcW w:w="0" w:type="auto"/>
            <w:vAlign w:val="center"/>
          </w:tcPr>
          <w:p w:rsidR="00D16937" w:rsidRPr="00D16937" w:rsidRDefault="00D16937" w:rsidP="00D16937">
            <w:pPr>
              <w:jc w:val="center"/>
            </w:pPr>
            <w:r w:rsidRPr="00D16937">
              <w:t>63°0'8"</w:t>
            </w:r>
          </w:p>
        </w:tc>
        <w:tc>
          <w:tcPr>
            <w:tcW w:w="0" w:type="auto"/>
            <w:vAlign w:val="center"/>
          </w:tcPr>
          <w:p w:rsidR="00D16937" w:rsidRPr="00D16937" w:rsidRDefault="00D16937" w:rsidP="00D16937">
            <w:pPr>
              <w:jc w:val="center"/>
            </w:pPr>
            <w:r w:rsidRPr="00D16937">
              <w:t>94,17</w:t>
            </w:r>
          </w:p>
        </w:tc>
        <w:tc>
          <w:tcPr>
            <w:tcW w:w="0" w:type="auto"/>
            <w:vAlign w:val="center"/>
          </w:tcPr>
          <w:p w:rsidR="00D16937" w:rsidRPr="00D16937" w:rsidRDefault="00D16937" w:rsidP="00D16937">
            <w:pPr>
              <w:jc w:val="center"/>
            </w:pPr>
            <w:r w:rsidRPr="00D16937">
              <w:t>371430,71</w:t>
            </w:r>
          </w:p>
        </w:tc>
        <w:tc>
          <w:tcPr>
            <w:tcW w:w="0" w:type="auto"/>
            <w:vAlign w:val="center"/>
          </w:tcPr>
          <w:p w:rsidR="00D16937" w:rsidRPr="00D16937" w:rsidRDefault="00D16937" w:rsidP="00D16937">
            <w:pPr>
              <w:jc w:val="center"/>
            </w:pPr>
            <w:r w:rsidRPr="00D16937">
              <w:t>1402796,49</w:t>
            </w:r>
          </w:p>
        </w:tc>
      </w:tr>
      <w:tr w:rsidR="00D16937" w:rsidTr="00D16937">
        <w:trPr>
          <w:trHeight w:val="20"/>
          <w:jc w:val="center"/>
        </w:trPr>
        <w:tc>
          <w:tcPr>
            <w:tcW w:w="0" w:type="auto"/>
            <w:vAlign w:val="center"/>
          </w:tcPr>
          <w:p w:rsidR="00D16937" w:rsidRPr="00D16937" w:rsidRDefault="00D16937" w:rsidP="00D16937">
            <w:pPr>
              <w:jc w:val="center"/>
            </w:pPr>
            <w:r w:rsidRPr="00D16937">
              <w:t>110</w:t>
            </w:r>
          </w:p>
        </w:tc>
        <w:tc>
          <w:tcPr>
            <w:tcW w:w="0" w:type="auto"/>
            <w:vAlign w:val="center"/>
          </w:tcPr>
          <w:p w:rsidR="00D16937" w:rsidRPr="00D16937" w:rsidRDefault="00D16937" w:rsidP="00D16937">
            <w:pPr>
              <w:jc w:val="center"/>
            </w:pPr>
            <w:r w:rsidRPr="00D16937">
              <w:t>62°57'37"</w:t>
            </w:r>
          </w:p>
        </w:tc>
        <w:tc>
          <w:tcPr>
            <w:tcW w:w="0" w:type="auto"/>
            <w:vAlign w:val="center"/>
          </w:tcPr>
          <w:p w:rsidR="00D16937" w:rsidRPr="00D16937" w:rsidRDefault="00D16937" w:rsidP="00D16937">
            <w:pPr>
              <w:jc w:val="center"/>
            </w:pPr>
            <w:r w:rsidRPr="00D16937">
              <w:t>5,94</w:t>
            </w:r>
          </w:p>
        </w:tc>
        <w:tc>
          <w:tcPr>
            <w:tcW w:w="0" w:type="auto"/>
            <w:vAlign w:val="center"/>
          </w:tcPr>
          <w:p w:rsidR="00D16937" w:rsidRPr="00D16937" w:rsidRDefault="00D16937" w:rsidP="00D16937">
            <w:pPr>
              <w:jc w:val="center"/>
            </w:pPr>
            <w:r w:rsidRPr="00D16937">
              <w:t>371514,62</w:t>
            </w:r>
          </w:p>
        </w:tc>
        <w:tc>
          <w:tcPr>
            <w:tcW w:w="0" w:type="auto"/>
            <w:vAlign w:val="center"/>
          </w:tcPr>
          <w:p w:rsidR="00D16937" w:rsidRPr="00D16937" w:rsidRDefault="00D16937" w:rsidP="00D16937">
            <w:pPr>
              <w:jc w:val="center"/>
            </w:pPr>
            <w:r w:rsidRPr="00D16937">
              <w:t>1402839,24</w:t>
            </w:r>
          </w:p>
        </w:tc>
      </w:tr>
      <w:tr w:rsidR="00D16937" w:rsidTr="00D16937">
        <w:trPr>
          <w:trHeight w:val="20"/>
          <w:jc w:val="center"/>
        </w:trPr>
        <w:tc>
          <w:tcPr>
            <w:tcW w:w="0" w:type="auto"/>
            <w:vAlign w:val="center"/>
          </w:tcPr>
          <w:p w:rsidR="00D16937" w:rsidRPr="00D16937" w:rsidRDefault="00D16937" w:rsidP="00D16937">
            <w:pPr>
              <w:jc w:val="center"/>
            </w:pPr>
            <w:r w:rsidRPr="00D16937">
              <w:t>111</w:t>
            </w:r>
          </w:p>
        </w:tc>
        <w:tc>
          <w:tcPr>
            <w:tcW w:w="0" w:type="auto"/>
            <w:vAlign w:val="center"/>
          </w:tcPr>
          <w:p w:rsidR="00D16937" w:rsidRPr="00D16937" w:rsidRDefault="00D16937" w:rsidP="00D16937">
            <w:pPr>
              <w:jc w:val="center"/>
            </w:pPr>
            <w:r w:rsidRPr="00D16937">
              <w:t>117°59'55"</w:t>
            </w:r>
          </w:p>
        </w:tc>
        <w:tc>
          <w:tcPr>
            <w:tcW w:w="0" w:type="auto"/>
            <w:vAlign w:val="center"/>
          </w:tcPr>
          <w:p w:rsidR="00D16937" w:rsidRPr="00D16937" w:rsidRDefault="00D16937" w:rsidP="00D16937">
            <w:pPr>
              <w:jc w:val="center"/>
            </w:pPr>
            <w:r w:rsidRPr="00D16937">
              <w:t>24,67</w:t>
            </w:r>
          </w:p>
        </w:tc>
        <w:tc>
          <w:tcPr>
            <w:tcW w:w="0" w:type="auto"/>
            <w:vAlign w:val="center"/>
          </w:tcPr>
          <w:p w:rsidR="00D16937" w:rsidRPr="00D16937" w:rsidRDefault="00D16937" w:rsidP="00D16937">
            <w:pPr>
              <w:jc w:val="center"/>
            </w:pPr>
            <w:r w:rsidRPr="00D16937">
              <w:t>371534,94</w:t>
            </w:r>
          </w:p>
        </w:tc>
        <w:tc>
          <w:tcPr>
            <w:tcW w:w="0" w:type="auto"/>
            <w:vAlign w:val="center"/>
          </w:tcPr>
          <w:p w:rsidR="00D16937" w:rsidRPr="00D16937" w:rsidRDefault="00D16937" w:rsidP="00D16937">
            <w:pPr>
              <w:jc w:val="center"/>
            </w:pPr>
            <w:r w:rsidRPr="00D16937">
              <w:t>1402963,01</w:t>
            </w:r>
          </w:p>
        </w:tc>
      </w:tr>
      <w:tr w:rsidR="00D16937" w:rsidTr="00D16937">
        <w:trPr>
          <w:trHeight w:val="20"/>
          <w:jc w:val="center"/>
        </w:trPr>
        <w:tc>
          <w:tcPr>
            <w:tcW w:w="0" w:type="auto"/>
            <w:vAlign w:val="center"/>
          </w:tcPr>
          <w:p w:rsidR="00D16937" w:rsidRPr="00D16937" w:rsidRDefault="00D16937" w:rsidP="00D16937">
            <w:pPr>
              <w:jc w:val="center"/>
            </w:pPr>
            <w:r w:rsidRPr="00D16937">
              <w:t>112</w:t>
            </w:r>
          </w:p>
        </w:tc>
        <w:tc>
          <w:tcPr>
            <w:tcW w:w="0" w:type="auto"/>
            <w:vAlign w:val="center"/>
          </w:tcPr>
          <w:p w:rsidR="00D16937" w:rsidRPr="00D16937" w:rsidRDefault="00D16937" w:rsidP="00D16937">
            <w:pPr>
              <w:jc w:val="center"/>
            </w:pPr>
            <w:r w:rsidRPr="00D16937">
              <w:t>208°13'2"</w:t>
            </w:r>
          </w:p>
        </w:tc>
        <w:tc>
          <w:tcPr>
            <w:tcW w:w="0" w:type="auto"/>
            <w:vAlign w:val="center"/>
          </w:tcPr>
          <w:p w:rsidR="00D16937" w:rsidRPr="00D16937" w:rsidRDefault="00D16937" w:rsidP="00D16937">
            <w:pPr>
              <w:jc w:val="center"/>
            </w:pPr>
            <w:r w:rsidRPr="00D16937">
              <w:t>1,4</w:t>
            </w:r>
          </w:p>
        </w:tc>
        <w:tc>
          <w:tcPr>
            <w:tcW w:w="0" w:type="auto"/>
            <w:vAlign w:val="center"/>
          </w:tcPr>
          <w:p w:rsidR="00D16937" w:rsidRPr="00D16937" w:rsidRDefault="00D16937" w:rsidP="00D16937">
            <w:pPr>
              <w:jc w:val="center"/>
            </w:pPr>
            <w:r w:rsidRPr="00D16937">
              <w:t>371556,72</w:t>
            </w:r>
          </w:p>
        </w:tc>
        <w:tc>
          <w:tcPr>
            <w:tcW w:w="0" w:type="auto"/>
            <w:vAlign w:val="center"/>
          </w:tcPr>
          <w:p w:rsidR="00D16937" w:rsidRPr="00D16937" w:rsidRDefault="00D16937" w:rsidP="00D16937">
            <w:pPr>
              <w:jc w:val="center"/>
            </w:pPr>
            <w:r w:rsidRPr="00D16937">
              <w:t>1402951,43</w:t>
            </w:r>
          </w:p>
        </w:tc>
      </w:tr>
      <w:tr w:rsidR="00D16937" w:rsidTr="00D16937">
        <w:trPr>
          <w:trHeight w:val="20"/>
          <w:jc w:val="center"/>
        </w:trPr>
        <w:tc>
          <w:tcPr>
            <w:tcW w:w="0" w:type="auto"/>
            <w:vAlign w:val="center"/>
          </w:tcPr>
          <w:p w:rsidR="00D16937" w:rsidRPr="00D16937" w:rsidRDefault="00D16937" w:rsidP="00D16937">
            <w:pPr>
              <w:jc w:val="center"/>
            </w:pPr>
            <w:r w:rsidRPr="00D16937">
              <w:t>113</w:t>
            </w:r>
          </w:p>
        </w:tc>
        <w:tc>
          <w:tcPr>
            <w:tcW w:w="0" w:type="auto"/>
            <w:vAlign w:val="center"/>
          </w:tcPr>
          <w:p w:rsidR="00D16937" w:rsidRPr="00D16937" w:rsidRDefault="00D16937" w:rsidP="00D16937">
            <w:pPr>
              <w:jc w:val="center"/>
            </w:pPr>
            <w:r w:rsidRPr="00D16937">
              <w:t>118°10'43"</w:t>
            </w:r>
          </w:p>
        </w:tc>
        <w:tc>
          <w:tcPr>
            <w:tcW w:w="0" w:type="auto"/>
            <w:vAlign w:val="center"/>
          </w:tcPr>
          <w:p w:rsidR="00D16937" w:rsidRPr="00D16937" w:rsidRDefault="00D16937" w:rsidP="00D16937">
            <w:pPr>
              <w:jc w:val="center"/>
            </w:pPr>
            <w:r w:rsidRPr="00D16937">
              <w:t>0,64</w:t>
            </w:r>
          </w:p>
        </w:tc>
        <w:tc>
          <w:tcPr>
            <w:tcW w:w="0" w:type="auto"/>
            <w:vAlign w:val="center"/>
          </w:tcPr>
          <w:p w:rsidR="00D16937" w:rsidRPr="00D16937" w:rsidRDefault="00D16937" w:rsidP="00D16937">
            <w:pPr>
              <w:jc w:val="center"/>
            </w:pPr>
            <w:r w:rsidRPr="00D16937">
              <w:t>371556,06</w:t>
            </w:r>
          </w:p>
        </w:tc>
        <w:tc>
          <w:tcPr>
            <w:tcW w:w="0" w:type="auto"/>
            <w:vAlign w:val="center"/>
          </w:tcPr>
          <w:p w:rsidR="00D16937" w:rsidRPr="00D16937" w:rsidRDefault="00D16937" w:rsidP="00D16937">
            <w:pPr>
              <w:jc w:val="center"/>
            </w:pPr>
            <w:r w:rsidRPr="00D16937">
              <w:t>1402950,20</w:t>
            </w:r>
          </w:p>
        </w:tc>
      </w:tr>
      <w:tr w:rsidR="00D16937" w:rsidTr="00D16937">
        <w:trPr>
          <w:trHeight w:val="20"/>
          <w:jc w:val="center"/>
        </w:trPr>
        <w:tc>
          <w:tcPr>
            <w:tcW w:w="0" w:type="auto"/>
            <w:vAlign w:val="center"/>
          </w:tcPr>
          <w:p w:rsidR="00D16937" w:rsidRPr="00D16937" w:rsidRDefault="00D16937" w:rsidP="00D16937">
            <w:pPr>
              <w:jc w:val="center"/>
            </w:pPr>
            <w:r w:rsidRPr="00D16937">
              <w:t>114</w:t>
            </w:r>
          </w:p>
        </w:tc>
        <w:tc>
          <w:tcPr>
            <w:tcW w:w="0" w:type="auto"/>
            <w:vAlign w:val="center"/>
          </w:tcPr>
          <w:p w:rsidR="00D16937" w:rsidRPr="00D16937" w:rsidRDefault="00D16937" w:rsidP="00D16937">
            <w:pPr>
              <w:jc w:val="center"/>
            </w:pPr>
            <w:r w:rsidRPr="00D16937">
              <w:t>123°0'21"</w:t>
            </w:r>
          </w:p>
        </w:tc>
        <w:tc>
          <w:tcPr>
            <w:tcW w:w="0" w:type="auto"/>
            <w:vAlign w:val="center"/>
          </w:tcPr>
          <w:p w:rsidR="00D16937" w:rsidRPr="00D16937" w:rsidRDefault="00D16937" w:rsidP="00D16937">
            <w:pPr>
              <w:jc w:val="center"/>
            </w:pPr>
            <w:r w:rsidRPr="00D16937">
              <w:t>17,42</w:t>
            </w:r>
          </w:p>
        </w:tc>
        <w:tc>
          <w:tcPr>
            <w:tcW w:w="0" w:type="auto"/>
            <w:vAlign w:val="center"/>
          </w:tcPr>
          <w:p w:rsidR="00D16937" w:rsidRPr="00D16937" w:rsidRDefault="00D16937" w:rsidP="00D16937">
            <w:pPr>
              <w:jc w:val="center"/>
            </w:pPr>
            <w:r w:rsidRPr="00D16937">
              <w:t>371556,62</w:t>
            </w:r>
          </w:p>
        </w:tc>
        <w:tc>
          <w:tcPr>
            <w:tcW w:w="0" w:type="auto"/>
            <w:vAlign w:val="center"/>
          </w:tcPr>
          <w:p w:rsidR="00D16937" w:rsidRPr="00D16937" w:rsidRDefault="00D16937" w:rsidP="00D16937">
            <w:pPr>
              <w:jc w:val="center"/>
            </w:pPr>
            <w:r w:rsidRPr="00D16937">
              <w:t>1402949,90</w:t>
            </w:r>
          </w:p>
        </w:tc>
      </w:tr>
      <w:tr w:rsidR="00D16937" w:rsidTr="00D16937">
        <w:trPr>
          <w:trHeight w:val="20"/>
          <w:jc w:val="center"/>
        </w:trPr>
        <w:tc>
          <w:tcPr>
            <w:tcW w:w="0" w:type="auto"/>
            <w:vAlign w:val="center"/>
          </w:tcPr>
          <w:p w:rsidR="00D16937" w:rsidRPr="00D16937" w:rsidRDefault="00D16937" w:rsidP="00D16937">
            <w:pPr>
              <w:jc w:val="center"/>
            </w:pPr>
            <w:r w:rsidRPr="00D16937">
              <w:t>115</w:t>
            </w:r>
          </w:p>
        </w:tc>
        <w:tc>
          <w:tcPr>
            <w:tcW w:w="0" w:type="auto"/>
            <w:vAlign w:val="center"/>
          </w:tcPr>
          <w:p w:rsidR="00D16937" w:rsidRPr="00D16937" w:rsidRDefault="00D16937" w:rsidP="00D16937">
            <w:pPr>
              <w:jc w:val="center"/>
            </w:pPr>
            <w:r w:rsidRPr="00D16937">
              <w:t>212°59'45"</w:t>
            </w:r>
          </w:p>
        </w:tc>
        <w:tc>
          <w:tcPr>
            <w:tcW w:w="0" w:type="auto"/>
            <w:vAlign w:val="center"/>
          </w:tcPr>
          <w:p w:rsidR="00D16937" w:rsidRPr="00D16937" w:rsidRDefault="00D16937" w:rsidP="00D16937">
            <w:pPr>
              <w:jc w:val="center"/>
            </w:pPr>
            <w:r w:rsidRPr="00D16937">
              <w:t>6,87</w:t>
            </w:r>
          </w:p>
        </w:tc>
        <w:tc>
          <w:tcPr>
            <w:tcW w:w="0" w:type="auto"/>
            <w:vAlign w:val="center"/>
          </w:tcPr>
          <w:p w:rsidR="00D16937" w:rsidRPr="00D16937" w:rsidRDefault="00D16937" w:rsidP="00D16937">
            <w:pPr>
              <w:jc w:val="center"/>
            </w:pPr>
            <w:r w:rsidRPr="00D16937">
              <w:t>371571,23</w:t>
            </w:r>
          </w:p>
        </w:tc>
        <w:tc>
          <w:tcPr>
            <w:tcW w:w="0" w:type="auto"/>
            <w:vAlign w:val="center"/>
          </w:tcPr>
          <w:p w:rsidR="00D16937" w:rsidRPr="00D16937" w:rsidRDefault="00D16937" w:rsidP="00D16937">
            <w:pPr>
              <w:jc w:val="center"/>
            </w:pPr>
            <w:r w:rsidRPr="00D16937">
              <w:t>1402940,41</w:t>
            </w:r>
          </w:p>
        </w:tc>
      </w:tr>
      <w:tr w:rsidR="00D16937" w:rsidTr="00D16937">
        <w:trPr>
          <w:trHeight w:val="20"/>
          <w:jc w:val="center"/>
        </w:trPr>
        <w:tc>
          <w:tcPr>
            <w:tcW w:w="0" w:type="auto"/>
            <w:vAlign w:val="center"/>
          </w:tcPr>
          <w:p w:rsidR="00D16937" w:rsidRPr="00D16937" w:rsidRDefault="00D16937" w:rsidP="00D16937">
            <w:pPr>
              <w:jc w:val="center"/>
            </w:pPr>
            <w:r w:rsidRPr="00D16937">
              <w:t>116</w:t>
            </w:r>
          </w:p>
        </w:tc>
        <w:tc>
          <w:tcPr>
            <w:tcW w:w="0" w:type="auto"/>
            <w:vAlign w:val="center"/>
          </w:tcPr>
          <w:p w:rsidR="00D16937" w:rsidRPr="00D16937" w:rsidRDefault="00D16937" w:rsidP="00D16937">
            <w:pPr>
              <w:jc w:val="center"/>
            </w:pPr>
            <w:r w:rsidRPr="00D16937">
              <w:t>122°59'54"</w:t>
            </w:r>
          </w:p>
        </w:tc>
        <w:tc>
          <w:tcPr>
            <w:tcW w:w="0" w:type="auto"/>
            <w:vAlign w:val="center"/>
          </w:tcPr>
          <w:p w:rsidR="00D16937" w:rsidRPr="00D16937" w:rsidRDefault="00D16937" w:rsidP="00D16937">
            <w:pPr>
              <w:jc w:val="center"/>
            </w:pPr>
            <w:r w:rsidRPr="00D16937">
              <w:t>25,5</w:t>
            </w:r>
          </w:p>
        </w:tc>
        <w:tc>
          <w:tcPr>
            <w:tcW w:w="0" w:type="auto"/>
            <w:vAlign w:val="center"/>
          </w:tcPr>
          <w:p w:rsidR="00D16937" w:rsidRPr="00D16937" w:rsidRDefault="00D16937" w:rsidP="00D16937">
            <w:pPr>
              <w:jc w:val="center"/>
            </w:pPr>
            <w:r w:rsidRPr="00D16937">
              <w:t>371567,49</w:t>
            </w:r>
          </w:p>
        </w:tc>
        <w:tc>
          <w:tcPr>
            <w:tcW w:w="0" w:type="auto"/>
            <w:vAlign w:val="center"/>
          </w:tcPr>
          <w:p w:rsidR="00D16937" w:rsidRPr="00D16937" w:rsidRDefault="00D16937" w:rsidP="00D16937">
            <w:pPr>
              <w:jc w:val="center"/>
            </w:pPr>
            <w:r w:rsidRPr="00D16937">
              <w:t>1402934,65</w:t>
            </w:r>
          </w:p>
        </w:tc>
      </w:tr>
      <w:tr w:rsidR="00D16937" w:rsidTr="00D16937">
        <w:trPr>
          <w:trHeight w:val="20"/>
          <w:jc w:val="center"/>
        </w:trPr>
        <w:tc>
          <w:tcPr>
            <w:tcW w:w="0" w:type="auto"/>
            <w:vAlign w:val="center"/>
          </w:tcPr>
          <w:p w:rsidR="00D16937" w:rsidRPr="00D16937" w:rsidRDefault="00D16937" w:rsidP="00D16937">
            <w:pPr>
              <w:jc w:val="center"/>
            </w:pPr>
            <w:r w:rsidRPr="00D16937">
              <w:t>117</w:t>
            </w:r>
          </w:p>
        </w:tc>
        <w:tc>
          <w:tcPr>
            <w:tcW w:w="0" w:type="auto"/>
            <w:vAlign w:val="center"/>
          </w:tcPr>
          <w:p w:rsidR="00D16937" w:rsidRPr="00D16937" w:rsidRDefault="00D16937" w:rsidP="00D16937">
            <w:pPr>
              <w:jc w:val="center"/>
            </w:pPr>
            <w:r w:rsidRPr="00D16937">
              <w:t>212°59'18"</w:t>
            </w:r>
          </w:p>
        </w:tc>
        <w:tc>
          <w:tcPr>
            <w:tcW w:w="0" w:type="auto"/>
            <w:vAlign w:val="center"/>
          </w:tcPr>
          <w:p w:rsidR="00D16937" w:rsidRPr="00D16937" w:rsidRDefault="00D16937" w:rsidP="00D16937">
            <w:pPr>
              <w:jc w:val="center"/>
            </w:pPr>
            <w:r w:rsidRPr="00D16937">
              <w:t>28,98</w:t>
            </w:r>
          </w:p>
        </w:tc>
        <w:tc>
          <w:tcPr>
            <w:tcW w:w="0" w:type="auto"/>
            <w:vAlign w:val="center"/>
          </w:tcPr>
          <w:p w:rsidR="00D16937" w:rsidRPr="00D16937" w:rsidRDefault="00D16937" w:rsidP="00D16937">
            <w:pPr>
              <w:jc w:val="center"/>
            </w:pPr>
            <w:r w:rsidRPr="00D16937">
              <w:t>371588,88</w:t>
            </w:r>
          </w:p>
        </w:tc>
        <w:tc>
          <w:tcPr>
            <w:tcW w:w="0" w:type="auto"/>
            <w:vAlign w:val="center"/>
          </w:tcPr>
          <w:p w:rsidR="00D16937" w:rsidRPr="00D16937" w:rsidRDefault="00D16937" w:rsidP="00D16937">
            <w:pPr>
              <w:jc w:val="center"/>
            </w:pPr>
            <w:r w:rsidRPr="00D16937">
              <w:t>1402920,76</w:t>
            </w:r>
          </w:p>
        </w:tc>
      </w:tr>
      <w:tr w:rsidR="00D16937" w:rsidTr="00D16937">
        <w:trPr>
          <w:trHeight w:val="20"/>
          <w:jc w:val="center"/>
        </w:trPr>
        <w:tc>
          <w:tcPr>
            <w:tcW w:w="0" w:type="auto"/>
            <w:vAlign w:val="center"/>
          </w:tcPr>
          <w:p w:rsidR="00D16937" w:rsidRPr="00D16937" w:rsidRDefault="00D16937" w:rsidP="00D16937">
            <w:pPr>
              <w:jc w:val="center"/>
            </w:pPr>
            <w:r w:rsidRPr="00D16937">
              <w:t>118</w:t>
            </w:r>
          </w:p>
        </w:tc>
        <w:tc>
          <w:tcPr>
            <w:tcW w:w="0" w:type="auto"/>
            <w:vAlign w:val="center"/>
          </w:tcPr>
          <w:p w:rsidR="00D16937" w:rsidRPr="00D16937" w:rsidRDefault="00D16937" w:rsidP="00D16937">
            <w:pPr>
              <w:jc w:val="center"/>
            </w:pPr>
            <w:r w:rsidRPr="00D16937">
              <w:t>213°0'15"</w:t>
            </w:r>
          </w:p>
        </w:tc>
        <w:tc>
          <w:tcPr>
            <w:tcW w:w="0" w:type="auto"/>
            <w:vAlign w:val="center"/>
          </w:tcPr>
          <w:p w:rsidR="00D16937" w:rsidRPr="00D16937" w:rsidRDefault="00D16937" w:rsidP="00D16937">
            <w:pPr>
              <w:jc w:val="center"/>
            </w:pPr>
            <w:r w:rsidRPr="00D16937">
              <w:t>4,87</w:t>
            </w:r>
          </w:p>
        </w:tc>
        <w:tc>
          <w:tcPr>
            <w:tcW w:w="0" w:type="auto"/>
            <w:vAlign w:val="center"/>
          </w:tcPr>
          <w:p w:rsidR="00D16937" w:rsidRPr="00D16937" w:rsidRDefault="00D16937" w:rsidP="00D16937">
            <w:pPr>
              <w:jc w:val="center"/>
            </w:pPr>
            <w:r w:rsidRPr="00D16937">
              <w:t>371573,10</w:t>
            </w:r>
          </w:p>
        </w:tc>
        <w:tc>
          <w:tcPr>
            <w:tcW w:w="0" w:type="auto"/>
            <w:vAlign w:val="center"/>
          </w:tcPr>
          <w:p w:rsidR="00D16937" w:rsidRPr="00D16937" w:rsidRDefault="00D16937" w:rsidP="00D16937">
            <w:pPr>
              <w:jc w:val="center"/>
            </w:pPr>
            <w:r w:rsidRPr="00D16937">
              <w:t>1402896,45</w:t>
            </w:r>
          </w:p>
        </w:tc>
      </w:tr>
      <w:tr w:rsidR="00D16937" w:rsidTr="00D16937">
        <w:trPr>
          <w:trHeight w:val="20"/>
          <w:jc w:val="center"/>
        </w:trPr>
        <w:tc>
          <w:tcPr>
            <w:tcW w:w="0" w:type="auto"/>
            <w:vAlign w:val="center"/>
          </w:tcPr>
          <w:p w:rsidR="00D16937" w:rsidRPr="00D16937" w:rsidRDefault="00D16937" w:rsidP="00D16937">
            <w:pPr>
              <w:jc w:val="center"/>
            </w:pPr>
            <w:r w:rsidRPr="00D16937">
              <w:t>119</w:t>
            </w:r>
          </w:p>
        </w:tc>
        <w:tc>
          <w:tcPr>
            <w:tcW w:w="0" w:type="auto"/>
            <w:vAlign w:val="center"/>
          </w:tcPr>
          <w:p w:rsidR="00D16937" w:rsidRPr="00D16937" w:rsidRDefault="00D16937" w:rsidP="00D16937">
            <w:pPr>
              <w:jc w:val="center"/>
            </w:pPr>
            <w:r w:rsidRPr="00D16937">
              <w:t>213°1'40"</w:t>
            </w:r>
          </w:p>
        </w:tc>
        <w:tc>
          <w:tcPr>
            <w:tcW w:w="0" w:type="auto"/>
            <w:vAlign w:val="center"/>
          </w:tcPr>
          <w:p w:rsidR="00D16937" w:rsidRPr="00D16937" w:rsidRDefault="00D16937" w:rsidP="00D16937">
            <w:pPr>
              <w:jc w:val="center"/>
            </w:pPr>
            <w:r w:rsidRPr="00D16937">
              <w:t>18,71</w:t>
            </w:r>
          </w:p>
        </w:tc>
        <w:tc>
          <w:tcPr>
            <w:tcW w:w="0" w:type="auto"/>
            <w:vAlign w:val="center"/>
          </w:tcPr>
          <w:p w:rsidR="00D16937" w:rsidRPr="00D16937" w:rsidRDefault="00D16937" w:rsidP="00D16937">
            <w:pPr>
              <w:jc w:val="center"/>
            </w:pPr>
            <w:r w:rsidRPr="00D16937">
              <w:t>371570,45</w:t>
            </w:r>
          </w:p>
        </w:tc>
        <w:tc>
          <w:tcPr>
            <w:tcW w:w="0" w:type="auto"/>
            <w:vAlign w:val="center"/>
          </w:tcPr>
          <w:p w:rsidR="00D16937" w:rsidRPr="00D16937" w:rsidRDefault="00D16937" w:rsidP="00D16937">
            <w:pPr>
              <w:jc w:val="center"/>
            </w:pPr>
            <w:r w:rsidRPr="00D16937">
              <w:t>1402892,37</w:t>
            </w:r>
          </w:p>
        </w:tc>
      </w:tr>
      <w:tr w:rsidR="00D16937" w:rsidTr="00D16937">
        <w:trPr>
          <w:trHeight w:val="20"/>
          <w:jc w:val="center"/>
        </w:trPr>
        <w:tc>
          <w:tcPr>
            <w:tcW w:w="0" w:type="auto"/>
            <w:vAlign w:val="center"/>
          </w:tcPr>
          <w:p w:rsidR="00D16937" w:rsidRPr="00D16937" w:rsidRDefault="00D16937" w:rsidP="00D16937">
            <w:pPr>
              <w:jc w:val="center"/>
            </w:pPr>
            <w:r w:rsidRPr="00D16937">
              <w:t>120</w:t>
            </w:r>
          </w:p>
        </w:tc>
        <w:tc>
          <w:tcPr>
            <w:tcW w:w="0" w:type="auto"/>
            <w:vAlign w:val="center"/>
          </w:tcPr>
          <w:p w:rsidR="00D16937" w:rsidRPr="00D16937" w:rsidRDefault="00D16937" w:rsidP="00D16937">
            <w:pPr>
              <w:jc w:val="center"/>
            </w:pPr>
            <w:r w:rsidRPr="00D16937">
              <w:t>160°42'36"</w:t>
            </w:r>
          </w:p>
        </w:tc>
        <w:tc>
          <w:tcPr>
            <w:tcW w:w="0" w:type="auto"/>
            <w:vAlign w:val="center"/>
          </w:tcPr>
          <w:p w:rsidR="00D16937" w:rsidRPr="00D16937" w:rsidRDefault="00D16937" w:rsidP="00D16937">
            <w:pPr>
              <w:jc w:val="center"/>
            </w:pPr>
            <w:r w:rsidRPr="00D16937">
              <w:t>1,48</w:t>
            </w:r>
          </w:p>
        </w:tc>
        <w:tc>
          <w:tcPr>
            <w:tcW w:w="0" w:type="auto"/>
            <w:vAlign w:val="center"/>
          </w:tcPr>
          <w:p w:rsidR="00D16937" w:rsidRPr="00D16937" w:rsidRDefault="00D16937" w:rsidP="00D16937">
            <w:pPr>
              <w:jc w:val="center"/>
            </w:pPr>
            <w:r w:rsidRPr="00D16937">
              <w:t>371560,25</w:t>
            </w:r>
          </w:p>
        </w:tc>
        <w:tc>
          <w:tcPr>
            <w:tcW w:w="0" w:type="auto"/>
            <w:vAlign w:val="center"/>
          </w:tcPr>
          <w:p w:rsidR="00D16937" w:rsidRPr="00D16937" w:rsidRDefault="00D16937" w:rsidP="00D16937">
            <w:pPr>
              <w:jc w:val="center"/>
            </w:pPr>
            <w:r w:rsidRPr="00D16937">
              <w:t>1402876,68</w:t>
            </w:r>
          </w:p>
        </w:tc>
      </w:tr>
      <w:tr w:rsidR="00D16937" w:rsidTr="00D16937">
        <w:trPr>
          <w:trHeight w:val="20"/>
          <w:jc w:val="center"/>
        </w:trPr>
        <w:tc>
          <w:tcPr>
            <w:tcW w:w="0" w:type="auto"/>
            <w:vAlign w:val="center"/>
          </w:tcPr>
          <w:p w:rsidR="00D16937" w:rsidRPr="00D16937" w:rsidRDefault="00D16937" w:rsidP="00D16937">
            <w:pPr>
              <w:jc w:val="center"/>
            </w:pPr>
            <w:r w:rsidRPr="00D16937">
              <w:t>121</w:t>
            </w:r>
          </w:p>
        </w:tc>
        <w:tc>
          <w:tcPr>
            <w:tcW w:w="0" w:type="auto"/>
            <w:vAlign w:val="center"/>
          </w:tcPr>
          <w:p w:rsidR="00D16937" w:rsidRPr="00D16937" w:rsidRDefault="00D16937" w:rsidP="00D16937">
            <w:pPr>
              <w:jc w:val="center"/>
            </w:pPr>
            <w:r w:rsidRPr="00D16937">
              <w:t>227°23'37"</w:t>
            </w:r>
          </w:p>
        </w:tc>
        <w:tc>
          <w:tcPr>
            <w:tcW w:w="0" w:type="auto"/>
            <w:vAlign w:val="center"/>
          </w:tcPr>
          <w:p w:rsidR="00D16937" w:rsidRPr="00D16937" w:rsidRDefault="00D16937" w:rsidP="00D16937">
            <w:pPr>
              <w:jc w:val="center"/>
            </w:pPr>
            <w:r w:rsidRPr="00D16937">
              <w:t>26,41</w:t>
            </w:r>
          </w:p>
        </w:tc>
        <w:tc>
          <w:tcPr>
            <w:tcW w:w="0" w:type="auto"/>
            <w:vAlign w:val="center"/>
          </w:tcPr>
          <w:p w:rsidR="00D16937" w:rsidRPr="00D16937" w:rsidRDefault="00D16937" w:rsidP="00D16937">
            <w:pPr>
              <w:jc w:val="center"/>
            </w:pPr>
            <w:r w:rsidRPr="00D16937">
              <w:t>371560,74</w:t>
            </w:r>
          </w:p>
        </w:tc>
        <w:tc>
          <w:tcPr>
            <w:tcW w:w="0" w:type="auto"/>
            <w:vAlign w:val="center"/>
          </w:tcPr>
          <w:p w:rsidR="00D16937" w:rsidRPr="00D16937" w:rsidRDefault="00D16937" w:rsidP="00D16937">
            <w:pPr>
              <w:jc w:val="center"/>
            </w:pPr>
            <w:r w:rsidRPr="00D16937">
              <w:t>1402875,28</w:t>
            </w:r>
          </w:p>
        </w:tc>
      </w:tr>
      <w:tr w:rsidR="00D16937" w:rsidTr="00D16937">
        <w:trPr>
          <w:trHeight w:val="20"/>
          <w:jc w:val="center"/>
        </w:trPr>
        <w:tc>
          <w:tcPr>
            <w:tcW w:w="0" w:type="auto"/>
            <w:vAlign w:val="center"/>
          </w:tcPr>
          <w:p w:rsidR="00D16937" w:rsidRPr="00D16937" w:rsidRDefault="00D16937" w:rsidP="00D16937">
            <w:pPr>
              <w:jc w:val="center"/>
            </w:pPr>
            <w:r w:rsidRPr="00D16937">
              <w:t>122</w:t>
            </w:r>
          </w:p>
        </w:tc>
        <w:tc>
          <w:tcPr>
            <w:tcW w:w="0" w:type="auto"/>
            <w:vAlign w:val="center"/>
          </w:tcPr>
          <w:p w:rsidR="00D16937" w:rsidRPr="00D16937" w:rsidRDefault="00D16937" w:rsidP="00D16937">
            <w:pPr>
              <w:jc w:val="center"/>
            </w:pPr>
            <w:r w:rsidRPr="00D16937">
              <w:t>332°50'8"</w:t>
            </w:r>
          </w:p>
        </w:tc>
        <w:tc>
          <w:tcPr>
            <w:tcW w:w="0" w:type="auto"/>
            <w:vAlign w:val="center"/>
          </w:tcPr>
          <w:p w:rsidR="00D16937" w:rsidRPr="00D16937" w:rsidRDefault="00D16937" w:rsidP="00D16937">
            <w:pPr>
              <w:jc w:val="center"/>
            </w:pPr>
            <w:r w:rsidRPr="00D16937">
              <w:t>15,81</w:t>
            </w:r>
          </w:p>
        </w:tc>
        <w:tc>
          <w:tcPr>
            <w:tcW w:w="0" w:type="auto"/>
            <w:vAlign w:val="center"/>
          </w:tcPr>
          <w:p w:rsidR="00D16937" w:rsidRPr="00D16937" w:rsidRDefault="00D16937" w:rsidP="00D16937">
            <w:pPr>
              <w:jc w:val="center"/>
            </w:pPr>
            <w:r w:rsidRPr="00D16937">
              <w:t>371541,30</w:t>
            </w:r>
          </w:p>
        </w:tc>
        <w:tc>
          <w:tcPr>
            <w:tcW w:w="0" w:type="auto"/>
            <w:vAlign w:val="center"/>
          </w:tcPr>
          <w:p w:rsidR="00D16937" w:rsidRPr="00D16937" w:rsidRDefault="00D16937" w:rsidP="00D16937">
            <w:pPr>
              <w:jc w:val="center"/>
            </w:pPr>
            <w:r w:rsidRPr="00D16937">
              <w:t>1402857,40</w:t>
            </w:r>
          </w:p>
        </w:tc>
      </w:tr>
      <w:tr w:rsidR="00D16937" w:rsidTr="00D16937">
        <w:trPr>
          <w:trHeight w:val="20"/>
          <w:jc w:val="center"/>
        </w:trPr>
        <w:tc>
          <w:tcPr>
            <w:tcW w:w="0" w:type="auto"/>
            <w:vAlign w:val="center"/>
          </w:tcPr>
          <w:p w:rsidR="00D16937" w:rsidRPr="00D16937" w:rsidRDefault="00D16937" w:rsidP="00D16937">
            <w:pPr>
              <w:jc w:val="center"/>
            </w:pPr>
            <w:r w:rsidRPr="00D16937">
              <w:t>123</w:t>
            </w:r>
          </w:p>
        </w:tc>
        <w:tc>
          <w:tcPr>
            <w:tcW w:w="0" w:type="auto"/>
            <w:vAlign w:val="center"/>
          </w:tcPr>
          <w:p w:rsidR="00D16937" w:rsidRPr="00D16937" w:rsidRDefault="00D16937" w:rsidP="00D16937">
            <w:pPr>
              <w:jc w:val="center"/>
            </w:pPr>
            <w:r w:rsidRPr="00D16937">
              <w:t>332°47'49"</w:t>
            </w:r>
          </w:p>
        </w:tc>
        <w:tc>
          <w:tcPr>
            <w:tcW w:w="0" w:type="auto"/>
            <w:vAlign w:val="center"/>
          </w:tcPr>
          <w:p w:rsidR="00D16937" w:rsidRPr="00D16937" w:rsidRDefault="00D16937" w:rsidP="00D16937">
            <w:pPr>
              <w:jc w:val="center"/>
            </w:pPr>
            <w:r w:rsidRPr="00D16937">
              <w:t>5,62</w:t>
            </w:r>
          </w:p>
        </w:tc>
        <w:tc>
          <w:tcPr>
            <w:tcW w:w="0" w:type="auto"/>
            <w:vAlign w:val="center"/>
          </w:tcPr>
          <w:p w:rsidR="00D16937" w:rsidRPr="00D16937" w:rsidRDefault="00D16937" w:rsidP="00D16937">
            <w:pPr>
              <w:jc w:val="center"/>
            </w:pPr>
            <w:r w:rsidRPr="00D16937">
              <w:t>371534,08</w:t>
            </w:r>
          </w:p>
        </w:tc>
        <w:tc>
          <w:tcPr>
            <w:tcW w:w="0" w:type="auto"/>
            <w:vAlign w:val="center"/>
          </w:tcPr>
          <w:p w:rsidR="00D16937" w:rsidRPr="00D16937" w:rsidRDefault="00D16937" w:rsidP="00D16937">
            <w:pPr>
              <w:jc w:val="center"/>
            </w:pPr>
            <w:r w:rsidRPr="00D16937">
              <w:t>1402871,47</w:t>
            </w:r>
          </w:p>
        </w:tc>
      </w:tr>
      <w:tr w:rsidR="00D16937" w:rsidTr="00D16937">
        <w:trPr>
          <w:trHeight w:val="20"/>
          <w:jc w:val="center"/>
        </w:trPr>
        <w:tc>
          <w:tcPr>
            <w:tcW w:w="0" w:type="auto"/>
            <w:vAlign w:val="center"/>
          </w:tcPr>
          <w:p w:rsidR="00D16937" w:rsidRPr="00D16937" w:rsidRDefault="00D16937" w:rsidP="00D16937">
            <w:pPr>
              <w:jc w:val="center"/>
            </w:pPr>
            <w:r w:rsidRPr="00D16937">
              <w:t>124</w:t>
            </w:r>
          </w:p>
        </w:tc>
        <w:tc>
          <w:tcPr>
            <w:tcW w:w="0" w:type="auto"/>
            <w:vAlign w:val="center"/>
          </w:tcPr>
          <w:p w:rsidR="00D16937" w:rsidRPr="00D16937" w:rsidRDefault="00D16937" w:rsidP="00D16937">
            <w:pPr>
              <w:jc w:val="center"/>
            </w:pPr>
            <w:r w:rsidRPr="00D16937">
              <w:t>33°1'33"</w:t>
            </w:r>
          </w:p>
        </w:tc>
        <w:tc>
          <w:tcPr>
            <w:tcW w:w="0" w:type="auto"/>
            <w:vAlign w:val="center"/>
          </w:tcPr>
          <w:p w:rsidR="00D16937" w:rsidRPr="00D16937" w:rsidRDefault="00D16937" w:rsidP="00D16937">
            <w:pPr>
              <w:jc w:val="center"/>
            </w:pPr>
            <w:r w:rsidRPr="00D16937">
              <w:t>11,49</w:t>
            </w:r>
          </w:p>
        </w:tc>
        <w:tc>
          <w:tcPr>
            <w:tcW w:w="0" w:type="auto"/>
            <w:vAlign w:val="center"/>
          </w:tcPr>
          <w:p w:rsidR="00D16937" w:rsidRPr="00D16937" w:rsidRDefault="00D16937" w:rsidP="00D16937">
            <w:pPr>
              <w:jc w:val="center"/>
            </w:pPr>
            <w:r w:rsidRPr="00D16937">
              <w:t>371531,51</w:t>
            </w:r>
          </w:p>
        </w:tc>
        <w:tc>
          <w:tcPr>
            <w:tcW w:w="0" w:type="auto"/>
            <w:vAlign w:val="center"/>
          </w:tcPr>
          <w:p w:rsidR="00D16937" w:rsidRPr="00D16937" w:rsidRDefault="00D16937" w:rsidP="00D16937">
            <w:pPr>
              <w:jc w:val="center"/>
            </w:pPr>
            <w:r w:rsidRPr="00D16937">
              <w:t>1402876,47</w:t>
            </w:r>
          </w:p>
        </w:tc>
      </w:tr>
      <w:tr w:rsidR="00D16937" w:rsidTr="00D16937">
        <w:trPr>
          <w:trHeight w:val="20"/>
          <w:jc w:val="center"/>
        </w:trPr>
        <w:tc>
          <w:tcPr>
            <w:tcW w:w="0" w:type="auto"/>
            <w:vAlign w:val="center"/>
          </w:tcPr>
          <w:p w:rsidR="00D16937" w:rsidRPr="00D16937" w:rsidRDefault="00D16937" w:rsidP="00D16937">
            <w:pPr>
              <w:jc w:val="center"/>
            </w:pPr>
            <w:r w:rsidRPr="00D16937">
              <w:t>125</w:t>
            </w:r>
          </w:p>
        </w:tc>
        <w:tc>
          <w:tcPr>
            <w:tcW w:w="0" w:type="auto"/>
            <w:vAlign w:val="center"/>
          </w:tcPr>
          <w:p w:rsidR="00D16937" w:rsidRPr="00D16937" w:rsidRDefault="00D16937" w:rsidP="00D16937">
            <w:pPr>
              <w:jc w:val="center"/>
            </w:pPr>
            <w:r w:rsidRPr="00D16937">
              <w:t>32°59'41"</w:t>
            </w:r>
          </w:p>
        </w:tc>
        <w:tc>
          <w:tcPr>
            <w:tcW w:w="0" w:type="auto"/>
            <w:vAlign w:val="center"/>
          </w:tcPr>
          <w:p w:rsidR="00D16937" w:rsidRPr="00D16937" w:rsidRDefault="00D16937" w:rsidP="00D16937">
            <w:pPr>
              <w:jc w:val="center"/>
            </w:pPr>
            <w:r w:rsidRPr="00D16937">
              <w:t>32,91</w:t>
            </w:r>
          </w:p>
        </w:tc>
        <w:tc>
          <w:tcPr>
            <w:tcW w:w="0" w:type="auto"/>
            <w:vAlign w:val="center"/>
          </w:tcPr>
          <w:p w:rsidR="00D16937" w:rsidRPr="00D16937" w:rsidRDefault="00D16937" w:rsidP="00D16937">
            <w:pPr>
              <w:jc w:val="center"/>
            </w:pPr>
            <w:r w:rsidRPr="00D16937">
              <w:t>371537,77</w:t>
            </w:r>
          </w:p>
        </w:tc>
        <w:tc>
          <w:tcPr>
            <w:tcW w:w="0" w:type="auto"/>
            <w:vAlign w:val="center"/>
          </w:tcPr>
          <w:p w:rsidR="00D16937" w:rsidRPr="00D16937" w:rsidRDefault="00D16937" w:rsidP="00D16937">
            <w:pPr>
              <w:jc w:val="center"/>
            </w:pPr>
            <w:r w:rsidRPr="00D16937">
              <w:t>1402886,10</w:t>
            </w:r>
          </w:p>
        </w:tc>
      </w:tr>
      <w:tr w:rsidR="00D16937" w:rsidTr="00D16937">
        <w:trPr>
          <w:trHeight w:val="20"/>
          <w:jc w:val="center"/>
        </w:trPr>
        <w:tc>
          <w:tcPr>
            <w:tcW w:w="0" w:type="auto"/>
            <w:vAlign w:val="center"/>
          </w:tcPr>
          <w:p w:rsidR="00D16937" w:rsidRPr="00D16937" w:rsidRDefault="00D16937" w:rsidP="00D16937">
            <w:pPr>
              <w:jc w:val="center"/>
            </w:pPr>
            <w:r w:rsidRPr="00D16937">
              <w:t>126</w:t>
            </w:r>
          </w:p>
        </w:tc>
        <w:tc>
          <w:tcPr>
            <w:tcW w:w="0" w:type="auto"/>
            <w:vAlign w:val="center"/>
          </w:tcPr>
          <w:p w:rsidR="00D16937" w:rsidRPr="00D16937" w:rsidRDefault="00D16937" w:rsidP="00D16937">
            <w:pPr>
              <w:jc w:val="center"/>
            </w:pPr>
            <w:r w:rsidRPr="00D16937">
              <w:t>303°0'18"</w:t>
            </w:r>
          </w:p>
        </w:tc>
        <w:tc>
          <w:tcPr>
            <w:tcW w:w="0" w:type="auto"/>
            <w:vAlign w:val="center"/>
          </w:tcPr>
          <w:p w:rsidR="00D16937" w:rsidRPr="00D16937" w:rsidRDefault="00D16937" w:rsidP="00D16937">
            <w:pPr>
              <w:jc w:val="center"/>
            </w:pPr>
            <w:r w:rsidRPr="00D16937">
              <w:t>25,52</w:t>
            </w:r>
          </w:p>
        </w:tc>
        <w:tc>
          <w:tcPr>
            <w:tcW w:w="0" w:type="auto"/>
            <w:vAlign w:val="center"/>
          </w:tcPr>
          <w:p w:rsidR="00D16937" w:rsidRPr="00D16937" w:rsidRDefault="00D16937" w:rsidP="00D16937">
            <w:pPr>
              <w:jc w:val="center"/>
            </w:pPr>
            <w:r w:rsidRPr="00D16937">
              <w:t>371555,69</w:t>
            </w:r>
          </w:p>
        </w:tc>
        <w:tc>
          <w:tcPr>
            <w:tcW w:w="0" w:type="auto"/>
            <w:vAlign w:val="center"/>
          </w:tcPr>
          <w:p w:rsidR="00D16937" w:rsidRPr="00D16937" w:rsidRDefault="00D16937" w:rsidP="00D16937">
            <w:pPr>
              <w:jc w:val="center"/>
            </w:pPr>
            <w:r w:rsidRPr="00D16937">
              <w:t>1402913,70</w:t>
            </w:r>
          </w:p>
        </w:tc>
      </w:tr>
      <w:tr w:rsidR="00D16937" w:rsidTr="00D16937">
        <w:trPr>
          <w:trHeight w:val="20"/>
          <w:jc w:val="center"/>
        </w:trPr>
        <w:tc>
          <w:tcPr>
            <w:tcW w:w="0" w:type="auto"/>
            <w:vAlign w:val="center"/>
          </w:tcPr>
          <w:p w:rsidR="00D16937" w:rsidRPr="00D16937" w:rsidRDefault="00D16937" w:rsidP="00D16937">
            <w:pPr>
              <w:jc w:val="center"/>
            </w:pPr>
            <w:r w:rsidRPr="00D16937">
              <w:t>127</w:t>
            </w:r>
          </w:p>
        </w:tc>
        <w:tc>
          <w:tcPr>
            <w:tcW w:w="0" w:type="auto"/>
            <w:vAlign w:val="center"/>
          </w:tcPr>
          <w:p w:rsidR="00D16937" w:rsidRPr="00D16937" w:rsidRDefault="00D16937" w:rsidP="00D16937">
            <w:pPr>
              <w:jc w:val="center"/>
            </w:pPr>
            <w:r w:rsidRPr="00D16937">
              <w:t>33°1'26"</w:t>
            </w:r>
          </w:p>
        </w:tc>
        <w:tc>
          <w:tcPr>
            <w:tcW w:w="0" w:type="auto"/>
            <w:vAlign w:val="center"/>
          </w:tcPr>
          <w:p w:rsidR="00D16937" w:rsidRPr="00D16937" w:rsidRDefault="00D16937" w:rsidP="00D16937">
            <w:pPr>
              <w:jc w:val="center"/>
            </w:pPr>
            <w:r w:rsidRPr="00D16937">
              <w:t>6,2</w:t>
            </w:r>
          </w:p>
        </w:tc>
        <w:tc>
          <w:tcPr>
            <w:tcW w:w="0" w:type="auto"/>
            <w:vAlign w:val="center"/>
          </w:tcPr>
          <w:p w:rsidR="00D16937" w:rsidRPr="00D16937" w:rsidRDefault="00D16937" w:rsidP="00D16937">
            <w:pPr>
              <w:jc w:val="center"/>
            </w:pPr>
            <w:r w:rsidRPr="00D16937">
              <w:t>371534,29</w:t>
            </w:r>
          </w:p>
        </w:tc>
        <w:tc>
          <w:tcPr>
            <w:tcW w:w="0" w:type="auto"/>
            <w:vAlign w:val="center"/>
          </w:tcPr>
          <w:p w:rsidR="00D16937" w:rsidRPr="00D16937" w:rsidRDefault="00D16937" w:rsidP="00D16937">
            <w:pPr>
              <w:jc w:val="center"/>
            </w:pPr>
            <w:r w:rsidRPr="00D16937">
              <w:t>1402927,60</w:t>
            </w:r>
          </w:p>
        </w:tc>
      </w:tr>
      <w:tr w:rsidR="00D16937" w:rsidTr="00D16937">
        <w:trPr>
          <w:trHeight w:val="20"/>
          <w:jc w:val="center"/>
        </w:trPr>
        <w:tc>
          <w:tcPr>
            <w:tcW w:w="0" w:type="auto"/>
            <w:vAlign w:val="center"/>
          </w:tcPr>
          <w:p w:rsidR="00D16937" w:rsidRPr="00D16937" w:rsidRDefault="00D16937" w:rsidP="00D16937">
            <w:pPr>
              <w:jc w:val="center"/>
            </w:pPr>
            <w:r w:rsidRPr="00D16937">
              <w:t>128</w:t>
            </w:r>
          </w:p>
        </w:tc>
        <w:tc>
          <w:tcPr>
            <w:tcW w:w="0" w:type="auto"/>
            <w:vAlign w:val="center"/>
          </w:tcPr>
          <w:p w:rsidR="00D16937" w:rsidRPr="00D16937" w:rsidRDefault="00D16937" w:rsidP="00D16937">
            <w:pPr>
              <w:jc w:val="center"/>
            </w:pPr>
            <w:r w:rsidRPr="00D16937">
              <w:t>297°57'53"</w:t>
            </w:r>
          </w:p>
        </w:tc>
        <w:tc>
          <w:tcPr>
            <w:tcW w:w="0" w:type="auto"/>
            <w:vAlign w:val="center"/>
          </w:tcPr>
          <w:p w:rsidR="00D16937" w:rsidRPr="00D16937" w:rsidRDefault="00D16937" w:rsidP="00D16937">
            <w:pPr>
              <w:jc w:val="center"/>
            </w:pPr>
            <w:r w:rsidRPr="00D16937">
              <w:t>15,93</w:t>
            </w:r>
          </w:p>
        </w:tc>
        <w:tc>
          <w:tcPr>
            <w:tcW w:w="0" w:type="auto"/>
            <w:vAlign w:val="center"/>
          </w:tcPr>
          <w:p w:rsidR="00D16937" w:rsidRPr="00D16937" w:rsidRDefault="00D16937" w:rsidP="00D16937">
            <w:pPr>
              <w:jc w:val="center"/>
            </w:pPr>
            <w:r w:rsidRPr="00D16937">
              <w:t>371537,67</w:t>
            </w:r>
          </w:p>
        </w:tc>
        <w:tc>
          <w:tcPr>
            <w:tcW w:w="0" w:type="auto"/>
            <w:vAlign w:val="center"/>
          </w:tcPr>
          <w:p w:rsidR="00D16937" w:rsidRPr="00D16937" w:rsidRDefault="00D16937" w:rsidP="00D16937">
            <w:pPr>
              <w:jc w:val="center"/>
            </w:pPr>
            <w:r w:rsidRPr="00D16937">
              <w:t>1402932,80</w:t>
            </w:r>
          </w:p>
        </w:tc>
      </w:tr>
      <w:tr w:rsidR="00D16937" w:rsidTr="00D16937">
        <w:trPr>
          <w:trHeight w:val="20"/>
          <w:jc w:val="center"/>
        </w:trPr>
        <w:tc>
          <w:tcPr>
            <w:tcW w:w="0" w:type="auto"/>
            <w:vAlign w:val="center"/>
          </w:tcPr>
          <w:p w:rsidR="00D16937" w:rsidRPr="00D16937" w:rsidRDefault="00D16937" w:rsidP="00D16937">
            <w:pPr>
              <w:jc w:val="center"/>
            </w:pPr>
            <w:r w:rsidRPr="00D16937">
              <w:t>129</w:t>
            </w:r>
          </w:p>
        </w:tc>
        <w:tc>
          <w:tcPr>
            <w:tcW w:w="0" w:type="auto"/>
            <w:vAlign w:val="center"/>
          </w:tcPr>
          <w:p w:rsidR="00D16937" w:rsidRPr="00D16937" w:rsidRDefault="00D16937" w:rsidP="00D16937">
            <w:pPr>
              <w:jc w:val="center"/>
            </w:pPr>
            <w:r w:rsidRPr="00D16937">
              <w:t>27°59'54"</w:t>
            </w:r>
          </w:p>
        </w:tc>
        <w:tc>
          <w:tcPr>
            <w:tcW w:w="0" w:type="auto"/>
            <w:vAlign w:val="center"/>
          </w:tcPr>
          <w:p w:rsidR="00D16937" w:rsidRPr="00D16937" w:rsidRDefault="00D16937" w:rsidP="00D16937">
            <w:pPr>
              <w:jc w:val="center"/>
            </w:pPr>
            <w:r w:rsidRPr="00D16937">
              <w:t>5,01</w:t>
            </w:r>
          </w:p>
        </w:tc>
        <w:tc>
          <w:tcPr>
            <w:tcW w:w="0" w:type="auto"/>
            <w:vAlign w:val="center"/>
          </w:tcPr>
          <w:p w:rsidR="00D16937" w:rsidRPr="00D16937" w:rsidRDefault="00D16937" w:rsidP="00D16937">
            <w:pPr>
              <w:jc w:val="center"/>
            </w:pPr>
            <w:r w:rsidRPr="00D16937">
              <w:t>371523,60</w:t>
            </w:r>
          </w:p>
        </w:tc>
        <w:tc>
          <w:tcPr>
            <w:tcW w:w="0" w:type="auto"/>
            <w:vAlign w:val="center"/>
          </w:tcPr>
          <w:p w:rsidR="00D16937" w:rsidRPr="00D16937" w:rsidRDefault="00D16937" w:rsidP="00D16937">
            <w:pPr>
              <w:jc w:val="center"/>
            </w:pPr>
            <w:r w:rsidRPr="00D16937">
              <w:t>1402940,27</w:t>
            </w:r>
          </w:p>
        </w:tc>
      </w:tr>
      <w:tr w:rsidR="00D16937" w:rsidTr="00D16937">
        <w:trPr>
          <w:trHeight w:val="20"/>
          <w:jc w:val="center"/>
        </w:trPr>
        <w:tc>
          <w:tcPr>
            <w:tcW w:w="0" w:type="auto"/>
            <w:vAlign w:val="center"/>
          </w:tcPr>
          <w:p w:rsidR="00D16937" w:rsidRPr="00D16937" w:rsidRDefault="00D16937" w:rsidP="00D16937">
            <w:pPr>
              <w:jc w:val="center"/>
            </w:pPr>
            <w:r w:rsidRPr="00D16937">
              <w:t>130</w:t>
            </w:r>
          </w:p>
        </w:tc>
        <w:tc>
          <w:tcPr>
            <w:tcW w:w="0" w:type="auto"/>
            <w:vAlign w:val="center"/>
          </w:tcPr>
          <w:p w:rsidR="00D16937" w:rsidRPr="00D16937" w:rsidRDefault="00D16937" w:rsidP="00D16937">
            <w:pPr>
              <w:jc w:val="center"/>
            </w:pPr>
            <w:r w:rsidRPr="00D16937">
              <w:t>26°8'17"</w:t>
            </w:r>
          </w:p>
        </w:tc>
        <w:tc>
          <w:tcPr>
            <w:tcW w:w="0" w:type="auto"/>
            <w:vAlign w:val="center"/>
          </w:tcPr>
          <w:p w:rsidR="00D16937" w:rsidRPr="00D16937" w:rsidRDefault="00D16937" w:rsidP="00D16937">
            <w:pPr>
              <w:jc w:val="center"/>
            </w:pPr>
            <w:r w:rsidRPr="00D16937">
              <w:t>20,41</w:t>
            </w:r>
          </w:p>
        </w:tc>
        <w:tc>
          <w:tcPr>
            <w:tcW w:w="0" w:type="auto"/>
            <w:vAlign w:val="center"/>
          </w:tcPr>
          <w:p w:rsidR="00D16937" w:rsidRPr="00D16937" w:rsidRDefault="00D16937" w:rsidP="00D16937">
            <w:pPr>
              <w:jc w:val="center"/>
            </w:pPr>
            <w:r w:rsidRPr="00D16937">
              <w:t>371525,95</w:t>
            </w:r>
          </w:p>
        </w:tc>
        <w:tc>
          <w:tcPr>
            <w:tcW w:w="0" w:type="auto"/>
            <w:vAlign w:val="center"/>
          </w:tcPr>
          <w:p w:rsidR="00D16937" w:rsidRPr="00D16937" w:rsidRDefault="00D16937" w:rsidP="00D16937">
            <w:pPr>
              <w:jc w:val="center"/>
            </w:pPr>
            <w:r w:rsidRPr="00D16937">
              <w:t>1402944,69</w:t>
            </w:r>
          </w:p>
        </w:tc>
      </w:tr>
      <w:tr w:rsidR="00D16937" w:rsidTr="00D16937">
        <w:trPr>
          <w:trHeight w:val="28"/>
          <w:jc w:val="center"/>
        </w:trPr>
        <w:tc>
          <w:tcPr>
            <w:tcW w:w="0" w:type="auto"/>
            <w:gridSpan w:val="3"/>
            <w:vAlign w:val="center"/>
          </w:tcPr>
          <w:p w:rsidR="00D16937" w:rsidRPr="00D16937" w:rsidRDefault="00D16937" w:rsidP="00D16937">
            <w:r w:rsidRPr="00D16937">
              <w:t xml:space="preserve">Наименование зоны размещения </w:t>
            </w:r>
          </w:p>
          <w:p w:rsidR="00D16937" w:rsidRPr="00D16937" w:rsidRDefault="00D16937" w:rsidP="00D16937">
            <w:r w:rsidRPr="00D16937">
              <w:t>линейного объекта:</w:t>
            </w:r>
          </w:p>
        </w:tc>
        <w:tc>
          <w:tcPr>
            <w:tcW w:w="0" w:type="auto"/>
            <w:gridSpan w:val="2"/>
            <w:vAlign w:val="center"/>
          </w:tcPr>
          <w:p w:rsidR="00D16937" w:rsidRPr="00D16937" w:rsidRDefault="00D16937" w:rsidP="00D16937">
            <w:r w:rsidRPr="00D16937">
              <w:t xml:space="preserve">Зона планируемого размещения площадки под узел приема ОУ на выкидном трубопроводе от </w:t>
            </w:r>
            <w:proofErr w:type="spellStart"/>
            <w:r w:rsidRPr="00D16937">
              <w:t>скв</w:t>
            </w:r>
            <w:proofErr w:type="spellEnd"/>
            <w:r w:rsidRPr="00D16937">
              <w:t>. № 179</w:t>
            </w:r>
          </w:p>
        </w:tc>
      </w:tr>
      <w:tr w:rsidR="00D16937" w:rsidTr="00D16937">
        <w:trPr>
          <w:trHeight w:val="20"/>
          <w:jc w:val="center"/>
        </w:trPr>
        <w:tc>
          <w:tcPr>
            <w:tcW w:w="0" w:type="auto"/>
            <w:vAlign w:val="bottom"/>
          </w:tcPr>
          <w:p w:rsidR="00D16937" w:rsidRPr="00D16937" w:rsidRDefault="00D16937" w:rsidP="00D16937">
            <w:pPr>
              <w:jc w:val="center"/>
            </w:pPr>
            <w:r w:rsidRPr="00D16937">
              <w:t>№ точки</w:t>
            </w:r>
          </w:p>
        </w:tc>
        <w:tc>
          <w:tcPr>
            <w:tcW w:w="0" w:type="auto"/>
            <w:vAlign w:val="bottom"/>
          </w:tcPr>
          <w:p w:rsidR="00D16937" w:rsidRPr="00D16937" w:rsidRDefault="00D16937" w:rsidP="00D16937">
            <w:pPr>
              <w:jc w:val="center"/>
            </w:pPr>
            <w:r w:rsidRPr="00D16937">
              <w:t>Дирекционный</w:t>
            </w:r>
          </w:p>
        </w:tc>
        <w:tc>
          <w:tcPr>
            <w:tcW w:w="0" w:type="auto"/>
            <w:vAlign w:val="bottom"/>
          </w:tcPr>
          <w:p w:rsidR="00D16937" w:rsidRPr="00D16937" w:rsidRDefault="00D16937" w:rsidP="00D16937">
            <w:pPr>
              <w:jc w:val="center"/>
            </w:pPr>
            <w:r w:rsidRPr="00D16937">
              <w:t>Расстояние,</w:t>
            </w:r>
          </w:p>
        </w:tc>
        <w:tc>
          <w:tcPr>
            <w:tcW w:w="0" w:type="auto"/>
            <w:gridSpan w:val="2"/>
            <w:vAlign w:val="center"/>
          </w:tcPr>
          <w:p w:rsidR="00D16937" w:rsidRPr="00D16937" w:rsidRDefault="00D16937" w:rsidP="00D16937">
            <w:pPr>
              <w:jc w:val="center"/>
            </w:pPr>
            <w:r w:rsidRPr="00D16937">
              <w:t>Координаты</w:t>
            </w:r>
          </w:p>
        </w:tc>
      </w:tr>
      <w:tr w:rsidR="00D16937" w:rsidTr="00D16937">
        <w:trPr>
          <w:trHeight w:val="20"/>
          <w:jc w:val="center"/>
        </w:trPr>
        <w:tc>
          <w:tcPr>
            <w:tcW w:w="0" w:type="auto"/>
          </w:tcPr>
          <w:p w:rsidR="00D16937" w:rsidRPr="00D16937" w:rsidRDefault="00D16937" w:rsidP="00D16937">
            <w:pPr>
              <w:jc w:val="center"/>
            </w:pPr>
            <w:r w:rsidRPr="00D16937">
              <w:t>(сквозной)</w:t>
            </w:r>
          </w:p>
        </w:tc>
        <w:tc>
          <w:tcPr>
            <w:tcW w:w="0" w:type="auto"/>
          </w:tcPr>
          <w:p w:rsidR="00D16937" w:rsidRPr="00D16937" w:rsidRDefault="00D16937" w:rsidP="00D16937">
            <w:pPr>
              <w:jc w:val="center"/>
            </w:pPr>
            <w:r w:rsidRPr="00D16937">
              <w:t>угол</w:t>
            </w:r>
          </w:p>
        </w:tc>
        <w:tc>
          <w:tcPr>
            <w:tcW w:w="0" w:type="auto"/>
          </w:tcPr>
          <w:p w:rsidR="00D16937" w:rsidRPr="00D16937" w:rsidRDefault="00D16937" w:rsidP="00D16937">
            <w:pPr>
              <w:jc w:val="center"/>
            </w:pPr>
            <w:r w:rsidRPr="00D16937">
              <w:t>м</w:t>
            </w:r>
          </w:p>
        </w:tc>
        <w:tc>
          <w:tcPr>
            <w:tcW w:w="0" w:type="auto"/>
            <w:vAlign w:val="center"/>
          </w:tcPr>
          <w:p w:rsidR="00D16937" w:rsidRPr="00D16937" w:rsidRDefault="00D16937" w:rsidP="00D16937">
            <w:pPr>
              <w:jc w:val="center"/>
            </w:pPr>
            <w:r w:rsidRPr="00D16937">
              <w:t>X</w:t>
            </w:r>
          </w:p>
        </w:tc>
        <w:tc>
          <w:tcPr>
            <w:tcW w:w="0" w:type="auto"/>
            <w:vAlign w:val="center"/>
          </w:tcPr>
          <w:p w:rsidR="00D16937" w:rsidRPr="00D16937" w:rsidRDefault="00D16937" w:rsidP="00D16937">
            <w:pPr>
              <w:jc w:val="center"/>
            </w:pPr>
            <w:r w:rsidRPr="00D16937">
              <w:t>Y</w:t>
            </w:r>
          </w:p>
        </w:tc>
      </w:tr>
      <w:tr w:rsidR="00D16937" w:rsidTr="00D16937">
        <w:trPr>
          <w:trHeight w:val="20"/>
          <w:jc w:val="center"/>
        </w:trPr>
        <w:tc>
          <w:tcPr>
            <w:tcW w:w="0" w:type="auto"/>
            <w:vAlign w:val="center"/>
          </w:tcPr>
          <w:p w:rsidR="00D16937" w:rsidRPr="00D16937" w:rsidRDefault="00D16937" w:rsidP="00D16937">
            <w:pPr>
              <w:jc w:val="center"/>
            </w:pPr>
            <w:r w:rsidRPr="00D16937">
              <w:t>121</w:t>
            </w:r>
          </w:p>
        </w:tc>
        <w:tc>
          <w:tcPr>
            <w:tcW w:w="0" w:type="auto"/>
            <w:vAlign w:val="center"/>
          </w:tcPr>
          <w:p w:rsidR="00D16937" w:rsidRPr="00D16937" w:rsidRDefault="00D16937" w:rsidP="00D16937">
            <w:pPr>
              <w:jc w:val="center"/>
            </w:pPr>
            <w:r w:rsidRPr="00D16937">
              <w:t>151°18'25"</w:t>
            </w:r>
          </w:p>
        </w:tc>
        <w:tc>
          <w:tcPr>
            <w:tcW w:w="0" w:type="auto"/>
            <w:vAlign w:val="center"/>
          </w:tcPr>
          <w:p w:rsidR="00D16937" w:rsidRPr="00D16937" w:rsidRDefault="00D16937" w:rsidP="00D16937">
            <w:pPr>
              <w:jc w:val="center"/>
            </w:pPr>
            <w:r w:rsidRPr="00D16937">
              <w:t>5,54</w:t>
            </w:r>
          </w:p>
        </w:tc>
        <w:tc>
          <w:tcPr>
            <w:tcW w:w="0" w:type="auto"/>
            <w:vAlign w:val="center"/>
          </w:tcPr>
          <w:p w:rsidR="00D16937" w:rsidRPr="00D16937" w:rsidRDefault="00D16937" w:rsidP="00D16937">
            <w:pPr>
              <w:jc w:val="center"/>
            </w:pPr>
            <w:r w:rsidRPr="00D16937">
              <w:t>371560,74</w:t>
            </w:r>
          </w:p>
        </w:tc>
        <w:tc>
          <w:tcPr>
            <w:tcW w:w="0" w:type="auto"/>
            <w:vAlign w:val="center"/>
          </w:tcPr>
          <w:p w:rsidR="00D16937" w:rsidRPr="00D16937" w:rsidRDefault="00D16937" w:rsidP="00D16937">
            <w:pPr>
              <w:jc w:val="center"/>
            </w:pPr>
            <w:r w:rsidRPr="00D16937">
              <w:t>1402875,28</w:t>
            </w:r>
          </w:p>
        </w:tc>
      </w:tr>
      <w:tr w:rsidR="00D16937" w:rsidTr="00D16937">
        <w:trPr>
          <w:trHeight w:val="20"/>
          <w:jc w:val="center"/>
        </w:trPr>
        <w:tc>
          <w:tcPr>
            <w:tcW w:w="0" w:type="auto"/>
            <w:vAlign w:val="center"/>
          </w:tcPr>
          <w:p w:rsidR="00D16937" w:rsidRPr="00D16937" w:rsidRDefault="00D16937" w:rsidP="00D16937">
            <w:pPr>
              <w:jc w:val="center"/>
            </w:pPr>
            <w:r w:rsidRPr="00D16937">
              <w:t>131</w:t>
            </w:r>
          </w:p>
        </w:tc>
        <w:tc>
          <w:tcPr>
            <w:tcW w:w="0" w:type="auto"/>
            <w:vAlign w:val="center"/>
          </w:tcPr>
          <w:p w:rsidR="00D16937" w:rsidRPr="00D16937" w:rsidRDefault="00D16937" w:rsidP="00D16937">
            <w:pPr>
              <w:jc w:val="center"/>
            </w:pPr>
            <w:r w:rsidRPr="00D16937">
              <w:t>151°19'58"</w:t>
            </w:r>
          </w:p>
        </w:tc>
        <w:tc>
          <w:tcPr>
            <w:tcW w:w="0" w:type="auto"/>
            <w:vAlign w:val="center"/>
          </w:tcPr>
          <w:p w:rsidR="00D16937" w:rsidRPr="00D16937" w:rsidRDefault="00D16937" w:rsidP="00D16937">
            <w:pPr>
              <w:jc w:val="center"/>
            </w:pPr>
            <w:r w:rsidRPr="00D16937">
              <w:t>16,95</w:t>
            </w:r>
          </w:p>
        </w:tc>
        <w:tc>
          <w:tcPr>
            <w:tcW w:w="0" w:type="auto"/>
            <w:vAlign w:val="center"/>
          </w:tcPr>
          <w:p w:rsidR="00D16937" w:rsidRPr="00D16937" w:rsidRDefault="00D16937" w:rsidP="00D16937">
            <w:pPr>
              <w:jc w:val="center"/>
            </w:pPr>
            <w:r w:rsidRPr="00D16937">
              <w:t>371563,40</w:t>
            </w:r>
          </w:p>
        </w:tc>
        <w:tc>
          <w:tcPr>
            <w:tcW w:w="0" w:type="auto"/>
            <w:vAlign w:val="center"/>
          </w:tcPr>
          <w:p w:rsidR="00D16937" w:rsidRPr="00D16937" w:rsidRDefault="00D16937" w:rsidP="00D16937">
            <w:pPr>
              <w:jc w:val="center"/>
            </w:pPr>
            <w:r w:rsidRPr="00D16937">
              <w:t>1402870,42</w:t>
            </w:r>
          </w:p>
        </w:tc>
      </w:tr>
      <w:tr w:rsidR="00D16937" w:rsidTr="00D16937">
        <w:trPr>
          <w:trHeight w:val="20"/>
          <w:jc w:val="center"/>
        </w:trPr>
        <w:tc>
          <w:tcPr>
            <w:tcW w:w="0" w:type="auto"/>
            <w:vAlign w:val="center"/>
          </w:tcPr>
          <w:p w:rsidR="00D16937" w:rsidRPr="00D16937" w:rsidRDefault="00D16937" w:rsidP="00D16937">
            <w:pPr>
              <w:jc w:val="center"/>
            </w:pPr>
            <w:r w:rsidRPr="00D16937">
              <w:t>132</w:t>
            </w:r>
          </w:p>
        </w:tc>
        <w:tc>
          <w:tcPr>
            <w:tcW w:w="0" w:type="auto"/>
            <w:vAlign w:val="center"/>
          </w:tcPr>
          <w:p w:rsidR="00D16937" w:rsidRPr="00D16937" w:rsidRDefault="00D16937" w:rsidP="00D16937">
            <w:pPr>
              <w:jc w:val="center"/>
            </w:pPr>
            <w:r w:rsidRPr="00D16937">
              <w:t>151°21'25"</w:t>
            </w:r>
          </w:p>
        </w:tc>
        <w:tc>
          <w:tcPr>
            <w:tcW w:w="0" w:type="auto"/>
            <w:vAlign w:val="center"/>
          </w:tcPr>
          <w:p w:rsidR="00D16937" w:rsidRPr="00D16937" w:rsidRDefault="00D16937" w:rsidP="00D16937">
            <w:pPr>
              <w:jc w:val="center"/>
            </w:pPr>
            <w:r w:rsidRPr="00D16937">
              <w:t>30,83</w:t>
            </w:r>
          </w:p>
        </w:tc>
        <w:tc>
          <w:tcPr>
            <w:tcW w:w="0" w:type="auto"/>
            <w:vAlign w:val="center"/>
          </w:tcPr>
          <w:p w:rsidR="00D16937" w:rsidRPr="00D16937" w:rsidRDefault="00D16937" w:rsidP="00D16937">
            <w:pPr>
              <w:jc w:val="center"/>
            </w:pPr>
            <w:r w:rsidRPr="00D16937">
              <w:t>371571,53</w:t>
            </w:r>
          </w:p>
        </w:tc>
        <w:tc>
          <w:tcPr>
            <w:tcW w:w="0" w:type="auto"/>
            <w:vAlign w:val="center"/>
          </w:tcPr>
          <w:p w:rsidR="00D16937" w:rsidRPr="00D16937" w:rsidRDefault="00D16937" w:rsidP="00D16937">
            <w:pPr>
              <w:jc w:val="center"/>
            </w:pPr>
            <w:r w:rsidRPr="00D16937">
              <w:t>1402855,55</w:t>
            </w:r>
          </w:p>
        </w:tc>
      </w:tr>
      <w:tr w:rsidR="00D16937" w:rsidTr="00D16937">
        <w:trPr>
          <w:trHeight w:val="20"/>
          <w:jc w:val="center"/>
        </w:trPr>
        <w:tc>
          <w:tcPr>
            <w:tcW w:w="0" w:type="auto"/>
            <w:vAlign w:val="center"/>
          </w:tcPr>
          <w:p w:rsidR="00D16937" w:rsidRPr="00D16937" w:rsidRDefault="00D16937" w:rsidP="00D16937">
            <w:pPr>
              <w:jc w:val="center"/>
            </w:pPr>
            <w:r w:rsidRPr="00D16937">
              <w:t>133</w:t>
            </w:r>
          </w:p>
        </w:tc>
        <w:tc>
          <w:tcPr>
            <w:tcW w:w="0" w:type="auto"/>
            <w:vAlign w:val="center"/>
          </w:tcPr>
          <w:p w:rsidR="00D16937" w:rsidRPr="00D16937" w:rsidRDefault="00D16937" w:rsidP="00D16937">
            <w:pPr>
              <w:jc w:val="center"/>
            </w:pPr>
            <w:r w:rsidRPr="00D16937">
              <w:t>244°5'39"</w:t>
            </w:r>
          </w:p>
        </w:tc>
        <w:tc>
          <w:tcPr>
            <w:tcW w:w="0" w:type="auto"/>
            <w:vAlign w:val="center"/>
          </w:tcPr>
          <w:p w:rsidR="00D16937" w:rsidRPr="00D16937" w:rsidRDefault="00D16937" w:rsidP="00D16937">
            <w:pPr>
              <w:jc w:val="center"/>
            </w:pPr>
            <w:r w:rsidRPr="00D16937">
              <w:t>52,09</w:t>
            </w:r>
          </w:p>
        </w:tc>
        <w:tc>
          <w:tcPr>
            <w:tcW w:w="0" w:type="auto"/>
            <w:vAlign w:val="center"/>
          </w:tcPr>
          <w:p w:rsidR="00D16937" w:rsidRPr="00D16937" w:rsidRDefault="00D16937" w:rsidP="00D16937">
            <w:pPr>
              <w:jc w:val="center"/>
            </w:pPr>
            <w:r w:rsidRPr="00D16937">
              <w:t>371586,31</w:t>
            </w:r>
          </w:p>
        </w:tc>
        <w:tc>
          <w:tcPr>
            <w:tcW w:w="0" w:type="auto"/>
            <w:vAlign w:val="center"/>
          </w:tcPr>
          <w:p w:rsidR="00D16937" w:rsidRPr="00D16937" w:rsidRDefault="00D16937" w:rsidP="00D16937">
            <w:pPr>
              <w:jc w:val="center"/>
            </w:pPr>
            <w:r w:rsidRPr="00D16937">
              <w:t>1402828,49</w:t>
            </w:r>
          </w:p>
        </w:tc>
      </w:tr>
      <w:tr w:rsidR="00D16937" w:rsidTr="00D16937">
        <w:trPr>
          <w:trHeight w:val="20"/>
          <w:jc w:val="center"/>
        </w:trPr>
        <w:tc>
          <w:tcPr>
            <w:tcW w:w="0" w:type="auto"/>
            <w:vAlign w:val="center"/>
          </w:tcPr>
          <w:p w:rsidR="00D16937" w:rsidRPr="00D16937" w:rsidRDefault="00D16937" w:rsidP="00D16937">
            <w:pPr>
              <w:jc w:val="center"/>
            </w:pPr>
            <w:r w:rsidRPr="00D16937">
              <w:t>134</w:t>
            </w:r>
          </w:p>
        </w:tc>
        <w:tc>
          <w:tcPr>
            <w:tcW w:w="0" w:type="auto"/>
            <w:vAlign w:val="center"/>
          </w:tcPr>
          <w:p w:rsidR="00D16937" w:rsidRPr="00D16937" w:rsidRDefault="00D16937" w:rsidP="00D16937">
            <w:pPr>
              <w:jc w:val="center"/>
            </w:pPr>
            <w:r w:rsidRPr="00D16937">
              <w:t>331°38'25"</w:t>
            </w:r>
          </w:p>
        </w:tc>
        <w:tc>
          <w:tcPr>
            <w:tcW w:w="0" w:type="auto"/>
            <w:vAlign w:val="center"/>
          </w:tcPr>
          <w:p w:rsidR="00D16937" w:rsidRPr="00D16937" w:rsidRDefault="00D16937" w:rsidP="00D16937">
            <w:pPr>
              <w:jc w:val="center"/>
            </w:pPr>
            <w:r w:rsidRPr="00D16937">
              <w:t>17,14</w:t>
            </w:r>
          </w:p>
        </w:tc>
        <w:tc>
          <w:tcPr>
            <w:tcW w:w="0" w:type="auto"/>
            <w:vAlign w:val="center"/>
          </w:tcPr>
          <w:p w:rsidR="00D16937" w:rsidRPr="00D16937" w:rsidRDefault="00D16937" w:rsidP="00D16937">
            <w:pPr>
              <w:jc w:val="center"/>
            </w:pPr>
            <w:r w:rsidRPr="00D16937">
              <w:t>371539,45</w:t>
            </w:r>
          </w:p>
        </w:tc>
        <w:tc>
          <w:tcPr>
            <w:tcW w:w="0" w:type="auto"/>
            <w:vAlign w:val="center"/>
          </w:tcPr>
          <w:p w:rsidR="00D16937" w:rsidRPr="00D16937" w:rsidRDefault="00D16937" w:rsidP="00D16937">
            <w:pPr>
              <w:jc w:val="center"/>
            </w:pPr>
            <w:r w:rsidRPr="00D16937">
              <w:t>1402805,73</w:t>
            </w:r>
          </w:p>
        </w:tc>
      </w:tr>
      <w:tr w:rsidR="00D16937" w:rsidTr="00D16937">
        <w:trPr>
          <w:trHeight w:val="20"/>
          <w:jc w:val="center"/>
        </w:trPr>
        <w:tc>
          <w:tcPr>
            <w:tcW w:w="0" w:type="auto"/>
            <w:vAlign w:val="center"/>
          </w:tcPr>
          <w:p w:rsidR="00D16937" w:rsidRPr="00D16937" w:rsidRDefault="00D16937" w:rsidP="00D16937">
            <w:pPr>
              <w:jc w:val="center"/>
            </w:pPr>
            <w:r w:rsidRPr="00D16937">
              <w:t>91</w:t>
            </w:r>
          </w:p>
        </w:tc>
        <w:tc>
          <w:tcPr>
            <w:tcW w:w="0" w:type="auto"/>
            <w:vAlign w:val="center"/>
          </w:tcPr>
          <w:p w:rsidR="00D16937" w:rsidRPr="00D16937" w:rsidRDefault="00D16937" w:rsidP="00D16937">
            <w:pPr>
              <w:jc w:val="center"/>
            </w:pPr>
            <w:r w:rsidRPr="00D16937">
              <w:t>331°39'13"</w:t>
            </w:r>
          </w:p>
        </w:tc>
        <w:tc>
          <w:tcPr>
            <w:tcW w:w="0" w:type="auto"/>
            <w:vAlign w:val="center"/>
          </w:tcPr>
          <w:p w:rsidR="00D16937" w:rsidRPr="00D16937" w:rsidRDefault="00D16937" w:rsidP="00D16937">
            <w:pPr>
              <w:jc w:val="center"/>
            </w:pPr>
            <w:r w:rsidRPr="00D16937">
              <w:t>20,43</w:t>
            </w:r>
          </w:p>
        </w:tc>
        <w:tc>
          <w:tcPr>
            <w:tcW w:w="0" w:type="auto"/>
            <w:vAlign w:val="center"/>
          </w:tcPr>
          <w:p w:rsidR="00D16937" w:rsidRPr="00D16937" w:rsidRDefault="00D16937" w:rsidP="00D16937">
            <w:pPr>
              <w:jc w:val="center"/>
            </w:pPr>
            <w:r w:rsidRPr="00D16937">
              <w:t>371531,31</w:t>
            </w:r>
          </w:p>
        </w:tc>
        <w:tc>
          <w:tcPr>
            <w:tcW w:w="0" w:type="auto"/>
            <w:vAlign w:val="center"/>
          </w:tcPr>
          <w:p w:rsidR="00D16937" w:rsidRPr="00D16937" w:rsidRDefault="00D16937" w:rsidP="00D16937">
            <w:pPr>
              <w:jc w:val="center"/>
            </w:pPr>
            <w:r w:rsidRPr="00D16937">
              <w:t>1402820,81</w:t>
            </w:r>
          </w:p>
        </w:tc>
      </w:tr>
      <w:tr w:rsidR="00D16937" w:rsidTr="00D16937">
        <w:trPr>
          <w:trHeight w:val="20"/>
          <w:jc w:val="center"/>
        </w:trPr>
        <w:tc>
          <w:tcPr>
            <w:tcW w:w="0" w:type="auto"/>
            <w:vAlign w:val="center"/>
          </w:tcPr>
          <w:p w:rsidR="00D16937" w:rsidRPr="00D16937" w:rsidRDefault="00D16937" w:rsidP="00D16937">
            <w:pPr>
              <w:jc w:val="center"/>
            </w:pPr>
            <w:r w:rsidRPr="00D16937">
              <w:t>90</w:t>
            </w:r>
          </w:p>
        </w:tc>
        <w:tc>
          <w:tcPr>
            <w:tcW w:w="0" w:type="auto"/>
            <w:vAlign w:val="center"/>
          </w:tcPr>
          <w:p w:rsidR="00D16937" w:rsidRPr="00D16937" w:rsidRDefault="00D16937" w:rsidP="00D16937">
            <w:pPr>
              <w:jc w:val="center"/>
            </w:pPr>
            <w:r w:rsidRPr="00D16937">
              <w:t>331°38'42"</w:t>
            </w:r>
          </w:p>
        </w:tc>
        <w:tc>
          <w:tcPr>
            <w:tcW w:w="0" w:type="auto"/>
            <w:vAlign w:val="center"/>
          </w:tcPr>
          <w:p w:rsidR="00D16937" w:rsidRPr="00D16937" w:rsidRDefault="00D16937" w:rsidP="00D16937">
            <w:pPr>
              <w:jc w:val="center"/>
            </w:pPr>
            <w:r w:rsidRPr="00D16937">
              <w:t>3,58</w:t>
            </w:r>
          </w:p>
        </w:tc>
        <w:tc>
          <w:tcPr>
            <w:tcW w:w="0" w:type="auto"/>
            <w:vAlign w:val="center"/>
          </w:tcPr>
          <w:p w:rsidR="00D16937" w:rsidRPr="00D16937" w:rsidRDefault="00D16937" w:rsidP="00D16937">
            <w:pPr>
              <w:jc w:val="center"/>
            </w:pPr>
            <w:r w:rsidRPr="00D16937">
              <w:t>371521,61</w:t>
            </w:r>
          </w:p>
        </w:tc>
        <w:tc>
          <w:tcPr>
            <w:tcW w:w="0" w:type="auto"/>
            <w:vAlign w:val="center"/>
          </w:tcPr>
          <w:p w:rsidR="00D16937" w:rsidRPr="00D16937" w:rsidRDefault="00D16937" w:rsidP="00D16937">
            <w:pPr>
              <w:jc w:val="center"/>
            </w:pPr>
            <w:r w:rsidRPr="00D16937">
              <w:t>1402838,79</w:t>
            </w:r>
          </w:p>
        </w:tc>
      </w:tr>
      <w:tr w:rsidR="00D16937" w:rsidTr="00D16937">
        <w:trPr>
          <w:trHeight w:val="20"/>
          <w:jc w:val="center"/>
        </w:trPr>
        <w:tc>
          <w:tcPr>
            <w:tcW w:w="0" w:type="auto"/>
            <w:vAlign w:val="center"/>
          </w:tcPr>
          <w:p w:rsidR="00D16937" w:rsidRPr="00D16937" w:rsidRDefault="00D16937" w:rsidP="00D16937">
            <w:pPr>
              <w:jc w:val="center"/>
            </w:pPr>
            <w:r w:rsidRPr="00D16937">
              <w:t>89</w:t>
            </w:r>
          </w:p>
        </w:tc>
        <w:tc>
          <w:tcPr>
            <w:tcW w:w="0" w:type="auto"/>
            <w:vAlign w:val="center"/>
          </w:tcPr>
          <w:p w:rsidR="00D16937" w:rsidRPr="00D16937" w:rsidRDefault="00D16937" w:rsidP="00D16937">
            <w:pPr>
              <w:jc w:val="center"/>
            </w:pPr>
            <w:r w:rsidRPr="00D16937">
              <w:t>331°35'31"</w:t>
            </w:r>
          </w:p>
        </w:tc>
        <w:tc>
          <w:tcPr>
            <w:tcW w:w="0" w:type="auto"/>
            <w:vAlign w:val="center"/>
          </w:tcPr>
          <w:p w:rsidR="00D16937" w:rsidRPr="00D16937" w:rsidRDefault="00D16937" w:rsidP="00D16937">
            <w:pPr>
              <w:jc w:val="center"/>
            </w:pPr>
            <w:r w:rsidRPr="00D16937">
              <w:t>1,81</w:t>
            </w:r>
          </w:p>
        </w:tc>
        <w:tc>
          <w:tcPr>
            <w:tcW w:w="0" w:type="auto"/>
            <w:vAlign w:val="center"/>
          </w:tcPr>
          <w:p w:rsidR="00D16937" w:rsidRPr="00D16937" w:rsidRDefault="00D16937" w:rsidP="00D16937">
            <w:pPr>
              <w:jc w:val="center"/>
            </w:pPr>
            <w:r w:rsidRPr="00D16937">
              <w:t>371519,91</w:t>
            </w:r>
          </w:p>
        </w:tc>
        <w:tc>
          <w:tcPr>
            <w:tcW w:w="0" w:type="auto"/>
            <w:vAlign w:val="center"/>
          </w:tcPr>
          <w:p w:rsidR="00D16937" w:rsidRPr="00D16937" w:rsidRDefault="00D16937" w:rsidP="00D16937">
            <w:pPr>
              <w:jc w:val="center"/>
            </w:pPr>
            <w:r w:rsidRPr="00D16937">
              <w:t>1402841,94</w:t>
            </w:r>
          </w:p>
        </w:tc>
      </w:tr>
      <w:tr w:rsidR="00D16937" w:rsidTr="00D16937">
        <w:trPr>
          <w:trHeight w:val="20"/>
          <w:jc w:val="center"/>
        </w:trPr>
        <w:tc>
          <w:tcPr>
            <w:tcW w:w="0" w:type="auto"/>
            <w:vAlign w:val="center"/>
          </w:tcPr>
          <w:p w:rsidR="00D16937" w:rsidRPr="00D16937" w:rsidRDefault="00D16937" w:rsidP="00D16937">
            <w:pPr>
              <w:jc w:val="center"/>
            </w:pPr>
            <w:r w:rsidRPr="00D16937">
              <w:t>135</w:t>
            </w:r>
          </w:p>
        </w:tc>
        <w:tc>
          <w:tcPr>
            <w:tcW w:w="0" w:type="auto"/>
            <w:vAlign w:val="center"/>
          </w:tcPr>
          <w:p w:rsidR="00D16937" w:rsidRPr="00D16937" w:rsidRDefault="00D16937" w:rsidP="00D16937">
            <w:pPr>
              <w:jc w:val="center"/>
            </w:pPr>
            <w:r w:rsidRPr="00D16937">
              <w:t>58°3'42"</w:t>
            </w:r>
          </w:p>
        </w:tc>
        <w:tc>
          <w:tcPr>
            <w:tcW w:w="0" w:type="auto"/>
            <w:vAlign w:val="center"/>
          </w:tcPr>
          <w:p w:rsidR="00D16937" w:rsidRPr="00D16937" w:rsidRDefault="00D16937" w:rsidP="00D16937">
            <w:pPr>
              <w:jc w:val="center"/>
            </w:pPr>
            <w:r w:rsidRPr="00D16937">
              <w:t>26,22</w:t>
            </w:r>
          </w:p>
        </w:tc>
        <w:tc>
          <w:tcPr>
            <w:tcW w:w="0" w:type="auto"/>
            <w:vAlign w:val="center"/>
          </w:tcPr>
          <w:p w:rsidR="00D16937" w:rsidRPr="00D16937" w:rsidRDefault="00D16937" w:rsidP="00D16937">
            <w:pPr>
              <w:jc w:val="center"/>
            </w:pPr>
            <w:r w:rsidRPr="00D16937">
              <w:t>371519,05</w:t>
            </w:r>
          </w:p>
        </w:tc>
        <w:tc>
          <w:tcPr>
            <w:tcW w:w="0" w:type="auto"/>
            <w:vAlign w:val="center"/>
          </w:tcPr>
          <w:p w:rsidR="00D16937" w:rsidRPr="00D16937" w:rsidRDefault="00D16937" w:rsidP="00D16937">
            <w:pPr>
              <w:jc w:val="center"/>
            </w:pPr>
            <w:r w:rsidRPr="00D16937">
              <w:t>1402843,53</w:t>
            </w:r>
          </w:p>
        </w:tc>
      </w:tr>
      <w:tr w:rsidR="00D16937" w:rsidTr="00D16937">
        <w:trPr>
          <w:trHeight w:val="20"/>
          <w:jc w:val="center"/>
        </w:trPr>
        <w:tc>
          <w:tcPr>
            <w:tcW w:w="0" w:type="auto"/>
            <w:vAlign w:val="center"/>
          </w:tcPr>
          <w:p w:rsidR="00D16937" w:rsidRPr="00D16937" w:rsidRDefault="00D16937" w:rsidP="00D16937">
            <w:pPr>
              <w:jc w:val="center"/>
            </w:pPr>
            <w:r w:rsidRPr="00D16937">
              <w:t>122</w:t>
            </w:r>
          </w:p>
        </w:tc>
        <w:tc>
          <w:tcPr>
            <w:tcW w:w="0" w:type="auto"/>
            <w:vAlign w:val="center"/>
          </w:tcPr>
          <w:p w:rsidR="00D16937" w:rsidRPr="00D16937" w:rsidRDefault="00D16937" w:rsidP="00D16937">
            <w:pPr>
              <w:jc w:val="center"/>
            </w:pPr>
            <w:r w:rsidRPr="00D16937">
              <w:t>47°23'37"</w:t>
            </w:r>
          </w:p>
        </w:tc>
        <w:tc>
          <w:tcPr>
            <w:tcW w:w="0" w:type="auto"/>
            <w:vAlign w:val="center"/>
          </w:tcPr>
          <w:p w:rsidR="00D16937" w:rsidRPr="00D16937" w:rsidRDefault="00D16937" w:rsidP="00D16937">
            <w:pPr>
              <w:jc w:val="center"/>
            </w:pPr>
            <w:r w:rsidRPr="00D16937">
              <w:t>26,41</w:t>
            </w:r>
          </w:p>
        </w:tc>
        <w:tc>
          <w:tcPr>
            <w:tcW w:w="0" w:type="auto"/>
            <w:vAlign w:val="center"/>
          </w:tcPr>
          <w:p w:rsidR="00D16937" w:rsidRPr="00D16937" w:rsidRDefault="00D16937" w:rsidP="00D16937">
            <w:pPr>
              <w:jc w:val="center"/>
            </w:pPr>
            <w:r w:rsidRPr="00D16937">
              <w:t>371541,30</w:t>
            </w:r>
          </w:p>
        </w:tc>
        <w:tc>
          <w:tcPr>
            <w:tcW w:w="0" w:type="auto"/>
            <w:vAlign w:val="center"/>
          </w:tcPr>
          <w:p w:rsidR="00D16937" w:rsidRPr="00D16937" w:rsidRDefault="00D16937" w:rsidP="00D16937">
            <w:pPr>
              <w:jc w:val="center"/>
            </w:pPr>
            <w:r w:rsidRPr="00D16937">
              <w:t>1402857,40</w:t>
            </w:r>
          </w:p>
        </w:tc>
      </w:tr>
    </w:tbl>
    <w:p w:rsidR="00806223" w:rsidRPr="000C620A" w:rsidRDefault="00806223" w:rsidP="00FF44F7">
      <w:pPr>
        <w:pStyle w:val="af7"/>
        <w:spacing w:line="276" w:lineRule="auto"/>
        <w:ind w:firstLine="709"/>
        <w:rPr>
          <w:rFonts w:ascii="Times New Roman" w:hAnsi="Times New Roman"/>
          <w:sz w:val="24"/>
          <w:szCs w:val="24"/>
        </w:rPr>
      </w:pPr>
      <w:r w:rsidRPr="000C620A">
        <w:rPr>
          <w:rFonts w:ascii="Times New Roman" w:hAnsi="Times New Roman"/>
          <w:sz w:val="24"/>
          <w:szCs w:val="24"/>
        </w:rPr>
        <w:t>В виду того, что линейный</w:t>
      </w:r>
      <w:r w:rsidR="0024210C">
        <w:rPr>
          <w:rFonts w:ascii="Times New Roman" w:hAnsi="Times New Roman"/>
          <w:sz w:val="24"/>
          <w:szCs w:val="24"/>
        </w:rPr>
        <w:t xml:space="preserve"> объект располагается в зонах СХ</w:t>
      </w:r>
      <w:r w:rsidRPr="000C620A">
        <w:rPr>
          <w:rFonts w:ascii="Times New Roman" w:hAnsi="Times New Roman"/>
          <w:sz w:val="24"/>
          <w:szCs w:val="24"/>
        </w:rPr>
        <w:t xml:space="preserve">, предельные параметры </w:t>
      </w:r>
      <w:r w:rsidR="0024210C">
        <w:rPr>
          <w:rFonts w:ascii="Times New Roman" w:hAnsi="Times New Roman"/>
          <w:sz w:val="24"/>
          <w:szCs w:val="24"/>
        </w:rPr>
        <w:t xml:space="preserve"> </w:t>
      </w:r>
      <w:r w:rsidRPr="000C620A">
        <w:rPr>
          <w:rFonts w:ascii="Times New Roman" w:hAnsi="Times New Roman"/>
          <w:sz w:val="24"/>
          <w:szCs w:val="24"/>
        </w:rPr>
        <w:t>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F02BD7" w:rsidRPr="00E94654" w:rsidRDefault="00806223" w:rsidP="0006088C">
      <w:pPr>
        <w:pStyle w:val="af7"/>
        <w:spacing w:before="0" w:line="276" w:lineRule="auto"/>
        <w:ind w:firstLine="709"/>
        <w:rPr>
          <w:rFonts w:ascii="Times New Roman" w:hAnsi="Times New Roman"/>
          <w:sz w:val="24"/>
          <w:szCs w:val="24"/>
        </w:rPr>
      </w:pPr>
      <w:r w:rsidRPr="000C620A">
        <w:rPr>
          <w:rFonts w:ascii="Times New Roman" w:hAnsi="Times New Roman"/>
          <w:sz w:val="24"/>
          <w:szCs w:val="24"/>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w:t>
      </w:r>
      <w:r w:rsidR="00E94654">
        <w:rPr>
          <w:rFonts w:ascii="Times New Roman" w:hAnsi="Times New Roman"/>
          <w:sz w:val="24"/>
          <w:szCs w:val="24"/>
        </w:rPr>
        <w:t>и с отсутствием таких объектов.</w:t>
      </w:r>
    </w:p>
    <w:p w:rsidR="00F02BD7" w:rsidRPr="00E94654" w:rsidRDefault="00E94654" w:rsidP="0024210C">
      <w:pPr>
        <w:pStyle w:val="5"/>
        <w:spacing w:before="240"/>
        <w:ind w:left="425"/>
        <w:rPr>
          <w:b/>
        </w:rPr>
      </w:pPr>
      <w:r w:rsidRPr="00E94654">
        <w:rPr>
          <w:b/>
        </w:rPr>
        <w:lastRenderedPageBreak/>
        <w:t>2.</w:t>
      </w:r>
      <w:r w:rsidR="008A78ED" w:rsidRPr="00E94654">
        <w:rPr>
          <w:b/>
        </w:rPr>
        <w:t>4</w:t>
      </w:r>
      <w:r w:rsidR="00F02BD7" w:rsidRPr="00E94654">
        <w:rPr>
          <w:b/>
        </w:rPr>
        <w:t xml:space="preserve">. Перечень </w:t>
      </w:r>
      <w:proofErr w:type="gramStart"/>
      <w:r w:rsidR="00F02BD7" w:rsidRPr="00E94654">
        <w:rPr>
          <w:b/>
        </w:rPr>
        <w:t>координат характерных точек границ зон планируемого размещения линейных</w:t>
      </w:r>
      <w:proofErr w:type="gramEnd"/>
      <w:r w:rsidR="00F02BD7" w:rsidRPr="00E94654">
        <w:rPr>
          <w:b/>
        </w:rPr>
        <w:t xml:space="preserve"> объектов, подлежащих переносу (переустройству) из зон планируемого размещения линейных объектов</w:t>
      </w:r>
    </w:p>
    <w:p w:rsidR="00D436F9" w:rsidRDefault="00F02BD7" w:rsidP="0055397B">
      <w:pPr>
        <w:spacing w:before="120"/>
        <w:ind w:firstLine="709"/>
        <w:jc w:val="both"/>
      </w:pPr>
      <w:r w:rsidRPr="000C620A">
        <w:t xml:space="preserve">Целью работы является расчет площадей земельных участков, отводимых под строительство объекта </w:t>
      </w:r>
      <w:r w:rsidR="00D436F9">
        <w:t>АО «</w:t>
      </w:r>
      <w:proofErr w:type="spellStart"/>
      <w:r w:rsidR="00D436F9">
        <w:t>Самаранефтегаз</w:t>
      </w:r>
      <w:proofErr w:type="spellEnd"/>
      <w:r w:rsidR="00D436F9">
        <w:t xml:space="preserve">»: </w:t>
      </w:r>
      <w:r w:rsidR="004C7365" w:rsidRPr="0069693A">
        <w:t xml:space="preserve">6385П "Сбор нефти и газа со скважин №№ 166, 179 </w:t>
      </w:r>
      <w:proofErr w:type="spellStart"/>
      <w:r w:rsidR="004C7365" w:rsidRPr="0069693A">
        <w:t>Никольско-Спиридоновского</w:t>
      </w:r>
      <w:proofErr w:type="spellEnd"/>
      <w:r w:rsidR="004C7365" w:rsidRPr="0069693A">
        <w:t xml:space="preserve"> месторождения"</w:t>
      </w:r>
      <w:r w:rsidR="004C7365">
        <w:t>,</w:t>
      </w:r>
      <w:r w:rsidR="00A67509">
        <w:t xml:space="preserve"> </w:t>
      </w:r>
      <w:r w:rsidR="00700471">
        <w:t xml:space="preserve">расположенного </w:t>
      </w:r>
      <w:r w:rsidR="00A67509" w:rsidRPr="00A67509">
        <w:t xml:space="preserve">на территории муниципального района </w:t>
      </w:r>
      <w:r w:rsidR="00A95542">
        <w:t>Волж</w:t>
      </w:r>
      <w:r w:rsidR="004C7365">
        <w:t>ский</w:t>
      </w:r>
      <w:r w:rsidR="00A67509" w:rsidRPr="00A67509">
        <w:t xml:space="preserve">, в границах </w:t>
      </w:r>
      <w:r w:rsidR="00A95542">
        <w:t xml:space="preserve">сельских поселений Просвет, </w:t>
      </w:r>
      <w:proofErr w:type="spellStart"/>
      <w:r w:rsidR="00A95542">
        <w:t>Спиридоновка</w:t>
      </w:r>
      <w:proofErr w:type="spellEnd"/>
      <w:r w:rsidR="00D436F9">
        <w:t>.</w:t>
      </w:r>
    </w:p>
    <w:p w:rsidR="008A78ED" w:rsidRPr="00734613" w:rsidRDefault="00D436F9" w:rsidP="0055397B">
      <w:pPr>
        <w:spacing w:before="120"/>
        <w:ind w:firstLine="709"/>
        <w:jc w:val="both"/>
      </w:pPr>
      <w:r>
        <w:t>О</w:t>
      </w:r>
      <w:r w:rsidR="00F02BD7" w:rsidRPr="000C620A">
        <w:t>бъекты, подлежащие перенос</w:t>
      </w:r>
      <w:r w:rsidR="00E94654">
        <w:t>у (переустройству) отсутствуют.</w:t>
      </w:r>
    </w:p>
    <w:p w:rsidR="001C2B33" w:rsidRPr="001C2B33" w:rsidRDefault="001C2B33" w:rsidP="0055397B">
      <w:pPr>
        <w:pStyle w:val="5"/>
        <w:spacing w:before="240"/>
        <w:ind w:left="425"/>
        <w:rPr>
          <w:b/>
        </w:rPr>
      </w:pPr>
      <w:r w:rsidRPr="001C2B33">
        <w:rPr>
          <w:b/>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011579" w:rsidRPr="000E154A" w:rsidRDefault="00011579" w:rsidP="00011579">
      <w:pPr>
        <w:pStyle w:val="af7"/>
        <w:shd w:val="clear" w:color="auto" w:fill="FFFFFF" w:themeFill="background1"/>
        <w:tabs>
          <w:tab w:val="left" w:pos="993"/>
        </w:tabs>
        <w:rPr>
          <w:rFonts w:ascii="Times New Roman" w:hAnsi="Times New Roman"/>
          <w:sz w:val="24"/>
          <w:szCs w:val="24"/>
        </w:rPr>
      </w:pPr>
      <w:proofErr w:type="gramStart"/>
      <w:r w:rsidRPr="000E154A">
        <w:rPr>
          <w:rFonts w:ascii="Times New Roman" w:hAnsi="Times New Roman"/>
          <w:sz w:val="24"/>
          <w:szCs w:val="24"/>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011579" w:rsidRPr="000E154A" w:rsidRDefault="00011579" w:rsidP="00011579">
      <w:pPr>
        <w:pStyle w:val="aa"/>
        <w:shd w:val="clear" w:color="auto" w:fill="FFFFFF" w:themeFill="background1"/>
        <w:tabs>
          <w:tab w:val="left" w:pos="993"/>
        </w:tabs>
      </w:pPr>
      <w:r w:rsidRPr="000E154A">
        <w:t>Расстояния между зданиями, сооружениями и наружными установками приняты в соответствии с требованиями противопожарных норм и правил:</w:t>
      </w:r>
    </w:p>
    <w:p w:rsidR="00011579" w:rsidRPr="000E154A" w:rsidRDefault="00011579" w:rsidP="00372CF7">
      <w:pPr>
        <w:pStyle w:val="aa"/>
        <w:numPr>
          <w:ilvl w:val="0"/>
          <w:numId w:val="42"/>
        </w:numPr>
        <w:shd w:val="clear" w:color="auto" w:fill="FFFFFF" w:themeFill="background1"/>
        <w:tabs>
          <w:tab w:val="left" w:pos="993"/>
        </w:tabs>
        <w:ind w:left="0" w:firstLine="1080"/>
      </w:pPr>
      <w:r w:rsidRPr="000E154A">
        <w:t xml:space="preserve">СП 231.1311500.2015 «Обустройство нефтяных и газовых месторождений. Требования пожарной безопасности»; </w:t>
      </w:r>
    </w:p>
    <w:p w:rsidR="00011579" w:rsidRPr="000E154A" w:rsidRDefault="00011579" w:rsidP="00372CF7">
      <w:pPr>
        <w:pStyle w:val="aa"/>
        <w:numPr>
          <w:ilvl w:val="0"/>
          <w:numId w:val="42"/>
        </w:numPr>
        <w:shd w:val="clear" w:color="auto" w:fill="FFFFFF" w:themeFill="background1"/>
        <w:tabs>
          <w:tab w:val="left" w:pos="993"/>
        </w:tabs>
        <w:ind w:left="0" w:firstLine="1080"/>
      </w:pPr>
      <w:r w:rsidRPr="000E154A">
        <w:t>СП 18.13330.2011 «Генеральные планы промышленных предприятий. Актуализированная редакция. СНиП II-89-80*»;</w:t>
      </w:r>
    </w:p>
    <w:p w:rsidR="00011579" w:rsidRPr="000E154A" w:rsidRDefault="00011579" w:rsidP="00372CF7">
      <w:pPr>
        <w:pStyle w:val="aa"/>
        <w:numPr>
          <w:ilvl w:val="0"/>
          <w:numId w:val="42"/>
        </w:numPr>
        <w:shd w:val="clear" w:color="auto" w:fill="FFFFFF" w:themeFill="background1"/>
        <w:tabs>
          <w:tab w:val="left" w:pos="993"/>
        </w:tabs>
        <w:ind w:left="0" w:firstLine="1080"/>
      </w:pPr>
      <w:r w:rsidRPr="000E154A">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011579" w:rsidRPr="000E154A" w:rsidRDefault="00011579" w:rsidP="000E154A">
      <w:pPr>
        <w:pStyle w:val="aa"/>
        <w:numPr>
          <w:ilvl w:val="0"/>
          <w:numId w:val="42"/>
        </w:numPr>
        <w:shd w:val="clear" w:color="auto" w:fill="FFFFFF" w:themeFill="background1"/>
        <w:tabs>
          <w:tab w:val="left" w:pos="993"/>
        </w:tabs>
      </w:pPr>
      <w:r w:rsidRPr="000E154A">
        <w:t>ПУЭ «Правила устройства электроустановок»;</w:t>
      </w:r>
    </w:p>
    <w:p w:rsidR="00011579" w:rsidRPr="000E154A" w:rsidRDefault="00011579" w:rsidP="00372CF7">
      <w:pPr>
        <w:pStyle w:val="aa"/>
        <w:numPr>
          <w:ilvl w:val="0"/>
          <w:numId w:val="42"/>
        </w:numPr>
        <w:shd w:val="clear" w:color="auto" w:fill="FFFFFF" w:themeFill="background1"/>
        <w:tabs>
          <w:tab w:val="left" w:pos="993"/>
        </w:tabs>
        <w:ind w:left="0" w:firstLine="1080"/>
      </w:pPr>
      <w:r w:rsidRPr="000E154A">
        <w:t>ППБО-85 «Правила пожарной безопасности в нефтяной и газовой промышленности».</w:t>
      </w:r>
    </w:p>
    <w:p w:rsidR="00011579" w:rsidRPr="000E154A" w:rsidRDefault="00011579" w:rsidP="00011579">
      <w:pPr>
        <w:pStyle w:val="af7"/>
        <w:shd w:val="clear" w:color="auto" w:fill="FFFFFF" w:themeFill="background1"/>
        <w:tabs>
          <w:tab w:val="left" w:pos="993"/>
        </w:tabs>
        <w:rPr>
          <w:rFonts w:ascii="Times New Roman" w:eastAsiaTheme="minorEastAsia" w:hAnsi="Times New Roman"/>
          <w:sz w:val="24"/>
          <w:szCs w:val="24"/>
          <w:shd w:val="clear" w:color="auto" w:fill="D9D9D9" w:themeFill="background1" w:themeFillShade="D9"/>
        </w:rPr>
      </w:pPr>
      <w:proofErr w:type="gramStart"/>
      <w:r w:rsidRPr="000E154A">
        <w:rPr>
          <w:rFonts w:ascii="Times New Roman" w:eastAsiaTheme="minorEastAsia" w:hAnsi="Times New Roman"/>
          <w:sz w:val="24"/>
          <w:szCs w:val="24"/>
          <w:shd w:val="clear" w:color="auto" w:fill="FFFFFF" w:themeFill="background1"/>
        </w:rPr>
        <w:t xml:space="preserve">Расстояния между зданиями и сооружениями, от открытых технологических установок, оборудования до зданий и сооружений, между открытыми технологическими установками и оборудованием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приняты в соответствии со </w:t>
      </w:r>
      <w:r w:rsidRPr="000E154A">
        <w:rPr>
          <w:rFonts w:ascii="Times New Roman" w:hAnsi="Times New Roman"/>
          <w:sz w:val="24"/>
          <w:szCs w:val="24"/>
          <w:shd w:val="clear" w:color="auto" w:fill="FFFFFF" w:themeFill="background1"/>
        </w:rPr>
        <w:t xml:space="preserve">ст.100 ч.1 Федерального закона РФ от 22.07.2008 №123-ФЗ, п.п.7.1.8, 7.1.10 СП 231.1311500.2015, </w:t>
      </w:r>
      <w:r w:rsidRPr="000E154A">
        <w:rPr>
          <w:rFonts w:ascii="Times New Roman" w:eastAsiaTheme="minorEastAsia" w:hAnsi="Times New Roman"/>
          <w:sz w:val="24"/>
          <w:szCs w:val="24"/>
          <w:shd w:val="clear" w:color="auto" w:fill="FFFFFF" w:themeFill="background1"/>
        </w:rPr>
        <w:t>п</w:t>
      </w:r>
      <w:proofErr w:type="gramEnd"/>
      <w:r w:rsidRPr="000E154A">
        <w:rPr>
          <w:rFonts w:ascii="Times New Roman" w:eastAsiaTheme="minorEastAsia" w:hAnsi="Times New Roman"/>
          <w:sz w:val="24"/>
          <w:szCs w:val="24"/>
          <w:shd w:val="clear" w:color="auto" w:fill="FFFFFF" w:themeFill="background1"/>
        </w:rPr>
        <w:t>.п.6.1.2, 6.1.3 СП 4.13130.2013, с учетом исключения возможности перехода пожара от одного здания или сооружения к другому.</w:t>
      </w:r>
    </w:p>
    <w:p w:rsidR="00011579" w:rsidRPr="000E154A" w:rsidRDefault="00011579" w:rsidP="00011579">
      <w:pPr>
        <w:shd w:val="clear" w:color="auto" w:fill="FFFFFF" w:themeFill="background1"/>
        <w:tabs>
          <w:tab w:val="left" w:pos="993"/>
        </w:tabs>
        <w:spacing w:before="120"/>
        <w:ind w:firstLine="720"/>
        <w:jc w:val="both"/>
        <w:rPr>
          <w:lang w:eastAsia="ja-JP"/>
        </w:rPr>
      </w:pPr>
      <w:r w:rsidRPr="000E154A">
        <w:rPr>
          <w:rFonts w:eastAsiaTheme="minorEastAsia"/>
          <w:shd w:val="clear" w:color="auto" w:fill="FFFFFF" w:themeFill="background1"/>
        </w:rPr>
        <w:t xml:space="preserve">Расстояние между КТП и станцией управления согласно </w:t>
      </w:r>
      <w:r w:rsidRPr="000E154A">
        <w:rPr>
          <w:lang w:eastAsia="ja-JP"/>
        </w:rPr>
        <w:t xml:space="preserve">СП 231.1311500.2015 (п.6.1.9, табл.1, п.6.1.12), СП 4.13130.2013 (раздел 6), </w:t>
      </w:r>
      <w:r w:rsidRPr="000E154A">
        <w:t xml:space="preserve">Федеральных норм и правила в области промышленной безопасности «Правила безопасности в нефтяной и газовой промышленности» (приложение  № 6) и </w:t>
      </w:r>
      <w:r w:rsidRPr="000E154A">
        <w:rPr>
          <w:lang w:eastAsia="ja-JP"/>
        </w:rPr>
        <w:t>ВНТП 3-85 (п.6.13, табл.20), не нормируется.</w:t>
      </w:r>
    </w:p>
    <w:p w:rsidR="00011579" w:rsidRPr="000E154A" w:rsidRDefault="00011579" w:rsidP="00011579">
      <w:pPr>
        <w:shd w:val="clear" w:color="auto" w:fill="FFFFFF" w:themeFill="background1"/>
        <w:tabs>
          <w:tab w:val="left" w:pos="993"/>
        </w:tabs>
        <w:spacing w:before="120"/>
        <w:ind w:firstLine="720"/>
        <w:jc w:val="both"/>
        <w:rPr>
          <w:rFonts w:eastAsiaTheme="minorEastAsia"/>
          <w:shd w:val="clear" w:color="auto" w:fill="D9D9D9" w:themeFill="background1" w:themeFillShade="D9"/>
        </w:rPr>
      </w:pPr>
      <w:r w:rsidRPr="000E154A">
        <w:rPr>
          <w:shd w:val="clear" w:color="auto" w:fill="FFFFFF"/>
        </w:rPr>
        <w:t xml:space="preserve">В соответствии с п.7.3.78 ПУЭ (изд. 6) одиночный шкаф </w:t>
      </w:r>
      <w:proofErr w:type="spellStart"/>
      <w:r w:rsidRPr="000E154A">
        <w:rPr>
          <w:shd w:val="clear" w:color="auto" w:fill="FFFFFF"/>
        </w:rPr>
        <w:t>КИПиА</w:t>
      </w:r>
      <w:proofErr w:type="spellEnd"/>
      <w:r w:rsidRPr="000E154A">
        <w:rPr>
          <w:shd w:val="clear" w:color="auto" w:fill="FFFFFF"/>
        </w:rPr>
        <w:t xml:space="preserve"> расположен за пределами взрывоопасных зон.</w:t>
      </w:r>
    </w:p>
    <w:p w:rsidR="00011579" w:rsidRPr="00372CF7" w:rsidRDefault="00011579" w:rsidP="00372CF7">
      <w:pPr>
        <w:pStyle w:val="af7"/>
        <w:shd w:val="clear" w:color="auto" w:fill="FFFFFF" w:themeFill="background1"/>
        <w:tabs>
          <w:tab w:val="left" w:pos="993"/>
        </w:tabs>
        <w:rPr>
          <w:rFonts w:cs="Arial"/>
          <w:shd w:val="clear" w:color="auto" w:fill="FFFFFF"/>
        </w:rPr>
      </w:pPr>
      <w:r w:rsidRPr="000E154A">
        <w:rPr>
          <w:rFonts w:ascii="Times New Roman" w:hAnsi="Times New Roman"/>
          <w:sz w:val="24"/>
          <w:szCs w:val="24"/>
          <w:shd w:val="clear" w:color="auto" w:fill="FFFFFF"/>
        </w:rPr>
        <w:lastRenderedPageBreak/>
        <w:t>Фактические расстояния между зданиями, сооружениями и наружными установками, а также требуемые минимальные противопожарные расстояния между ними приведены в таблице</w:t>
      </w:r>
      <w:r w:rsidR="00372CF7">
        <w:rPr>
          <w:rFonts w:cs="Arial"/>
          <w:shd w:val="clear" w:color="auto" w:fill="FFFFFF"/>
        </w:rPr>
        <w:t>:</w:t>
      </w:r>
    </w:p>
    <w:tbl>
      <w:tblPr>
        <w:tblW w:w="473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43"/>
        <w:gridCol w:w="2102"/>
        <w:gridCol w:w="1844"/>
        <w:gridCol w:w="1878"/>
      </w:tblGrid>
      <w:tr w:rsidR="00011579" w:rsidRPr="003375EE" w:rsidTr="00372CF7">
        <w:trPr>
          <w:trHeight w:val="1148"/>
          <w:tblHeader/>
          <w:jc w:val="center"/>
        </w:trPr>
        <w:tc>
          <w:tcPr>
            <w:tcW w:w="1753" w:type="pct"/>
            <w:shd w:val="clear" w:color="auto" w:fill="auto"/>
            <w:vAlign w:val="center"/>
          </w:tcPr>
          <w:p w:rsidR="00011579" w:rsidRPr="003375EE" w:rsidRDefault="00011579" w:rsidP="00913471">
            <w:pPr>
              <w:pStyle w:val="aff2"/>
              <w:rPr>
                <w:rFonts w:ascii="Times New Roman" w:hAnsi="Times New Roman"/>
                <w:b w:val="0"/>
                <w:sz w:val="24"/>
                <w:szCs w:val="24"/>
                <w:shd w:val="clear" w:color="auto" w:fill="FFFFFF"/>
              </w:rPr>
            </w:pPr>
            <w:r w:rsidRPr="003375EE">
              <w:rPr>
                <w:rFonts w:ascii="Times New Roman" w:hAnsi="Times New Roman"/>
                <w:b w:val="0"/>
                <w:sz w:val="24"/>
                <w:szCs w:val="24"/>
                <w:shd w:val="clear" w:color="auto" w:fill="FFFFFF"/>
              </w:rPr>
              <w:t>Наименование зданий, сооружений, между которыми устанавливается расстояние</w:t>
            </w:r>
          </w:p>
        </w:tc>
        <w:tc>
          <w:tcPr>
            <w:tcW w:w="1172" w:type="pct"/>
            <w:shd w:val="clear" w:color="auto" w:fill="auto"/>
            <w:vAlign w:val="center"/>
          </w:tcPr>
          <w:p w:rsidR="00011579" w:rsidRPr="003375EE" w:rsidRDefault="00011579" w:rsidP="00913471">
            <w:pPr>
              <w:pStyle w:val="aff2"/>
              <w:rPr>
                <w:rFonts w:ascii="Times New Roman" w:hAnsi="Times New Roman"/>
                <w:b w:val="0"/>
                <w:sz w:val="24"/>
                <w:szCs w:val="24"/>
                <w:shd w:val="clear" w:color="auto" w:fill="FFFFFF"/>
              </w:rPr>
            </w:pPr>
            <w:r w:rsidRPr="003375EE">
              <w:rPr>
                <w:rFonts w:ascii="Times New Roman" w:hAnsi="Times New Roman"/>
                <w:b w:val="0"/>
                <w:sz w:val="24"/>
                <w:szCs w:val="24"/>
                <w:shd w:val="clear" w:color="auto" w:fill="FFFFFF"/>
              </w:rPr>
              <w:t>Нормативный документ, устанавливающий требования к расстоянию</w:t>
            </w:r>
          </w:p>
        </w:tc>
        <w:tc>
          <w:tcPr>
            <w:tcW w:w="1028" w:type="pct"/>
            <w:shd w:val="clear" w:color="auto" w:fill="auto"/>
            <w:vAlign w:val="center"/>
          </w:tcPr>
          <w:p w:rsidR="00011579" w:rsidRPr="003375EE" w:rsidRDefault="00011579" w:rsidP="00913471">
            <w:pPr>
              <w:pStyle w:val="aff2"/>
              <w:rPr>
                <w:rFonts w:ascii="Times New Roman" w:hAnsi="Times New Roman"/>
                <w:b w:val="0"/>
                <w:sz w:val="24"/>
                <w:szCs w:val="24"/>
                <w:shd w:val="clear" w:color="auto" w:fill="FFFFFF"/>
              </w:rPr>
            </w:pPr>
            <w:r w:rsidRPr="003375EE">
              <w:rPr>
                <w:rFonts w:ascii="Times New Roman" w:hAnsi="Times New Roman"/>
                <w:b w:val="0"/>
                <w:sz w:val="24"/>
                <w:szCs w:val="24"/>
                <w:shd w:val="clear" w:color="auto" w:fill="FFFFFF"/>
              </w:rPr>
              <w:t xml:space="preserve">Нормативное значение расстояния между зданиями и сооружениями, </w:t>
            </w:r>
            <w:proofErr w:type="gramStart"/>
            <w:r w:rsidRPr="003375EE">
              <w:rPr>
                <w:rFonts w:ascii="Times New Roman" w:hAnsi="Times New Roman"/>
                <w:b w:val="0"/>
                <w:sz w:val="24"/>
                <w:szCs w:val="24"/>
                <w:shd w:val="clear" w:color="auto" w:fill="FFFFFF"/>
              </w:rPr>
              <w:t>м</w:t>
            </w:r>
            <w:proofErr w:type="gramEnd"/>
          </w:p>
        </w:tc>
        <w:tc>
          <w:tcPr>
            <w:tcW w:w="1047" w:type="pct"/>
            <w:shd w:val="clear" w:color="auto" w:fill="auto"/>
            <w:vAlign w:val="center"/>
          </w:tcPr>
          <w:p w:rsidR="00011579" w:rsidRPr="003375EE" w:rsidRDefault="00011579" w:rsidP="00913471">
            <w:pPr>
              <w:pStyle w:val="aff2"/>
              <w:rPr>
                <w:rFonts w:ascii="Times New Roman" w:hAnsi="Times New Roman"/>
                <w:b w:val="0"/>
                <w:sz w:val="24"/>
                <w:szCs w:val="24"/>
                <w:shd w:val="clear" w:color="auto" w:fill="FFFFFF"/>
              </w:rPr>
            </w:pPr>
            <w:r w:rsidRPr="003375EE">
              <w:rPr>
                <w:rFonts w:ascii="Times New Roman" w:hAnsi="Times New Roman"/>
                <w:b w:val="0"/>
                <w:sz w:val="24"/>
                <w:szCs w:val="24"/>
                <w:shd w:val="clear" w:color="auto" w:fill="FFFFFF"/>
              </w:rPr>
              <w:t xml:space="preserve">Принятое значение расстояния между зданиями </w:t>
            </w:r>
          </w:p>
          <w:p w:rsidR="00011579" w:rsidRPr="003375EE" w:rsidRDefault="00011579" w:rsidP="00913471">
            <w:pPr>
              <w:pStyle w:val="aff2"/>
              <w:rPr>
                <w:rFonts w:ascii="Times New Roman" w:hAnsi="Times New Roman"/>
                <w:b w:val="0"/>
                <w:sz w:val="24"/>
                <w:szCs w:val="24"/>
                <w:shd w:val="clear" w:color="auto" w:fill="FFFFFF"/>
              </w:rPr>
            </w:pPr>
            <w:r w:rsidRPr="003375EE">
              <w:rPr>
                <w:rFonts w:ascii="Times New Roman" w:hAnsi="Times New Roman"/>
                <w:b w:val="0"/>
                <w:sz w:val="24"/>
                <w:szCs w:val="24"/>
                <w:shd w:val="clear" w:color="auto" w:fill="FFFFFF"/>
              </w:rPr>
              <w:t xml:space="preserve">и сооружениями, </w:t>
            </w:r>
            <w:proofErr w:type="gramStart"/>
            <w:r w:rsidRPr="003375EE">
              <w:rPr>
                <w:rFonts w:ascii="Times New Roman" w:hAnsi="Times New Roman"/>
                <w:b w:val="0"/>
                <w:sz w:val="24"/>
                <w:szCs w:val="24"/>
                <w:shd w:val="clear" w:color="auto" w:fill="FFFFFF"/>
              </w:rPr>
              <w:t>м</w:t>
            </w:r>
            <w:proofErr w:type="gramEnd"/>
          </w:p>
        </w:tc>
      </w:tr>
      <w:tr w:rsidR="00011579" w:rsidRPr="003375EE" w:rsidTr="00372CF7">
        <w:trPr>
          <w:jc w:val="center"/>
        </w:trPr>
        <w:tc>
          <w:tcPr>
            <w:tcW w:w="5000" w:type="pct"/>
            <w:gridSpan w:val="4"/>
            <w:shd w:val="clear" w:color="auto" w:fill="auto"/>
            <w:vAlign w:val="center"/>
          </w:tcPr>
          <w:p w:rsidR="00011579" w:rsidRPr="003375EE" w:rsidRDefault="00011579" w:rsidP="00372CF7">
            <w:pPr>
              <w:pStyle w:val="aff0"/>
              <w:spacing w:before="0" w:line="20" w:lineRule="atLeast"/>
              <w:jc w:val="center"/>
              <w:rPr>
                <w:rFonts w:ascii="Times New Roman" w:hAnsi="Times New Roman"/>
                <w:sz w:val="24"/>
                <w:szCs w:val="24"/>
                <w:shd w:val="clear" w:color="auto" w:fill="FFFFFF"/>
              </w:rPr>
            </w:pPr>
            <w:r w:rsidRPr="003375EE">
              <w:rPr>
                <w:rFonts w:ascii="Times New Roman" w:hAnsi="Times New Roman"/>
                <w:sz w:val="24"/>
                <w:szCs w:val="24"/>
                <w:lang w:eastAsia="ja-JP"/>
              </w:rPr>
              <w:t xml:space="preserve">Площадка </w:t>
            </w:r>
            <w:r w:rsidR="00E50412" w:rsidRPr="003375EE">
              <w:rPr>
                <w:rFonts w:ascii="Times New Roman" w:hAnsi="Times New Roman"/>
                <w:sz w:val="24"/>
                <w:szCs w:val="24"/>
              </w:rPr>
              <w:t>скважины № 179</w:t>
            </w:r>
            <w:r w:rsidRPr="003375EE">
              <w:rPr>
                <w:rFonts w:ascii="Times New Roman" w:hAnsi="Times New Roman"/>
                <w:sz w:val="24"/>
                <w:szCs w:val="24"/>
              </w:rPr>
              <w:t xml:space="preserve"> </w:t>
            </w:r>
          </w:p>
        </w:tc>
      </w:tr>
      <w:tr w:rsidR="00E50412" w:rsidRPr="003375EE" w:rsidTr="00372CF7">
        <w:trPr>
          <w:jc w:val="center"/>
        </w:trPr>
        <w:tc>
          <w:tcPr>
            <w:tcW w:w="1753" w:type="pct"/>
            <w:shd w:val="clear" w:color="auto" w:fill="auto"/>
            <w:vAlign w:val="center"/>
          </w:tcPr>
          <w:p w:rsidR="00E50412" w:rsidRPr="003375EE" w:rsidRDefault="00E50412" w:rsidP="00D16937">
            <w:pPr>
              <w:pStyle w:val="aff0"/>
              <w:spacing w:before="0" w:line="20" w:lineRule="atLeast"/>
              <w:rPr>
                <w:rFonts w:ascii="Times New Roman" w:hAnsi="Times New Roman"/>
                <w:sz w:val="24"/>
                <w:szCs w:val="24"/>
                <w:shd w:val="clear" w:color="auto" w:fill="FFFFFF"/>
              </w:rPr>
            </w:pPr>
            <w:r w:rsidRPr="003375EE">
              <w:rPr>
                <w:rFonts w:ascii="Times New Roman" w:hAnsi="Times New Roman"/>
                <w:sz w:val="24"/>
                <w:szCs w:val="24"/>
                <w:shd w:val="clear" w:color="auto" w:fill="FFFFFF"/>
              </w:rPr>
              <w:t xml:space="preserve">Устье скважины – КТП </w:t>
            </w:r>
          </w:p>
        </w:tc>
        <w:tc>
          <w:tcPr>
            <w:tcW w:w="1172"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lang w:eastAsia="ja-JP"/>
              </w:rPr>
            </w:pPr>
            <w:r w:rsidRPr="003375EE">
              <w:rPr>
                <w:rFonts w:ascii="Times New Roman" w:hAnsi="Times New Roman"/>
                <w:sz w:val="24"/>
                <w:szCs w:val="24"/>
                <w:lang w:eastAsia="ja-JP"/>
              </w:rPr>
              <w:t>СП 231.1311500.2015 п.6.1.12,</w:t>
            </w:r>
          </w:p>
          <w:p w:rsidR="00E50412" w:rsidRPr="003375EE" w:rsidRDefault="00E50412" w:rsidP="00D16937">
            <w:pPr>
              <w:pStyle w:val="aff0"/>
              <w:spacing w:before="0" w:line="20" w:lineRule="atLeast"/>
              <w:jc w:val="center"/>
              <w:rPr>
                <w:rFonts w:ascii="Times New Roman" w:hAnsi="Times New Roman"/>
                <w:sz w:val="24"/>
                <w:szCs w:val="24"/>
                <w:lang w:eastAsia="ja-JP"/>
              </w:rPr>
            </w:pPr>
            <w:r w:rsidRPr="003375EE">
              <w:rPr>
                <w:rFonts w:ascii="Times New Roman" w:hAnsi="Times New Roman"/>
                <w:sz w:val="24"/>
                <w:szCs w:val="24"/>
                <w:lang w:eastAsia="ja-JP"/>
              </w:rPr>
              <w:t>ПУЭ табл.7.3.13</w:t>
            </w:r>
          </w:p>
        </w:tc>
        <w:tc>
          <w:tcPr>
            <w:tcW w:w="1028"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shd w:val="clear" w:color="auto" w:fill="FFFFFF"/>
              </w:rPr>
            </w:pPr>
            <w:r w:rsidRPr="003375EE">
              <w:rPr>
                <w:rFonts w:ascii="Times New Roman" w:hAnsi="Times New Roman"/>
                <w:sz w:val="24"/>
                <w:szCs w:val="24"/>
                <w:shd w:val="clear" w:color="auto" w:fill="FFFFFF"/>
              </w:rPr>
              <w:t>80,00</w:t>
            </w:r>
          </w:p>
        </w:tc>
        <w:tc>
          <w:tcPr>
            <w:tcW w:w="1047"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shd w:val="clear" w:color="auto" w:fill="FFFFFF"/>
                <w:lang w:val="en-US"/>
              </w:rPr>
            </w:pPr>
            <w:r w:rsidRPr="003375EE">
              <w:rPr>
                <w:rFonts w:ascii="Times New Roman" w:hAnsi="Times New Roman"/>
                <w:sz w:val="24"/>
                <w:szCs w:val="24"/>
                <w:shd w:val="clear" w:color="auto" w:fill="FFFFFF"/>
              </w:rPr>
              <w:t>84,</w:t>
            </w:r>
            <w:r w:rsidRPr="003375EE">
              <w:rPr>
                <w:rFonts w:ascii="Times New Roman" w:hAnsi="Times New Roman"/>
                <w:sz w:val="24"/>
                <w:szCs w:val="24"/>
                <w:shd w:val="clear" w:color="auto" w:fill="FFFFFF"/>
                <w:lang w:val="en-US"/>
              </w:rPr>
              <w:t>0</w:t>
            </w:r>
          </w:p>
        </w:tc>
      </w:tr>
      <w:tr w:rsidR="00E50412" w:rsidRPr="003375EE" w:rsidTr="00372CF7">
        <w:trPr>
          <w:jc w:val="center"/>
        </w:trPr>
        <w:tc>
          <w:tcPr>
            <w:tcW w:w="1753" w:type="pct"/>
            <w:shd w:val="clear" w:color="auto" w:fill="auto"/>
            <w:vAlign w:val="center"/>
          </w:tcPr>
          <w:p w:rsidR="00E50412" w:rsidRPr="003375EE" w:rsidRDefault="00E50412" w:rsidP="00D16937">
            <w:pPr>
              <w:pStyle w:val="aff0"/>
              <w:spacing w:before="0" w:line="20" w:lineRule="atLeast"/>
              <w:rPr>
                <w:rFonts w:ascii="Times New Roman" w:hAnsi="Times New Roman"/>
                <w:sz w:val="24"/>
                <w:szCs w:val="24"/>
                <w:shd w:val="clear" w:color="auto" w:fill="FFFFFF"/>
              </w:rPr>
            </w:pPr>
            <w:r w:rsidRPr="003375EE">
              <w:rPr>
                <w:rFonts w:ascii="Times New Roman" w:hAnsi="Times New Roman"/>
                <w:sz w:val="24"/>
                <w:szCs w:val="24"/>
                <w:shd w:val="clear" w:color="auto" w:fill="FFFFFF"/>
              </w:rPr>
              <w:t xml:space="preserve">Устье скважины – станция управления </w:t>
            </w:r>
          </w:p>
        </w:tc>
        <w:tc>
          <w:tcPr>
            <w:tcW w:w="1172"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lang w:eastAsia="ja-JP"/>
              </w:rPr>
            </w:pPr>
            <w:r w:rsidRPr="003375EE">
              <w:rPr>
                <w:rFonts w:ascii="Times New Roman" w:hAnsi="Times New Roman"/>
                <w:sz w:val="24"/>
                <w:szCs w:val="24"/>
                <w:lang w:eastAsia="ja-JP"/>
              </w:rPr>
              <w:t>СП 231.1311500.2015 п.6.1.12,</w:t>
            </w:r>
          </w:p>
          <w:p w:rsidR="00E50412" w:rsidRPr="003375EE" w:rsidRDefault="00E50412" w:rsidP="00D16937">
            <w:pPr>
              <w:pStyle w:val="aff0"/>
              <w:spacing w:before="0" w:line="20" w:lineRule="atLeast"/>
              <w:jc w:val="center"/>
              <w:rPr>
                <w:rFonts w:ascii="Times New Roman" w:hAnsi="Times New Roman"/>
                <w:sz w:val="24"/>
                <w:szCs w:val="24"/>
                <w:lang w:eastAsia="ja-JP"/>
              </w:rPr>
            </w:pPr>
            <w:r w:rsidRPr="003375EE">
              <w:rPr>
                <w:rFonts w:ascii="Times New Roman" w:hAnsi="Times New Roman"/>
                <w:sz w:val="24"/>
                <w:szCs w:val="24"/>
                <w:lang w:eastAsia="ja-JP"/>
              </w:rPr>
              <w:t>ПУЭ табл.7.3.13</w:t>
            </w:r>
          </w:p>
        </w:tc>
        <w:tc>
          <w:tcPr>
            <w:tcW w:w="1028"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shd w:val="clear" w:color="auto" w:fill="FFFFFF"/>
              </w:rPr>
            </w:pPr>
            <w:r w:rsidRPr="003375EE">
              <w:rPr>
                <w:rFonts w:ascii="Times New Roman" w:hAnsi="Times New Roman"/>
                <w:sz w:val="24"/>
                <w:szCs w:val="24"/>
                <w:shd w:val="clear" w:color="auto" w:fill="FFFFFF"/>
              </w:rPr>
              <w:t>80,00</w:t>
            </w:r>
          </w:p>
        </w:tc>
        <w:tc>
          <w:tcPr>
            <w:tcW w:w="1047"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shd w:val="clear" w:color="auto" w:fill="FFFFFF"/>
                <w:lang w:val="en-US"/>
              </w:rPr>
            </w:pPr>
            <w:r w:rsidRPr="003375EE">
              <w:rPr>
                <w:rFonts w:ascii="Times New Roman" w:hAnsi="Times New Roman"/>
                <w:sz w:val="24"/>
                <w:szCs w:val="24"/>
                <w:shd w:val="clear" w:color="auto" w:fill="FFFFFF"/>
              </w:rPr>
              <w:t>82,50</w:t>
            </w:r>
          </w:p>
        </w:tc>
      </w:tr>
      <w:tr w:rsidR="00E50412" w:rsidRPr="003375EE" w:rsidTr="00372CF7">
        <w:trPr>
          <w:trHeight w:val="205"/>
          <w:jc w:val="center"/>
        </w:trPr>
        <w:tc>
          <w:tcPr>
            <w:tcW w:w="1753" w:type="pct"/>
            <w:shd w:val="clear" w:color="auto" w:fill="auto"/>
            <w:vAlign w:val="center"/>
          </w:tcPr>
          <w:p w:rsidR="00E50412" w:rsidRPr="003375EE" w:rsidRDefault="00E50412" w:rsidP="00D16937">
            <w:pPr>
              <w:pStyle w:val="aff0"/>
              <w:spacing w:before="0"/>
              <w:rPr>
                <w:rFonts w:ascii="Times New Roman" w:hAnsi="Times New Roman"/>
                <w:sz w:val="24"/>
                <w:szCs w:val="24"/>
                <w:lang w:eastAsia="ja-JP"/>
              </w:rPr>
            </w:pPr>
            <w:r w:rsidRPr="003375EE">
              <w:rPr>
                <w:rFonts w:ascii="Times New Roman" w:hAnsi="Times New Roman"/>
                <w:sz w:val="24"/>
                <w:szCs w:val="24"/>
                <w:lang w:eastAsia="ja-JP"/>
              </w:rPr>
              <w:t xml:space="preserve">Устье скважины </w:t>
            </w:r>
            <w:r w:rsidRPr="003375EE">
              <w:rPr>
                <w:rFonts w:ascii="Times New Roman" w:hAnsi="Times New Roman"/>
                <w:sz w:val="24"/>
                <w:szCs w:val="24"/>
              </w:rPr>
              <w:t>– емкость производственно-дождевых стоков</w:t>
            </w:r>
          </w:p>
        </w:tc>
        <w:tc>
          <w:tcPr>
            <w:tcW w:w="1172"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lang w:eastAsia="ja-JP"/>
              </w:rPr>
            </w:pPr>
            <w:r w:rsidRPr="003375EE">
              <w:rPr>
                <w:rFonts w:ascii="Times New Roman" w:hAnsi="Times New Roman"/>
                <w:sz w:val="24"/>
                <w:szCs w:val="24"/>
                <w:lang w:eastAsia="ja-JP"/>
              </w:rPr>
              <w:t>СП 231.1311500.2015 табл.2</w:t>
            </w:r>
          </w:p>
        </w:tc>
        <w:tc>
          <w:tcPr>
            <w:tcW w:w="1028"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shd w:val="clear" w:color="auto" w:fill="FFFFFF"/>
              </w:rPr>
            </w:pPr>
            <w:r w:rsidRPr="003375EE">
              <w:rPr>
                <w:rFonts w:ascii="Times New Roman" w:hAnsi="Times New Roman"/>
                <w:sz w:val="24"/>
                <w:szCs w:val="24"/>
                <w:shd w:val="clear" w:color="auto" w:fill="FFFFFF"/>
              </w:rPr>
              <w:t>9,00</w:t>
            </w:r>
          </w:p>
        </w:tc>
        <w:tc>
          <w:tcPr>
            <w:tcW w:w="1047" w:type="pct"/>
            <w:shd w:val="clear" w:color="auto" w:fill="auto"/>
            <w:vAlign w:val="center"/>
          </w:tcPr>
          <w:p w:rsidR="00E50412" w:rsidRPr="003375EE" w:rsidRDefault="00E50412" w:rsidP="00D16937">
            <w:pPr>
              <w:pStyle w:val="aff0"/>
              <w:spacing w:before="0"/>
              <w:jc w:val="center"/>
              <w:rPr>
                <w:rFonts w:ascii="Times New Roman" w:hAnsi="Times New Roman"/>
                <w:sz w:val="24"/>
                <w:szCs w:val="24"/>
                <w:lang w:eastAsia="ja-JP"/>
              </w:rPr>
            </w:pPr>
            <w:r w:rsidRPr="003375EE">
              <w:rPr>
                <w:rFonts w:ascii="Times New Roman" w:hAnsi="Times New Roman"/>
                <w:sz w:val="24"/>
                <w:szCs w:val="24"/>
                <w:lang w:eastAsia="ja-JP"/>
              </w:rPr>
              <w:t>13,00</w:t>
            </w:r>
          </w:p>
        </w:tc>
      </w:tr>
      <w:tr w:rsidR="00E50412" w:rsidRPr="003375EE" w:rsidTr="00372CF7">
        <w:trPr>
          <w:trHeight w:val="439"/>
          <w:jc w:val="center"/>
        </w:trPr>
        <w:tc>
          <w:tcPr>
            <w:tcW w:w="1753" w:type="pct"/>
            <w:shd w:val="clear" w:color="auto" w:fill="auto"/>
            <w:vAlign w:val="center"/>
          </w:tcPr>
          <w:p w:rsidR="00E50412" w:rsidRPr="003375EE" w:rsidRDefault="00E50412" w:rsidP="00D16937">
            <w:pPr>
              <w:pStyle w:val="aff0"/>
              <w:spacing w:before="0" w:line="20" w:lineRule="atLeast"/>
              <w:rPr>
                <w:rFonts w:ascii="Times New Roman" w:hAnsi="Times New Roman"/>
                <w:sz w:val="24"/>
                <w:szCs w:val="24"/>
                <w:shd w:val="clear" w:color="auto" w:fill="FFFFFF"/>
              </w:rPr>
            </w:pPr>
            <w:r w:rsidRPr="003375EE">
              <w:rPr>
                <w:rFonts w:ascii="Times New Roman" w:hAnsi="Times New Roman"/>
                <w:sz w:val="24"/>
                <w:szCs w:val="24"/>
              </w:rPr>
              <w:t>Емкость производственно-дождевых стоков</w:t>
            </w:r>
            <w:r w:rsidRPr="003375EE">
              <w:rPr>
                <w:rFonts w:ascii="Times New Roman" w:hAnsi="Times New Roman"/>
                <w:sz w:val="24"/>
                <w:szCs w:val="24"/>
                <w:shd w:val="clear" w:color="auto" w:fill="FFFFFF"/>
              </w:rPr>
              <w:t xml:space="preserve"> – КТП </w:t>
            </w:r>
          </w:p>
        </w:tc>
        <w:tc>
          <w:tcPr>
            <w:tcW w:w="1172"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lang w:eastAsia="ja-JP"/>
              </w:rPr>
            </w:pPr>
            <w:r w:rsidRPr="003375EE">
              <w:rPr>
                <w:rFonts w:ascii="Times New Roman" w:hAnsi="Times New Roman"/>
                <w:sz w:val="24"/>
                <w:szCs w:val="24"/>
                <w:lang w:eastAsia="ja-JP"/>
              </w:rPr>
              <w:t>СП 231.1311500.2015 п.6.1.12,</w:t>
            </w:r>
          </w:p>
          <w:p w:rsidR="00E50412" w:rsidRPr="003375EE" w:rsidRDefault="00E50412" w:rsidP="00D16937">
            <w:pPr>
              <w:pStyle w:val="aff0"/>
              <w:spacing w:before="0" w:line="20" w:lineRule="atLeast"/>
              <w:jc w:val="center"/>
              <w:rPr>
                <w:rFonts w:ascii="Times New Roman" w:hAnsi="Times New Roman"/>
                <w:sz w:val="24"/>
                <w:szCs w:val="24"/>
                <w:lang w:eastAsia="ja-JP"/>
              </w:rPr>
            </w:pPr>
            <w:r w:rsidRPr="003375EE">
              <w:rPr>
                <w:rFonts w:ascii="Times New Roman" w:hAnsi="Times New Roman"/>
                <w:sz w:val="24"/>
                <w:szCs w:val="24"/>
                <w:lang w:eastAsia="ja-JP"/>
              </w:rPr>
              <w:t>ПУЭ табл.7.3.13</w:t>
            </w:r>
          </w:p>
        </w:tc>
        <w:tc>
          <w:tcPr>
            <w:tcW w:w="1028"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shd w:val="clear" w:color="auto" w:fill="FFFFFF"/>
              </w:rPr>
            </w:pPr>
            <w:r w:rsidRPr="003375EE">
              <w:rPr>
                <w:rFonts w:ascii="Times New Roman" w:hAnsi="Times New Roman"/>
                <w:sz w:val="24"/>
                <w:szCs w:val="24"/>
                <w:shd w:val="clear" w:color="auto" w:fill="FFFFFF"/>
              </w:rPr>
              <w:t>12,50</w:t>
            </w:r>
          </w:p>
        </w:tc>
        <w:tc>
          <w:tcPr>
            <w:tcW w:w="1047"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shd w:val="clear" w:color="auto" w:fill="FFFFFF"/>
              </w:rPr>
            </w:pPr>
            <w:r w:rsidRPr="003375EE">
              <w:rPr>
                <w:rFonts w:ascii="Times New Roman" w:hAnsi="Times New Roman"/>
                <w:sz w:val="24"/>
                <w:szCs w:val="24"/>
                <w:shd w:val="clear" w:color="auto" w:fill="FFFFFF"/>
              </w:rPr>
              <w:t>85,</w:t>
            </w:r>
            <w:r w:rsidRPr="003375EE">
              <w:rPr>
                <w:rFonts w:ascii="Times New Roman" w:hAnsi="Times New Roman"/>
                <w:sz w:val="24"/>
                <w:szCs w:val="24"/>
                <w:shd w:val="clear" w:color="auto" w:fill="FFFFFF"/>
                <w:lang w:val="en-US"/>
              </w:rPr>
              <w:t>0</w:t>
            </w:r>
            <w:r w:rsidRPr="003375EE">
              <w:rPr>
                <w:rFonts w:ascii="Times New Roman" w:hAnsi="Times New Roman"/>
                <w:sz w:val="24"/>
                <w:szCs w:val="24"/>
                <w:shd w:val="clear" w:color="auto" w:fill="FFFFFF"/>
              </w:rPr>
              <w:t>0</w:t>
            </w:r>
          </w:p>
        </w:tc>
      </w:tr>
      <w:tr w:rsidR="00E50412" w:rsidRPr="003375EE" w:rsidTr="00372CF7">
        <w:trPr>
          <w:trHeight w:val="439"/>
          <w:jc w:val="center"/>
        </w:trPr>
        <w:tc>
          <w:tcPr>
            <w:tcW w:w="1753" w:type="pct"/>
            <w:shd w:val="clear" w:color="auto" w:fill="auto"/>
            <w:vAlign w:val="center"/>
          </w:tcPr>
          <w:p w:rsidR="00E50412" w:rsidRPr="003375EE" w:rsidRDefault="00E50412" w:rsidP="00D16937">
            <w:pPr>
              <w:pStyle w:val="aff0"/>
              <w:spacing w:before="0" w:line="20" w:lineRule="atLeast"/>
              <w:rPr>
                <w:rFonts w:ascii="Times New Roman" w:hAnsi="Times New Roman"/>
                <w:sz w:val="24"/>
                <w:szCs w:val="24"/>
                <w:shd w:val="clear" w:color="auto" w:fill="FFFFFF"/>
              </w:rPr>
            </w:pPr>
            <w:r w:rsidRPr="003375EE">
              <w:rPr>
                <w:rFonts w:ascii="Times New Roman" w:hAnsi="Times New Roman"/>
                <w:sz w:val="24"/>
                <w:szCs w:val="24"/>
              </w:rPr>
              <w:t>Емкость производственно-дождевых стоков</w:t>
            </w:r>
            <w:r w:rsidRPr="003375EE">
              <w:rPr>
                <w:rFonts w:ascii="Times New Roman" w:hAnsi="Times New Roman"/>
                <w:sz w:val="24"/>
                <w:szCs w:val="24"/>
                <w:shd w:val="clear" w:color="auto" w:fill="FFFFFF"/>
              </w:rPr>
              <w:t xml:space="preserve"> – станция управления </w:t>
            </w:r>
          </w:p>
        </w:tc>
        <w:tc>
          <w:tcPr>
            <w:tcW w:w="1172"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lang w:eastAsia="ja-JP"/>
              </w:rPr>
            </w:pPr>
            <w:r w:rsidRPr="003375EE">
              <w:rPr>
                <w:rFonts w:ascii="Times New Roman" w:hAnsi="Times New Roman"/>
                <w:sz w:val="24"/>
                <w:szCs w:val="24"/>
                <w:lang w:eastAsia="ja-JP"/>
              </w:rPr>
              <w:t>СП 231.1311500.2015 п.6.1.12,</w:t>
            </w:r>
          </w:p>
          <w:p w:rsidR="00E50412" w:rsidRPr="003375EE" w:rsidRDefault="00E50412" w:rsidP="00D16937">
            <w:pPr>
              <w:pStyle w:val="aff0"/>
              <w:spacing w:before="0" w:line="20" w:lineRule="atLeast"/>
              <w:jc w:val="center"/>
              <w:rPr>
                <w:rFonts w:ascii="Times New Roman" w:hAnsi="Times New Roman"/>
                <w:sz w:val="24"/>
                <w:szCs w:val="24"/>
                <w:lang w:eastAsia="ja-JP"/>
              </w:rPr>
            </w:pPr>
            <w:r w:rsidRPr="003375EE">
              <w:rPr>
                <w:rFonts w:ascii="Times New Roman" w:hAnsi="Times New Roman"/>
                <w:sz w:val="24"/>
                <w:szCs w:val="24"/>
                <w:lang w:eastAsia="ja-JP"/>
              </w:rPr>
              <w:t>ПУЭ табл.7.3.13</w:t>
            </w:r>
          </w:p>
        </w:tc>
        <w:tc>
          <w:tcPr>
            <w:tcW w:w="1028"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shd w:val="clear" w:color="auto" w:fill="FFFFFF"/>
              </w:rPr>
            </w:pPr>
            <w:r w:rsidRPr="003375EE">
              <w:rPr>
                <w:rFonts w:ascii="Times New Roman" w:hAnsi="Times New Roman"/>
                <w:sz w:val="24"/>
                <w:szCs w:val="24"/>
                <w:shd w:val="clear" w:color="auto" w:fill="FFFFFF"/>
              </w:rPr>
              <w:t>12,50</w:t>
            </w:r>
          </w:p>
        </w:tc>
        <w:tc>
          <w:tcPr>
            <w:tcW w:w="1047"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shd w:val="clear" w:color="auto" w:fill="FFFFFF"/>
              </w:rPr>
            </w:pPr>
            <w:r w:rsidRPr="003375EE">
              <w:rPr>
                <w:rFonts w:ascii="Times New Roman" w:hAnsi="Times New Roman"/>
                <w:sz w:val="24"/>
                <w:szCs w:val="24"/>
                <w:shd w:val="clear" w:color="auto" w:fill="FFFFFF"/>
              </w:rPr>
              <w:t>83,00</w:t>
            </w:r>
          </w:p>
        </w:tc>
      </w:tr>
      <w:tr w:rsidR="00E50412" w:rsidRPr="003375EE" w:rsidTr="00372CF7">
        <w:trPr>
          <w:trHeight w:val="439"/>
          <w:jc w:val="center"/>
        </w:trPr>
        <w:tc>
          <w:tcPr>
            <w:tcW w:w="1753" w:type="pct"/>
            <w:shd w:val="clear" w:color="auto" w:fill="auto"/>
            <w:vAlign w:val="center"/>
          </w:tcPr>
          <w:p w:rsidR="00E50412" w:rsidRPr="003375EE" w:rsidRDefault="00E50412" w:rsidP="00D16937">
            <w:pPr>
              <w:pStyle w:val="aff0"/>
              <w:spacing w:before="0" w:line="20" w:lineRule="atLeast"/>
              <w:rPr>
                <w:rFonts w:ascii="Times New Roman" w:hAnsi="Times New Roman"/>
                <w:sz w:val="24"/>
                <w:szCs w:val="24"/>
                <w:shd w:val="clear" w:color="auto" w:fill="FFFFFF"/>
              </w:rPr>
            </w:pPr>
            <w:r w:rsidRPr="003375EE">
              <w:rPr>
                <w:rFonts w:ascii="Times New Roman" w:hAnsi="Times New Roman"/>
                <w:sz w:val="24"/>
                <w:szCs w:val="24"/>
                <w:shd w:val="clear" w:color="auto" w:fill="FFFFFF"/>
              </w:rPr>
              <w:t xml:space="preserve">Узел пуска ОУ  – дренажная емкость </w:t>
            </w:r>
          </w:p>
        </w:tc>
        <w:tc>
          <w:tcPr>
            <w:tcW w:w="1172"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lang w:eastAsia="ja-JP"/>
              </w:rPr>
            </w:pPr>
            <w:r w:rsidRPr="003375EE">
              <w:rPr>
                <w:rFonts w:ascii="Times New Roman" w:hAnsi="Times New Roman"/>
                <w:sz w:val="24"/>
                <w:szCs w:val="24"/>
                <w:lang w:eastAsia="ja-JP"/>
              </w:rPr>
              <w:t>СП 231.1311500.2015 табл.2</w:t>
            </w:r>
          </w:p>
        </w:tc>
        <w:tc>
          <w:tcPr>
            <w:tcW w:w="1028"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shd w:val="clear" w:color="auto" w:fill="FFFFFF"/>
              </w:rPr>
            </w:pPr>
            <w:r w:rsidRPr="003375EE">
              <w:rPr>
                <w:rFonts w:ascii="Times New Roman" w:hAnsi="Times New Roman"/>
                <w:sz w:val="24"/>
                <w:szCs w:val="24"/>
                <w:shd w:val="clear" w:color="auto" w:fill="FFFFFF"/>
              </w:rPr>
              <w:t>9,00</w:t>
            </w:r>
          </w:p>
        </w:tc>
        <w:tc>
          <w:tcPr>
            <w:tcW w:w="1047"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shd w:val="clear" w:color="auto" w:fill="FFFFFF"/>
              </w:rPr>
            </w:pPr>
            <w:r w:rsidRPr="003375EE">
              <w:rPr>
                <w:rFonts w:ascii="Times New Roman" w:hAnsi="Times New Roman"/>
                <w:sz w:val="24"/>
                <w:szCs w:val="24"/>
                <w:shd w:val="clear" w:color="auto" w:fill="FFFFFF"/>
              </w:rPr>
              <w:t>9,40</w:t>
            </w:r>
          </w:p>
        </w:tc>
      </w:tr>
      <w:tr w:rsidR="00E50412" w:rsidRPr="003375EE" w:rsidTr="00372CF7">
        <w:trPr>
          <w:trHeight w:val="439"/>
          <w:jc w:val="center"/>
        </w:trPr>
        <w:tc>
          <w:tcPr>
            <w:tcW w:w="1753" w:type="pct"/>
            <w:shd w:val="clear" w:color="auto" w:fill="auto"/>
            <w:vAlign w:val="center"/>
          </w:tcPr>
          <w:p w:rsidR="00E50412" w:rsidRPr="003375EE" w:rsidRDefault="00E50412" w:rsidP="00D16937">
            <w:pPr>
              <w:pStyle w:val="aff0"/>
              <w:spacing w:before="0" w:line="20" w:lineRule="atLeast"/>
              <w:rPr>
                <w:rFonts w:ascii="Times New Roman" w:hAnsi="Times New Roman"/>
                <w:sz w:val="24"/>
                <w:szCs w:val="24"/>
                <w:shd w:val="clear" w:color="auto" w:fill="FFFFFF"/>
              </w:rPr>
            </w:pPr>
            <w:r w:rsidRPr="003375EE">
              <w:rPr>
                <w:rFonts w:ascii="Times New Roman" w:hAnsi="Times New Roman"/>
                <w:sz w:val="24"/>
                <w:szCs w:val="24"/>
                <w:shd w:val="clear" w:color="auto" w:fill="FFFFFF"/>
              </w:rPr>
              <w:t>Дренажная емкость  – КТП</w:t>
            </w:r>
          </w:p>
        </w:tc>
        <w:tc>
          <w:tcPr>
            <w:tcW w:w="1172"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lang w:eastAsia="ja-JP"/>
              </w:rPr>
            </w:pPr>
            <w:r w:rsidRPr="003375EE">
              <w:rPr>
                <w:rFonts w:ascii="Times New Roman" w:hAnsi="Times New Roman"/>
                <w:sz w:val="24"/>
                <w:szCs w:val="24"/>
                <w:lang w:eastAsia="ja-JP"/>
              </w:rPr>
              <w:t>СП 231.1311500.2015 п.6.1.12,</w:t>
            </w:r>
          </w:p>
          <w:p w:rsidR="00E50412" w:rsidRPr="003375EE" w:rsidRDefault="00E50412" w:rsidP="00D16937">
            <w:pPr>
              <w:pStyle w:val="aff0"/>
              <w:spacing w:before="0" w:line="20" w:lineRule="atLeast"/>
              <w:jc w:val="center"/>
              <w:rPr>
                <w:rFonts w:ascii="Times New Roman" w:hAnsi="Times New Roman"/>
                <w:sz w:val="24"/>
                <w:szCs w:val="24"/>
                <w:lang w:eastAsia="ja-JP"/>
              </w:rPr>
            </w:pPr>
            <w:r w:rsidRPr="003375EE">
              <w:rPr>
                <w:rFonts w:ascii="Times New Roman" w:hAnsi="Times New Roman"/>
                <w:sz w:val="24"/>
                <w:szCs w:val="24"/>
                <w:lang w:eastAsia="ja-JP"/>
              </w:rPr>
              <w:t>ПУЭ табл.7.3.13</w:t>
            </w:r>
          </w:p>
        </w:tc>
        <w:tc>
          <w:tcPr>
            <w:tcW w:w="1028"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shd w:val="clear" w:color="auto" w:fill="FFFFFF"/>
              </w:rPr>
            </w:pPr>
            <w:r w:rsidRPr="003375EE">
              <w:rPr>
                <w:rFonts w:ascii="Times New Roman" w:hAnsi="Times New Roman"/>
                <w:sz w:val="24"/>
                <w:szCs w:val="24"/>
                <w:shd w:val="clear" w:color="auto" w:fill="FFFFFF"/>
              </w:rPr>
              <w:t>40,00</w:t>
            </w:r>
          </w:p>
        </w:tc>
        <w:tc>
          <w:tcPr>
            <w:tcW w:w="1047"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shd w:val="clear" w:color="auto" w:fill="FFFFFF"/>
              </w:rPr>
            </w:pPr>
            <w:r w:rsidRPr="003375EE">
              <w:rPr>
                <w:rFonts w:ascii="Times New Roman" w:hAnsi="Times New Roman"/>
                <w:sz w:val="24"/>
                <w:szCs w:val="24"/>
                <w:shd w:val="clear" w:color="auto" w:fill="FFFFFF"/>
              </w:rPr>
              <w:t>80,00</w:t>
            </w:r>
          </w:p>
        </w:tc>
      </w:tr>
      <w:tr w:rsidR="00E50412" w:rsidRPr="003375EE" w:rsidTr="00372CF7">
        <w:trPr>
          <w:trHeight w:val="439"/>
          <w:jc w:val="center"/>
        </w:trPr>
        <w:tc>
          <w:tcPr>
            <w:tcW w:w="1753" w:type="pct"/>
            <w:shd w:val="clear" w:color="auto" w:fill="auto"/>
            <w:vAlign w:val="center"/>
          </w:tcPr>
          <w:p w:rsidR="00E50412" w:rsidRPr="003375EE" w:rsidRDefault="00E50412" w:rsidP="00D16937">
            <w:pPr>
              <w:pStyle w:val="aff0"/>
              <w:spacing w:before="0"/>
              <w:rPr>
                <w:rFonts w:ascii="Times New Roman" w:hAnsi="Times New Roman"/>
                <w:sz w:val="24"/>
                <w:szCs w:val="24"/>
                <w:lang w:eastAsia="ja-JP"/>
              </w:rPr>
            </w:pPr>
            <w:r w:rsidRPr="003375EE">
              <w:rPr>
                <w:rFonts w:ascii="Times New Roman" w:hAnsi="Times New Roman"/>
                <w:sz w:val="24"/>
                <w:szCs w:val="24"/>
                <w:shd w:val="clear" w:color="auto" w:fill="FFFFFF"/>
              </w:rPr>
              <w:t>Дренажная емкость  – станция управления</w:t>
            </w:r>
          </w:p>
        </w:tc>
        <w:tc>
          <w:tcPr>
            <w:tcW w:w="1172"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lang w:eastAsia="ja-JP"/>
              </w:rPr>
            </w:pPr>
            <w:r w:rsidRPr="003375EE">
              <w:rPr>
                <w:rFonts w:ascii="Times New Roman" w:hAnsi="Times New Roman"/>
                <w:sz w:val="24"/>
                <w:szCs w:val="24"/>
                <w:lang w:eastAsia="ja-JP"/>
              </w:rPr>
              <w:t>СП 231.1311500.2015 п.6.1.12,</w:t>
            </w:r>
          </w:p>
          <w:p w:rsidR="00E50412" w:rsidRPr="003375EE" w:rsidRDefault="00E50412" w:rsidP="00D16937">
            <w:pPr>
              <w:pStyle w:val="aff0"/>
              <w:spacing w:before="0" w:line="20" w:lineRule="atLeast"/>
              <w:jc w:val="center"/>
              <w:rPr>
                <w:rFonts w:ascii="Times New Roman" w:hAnsi="Times New Roman"/>
                <w:sz w:val="24"/>
                <w:szCs w:val="24"/>
                <w:lang w:eastAsia="ja-JP"/>
              </w:rPr>
            </w:pPr>
            <w:r w:rsidRPr="003375EE">
              <w:rPr>
                <w:rFonts w:ascii="Times New Roman" w:hAnsi="Times New Roman"/>
                <w:sz w:val="24"/>
                <w:szCs w:val="24"/>
                <w:lang w:eastAsia="ja-JP"/>
              </w:rPr>
              <w:t>ПУЭ табл.7.3.13</w:t>
            </w:r>
          </w:p>
        </w:tc>
        <w:tc>
          <w:tcPr>
            <w:tcW w:w="1028"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shd w:val="clear" w:color="auto" w:fill="FFFFFF"/>
              </w:rPr>
            </w:pPr>
            <w:r w:rsidRPr="003375EE">
              <w:rPr>
                <w:rFonts w:ascii="Times New Roman" w:hAnsi="Times New Roman"/>
                <w:sz w:val="24"/>
                <w:szCs w:val="24"/>
                <w:shd w:val="clear" w:color="auto" w:fill="FFFFFF"/>
              </w:rPr>
              <w:t>40,00</w:t>
            </w:r>
          </w:p>
        </w:tc>
        <w:tc>
          <w:tcPr>
            <w:tcW w:w="1047" w:type="pct"/>
            <w:shd w:val="clear" w:color="auto" w:fill="auto"/>
            <w:vAlign w:val="center"/>
          </w:tcPr>
          <w:p w:rsidR="00E50412" w:rsidRPr="003375EE" w:rsidRDefault="00E50412" w:rsidP="00D16937">
            <w:pPr>
              <w:pStyle w:val="aff0"/>
              <w:spacing w:before="0"/>
              <w:jc w:val="center"/>
              <w:rPr>
                <w:rFonts w:ascii="Times New Roman" w:hAnsi="Times New Roman"/>
                <w:sz w:val="24"/>
                <w:szCs w:val="24"/>
                <w:lang w:eastAsia="ja-JP"/>
              </w:rPr>
            </w:pPr>
            <w:r w:rsidRPr="003375EE">
              <w:rPr>
                <w:rFonts w:ascii="Times New Roman" w:hAnsi="Times New Roman"/>
                <w:sz w:val="24"/>
                <w:szCs w:val="24"/>
                <w:lang w:eastAsia="ja-JP"/>
              </w:rPr>
              <w:t>79,50</w:t>
            </w:r>
          </w:p>
        </w:tc>
      </w:tr>
      <w:tr w:rsidR="00E50412" w:rsidRPr="003375EE" w:rsidTr="00372CF7">
        <w:trPr>
          <w:trHeight w:val="439"/>
          <w:jc w:val="center"/>
        </w:trPr>
        <w:tc>
          <w:tcPr>
            <w:tcW w:w="1753" w:type="pct"/>
            <w:shd w:val="clear" w:color="auto" w:fill="auto"/>
            <w:vAlign w:val="center"/>
          </w:tcPr>
          <w:p w:rsidR="00E50412" w:rsidRPr="003375EE" w:rsidRDefault="00E50412" w:rsidP="00D16937">
            <w:pPr>
              <w:pStyle w:val="aff0"/>
              <w:spacing w:before="0" w:line="20" w:lineRule="atLeast"/>
              <w:rPr>
                <w:rFonts w:ascii="Times New Roman" w:hAnsi="Times New Roman"/>
                <w:sz w:val="24"/>
                <w:szCs w:val="24"/>
                <w:shd w:val="clear" w:color="auto" w:fill="FFFFFF"/>
              </w:rPr>
            </w:pPr>
            <w:r w:rsidRPr="003375EE">
              <w:rPr>
                <w:rFonts w:ascii="Times New Roman" w:hAnsi="Times New Roman"/>
                <w:sz w:val="24"/>
                <w:szCs w:val="24"/>
                <w:shd w:val="clear" w:color="auto" w:fill="FFFFFF"/>
              </w:rPr>
              <w:t xml:space="preserve">Узел пуска ОУ  – КТП </w:t>
            </w:r>
          </w:p>
        </w:tc>
        <w:tc>
          <w:tcPr>
            <w:tcW w:w="1172"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lang w:eastAsia="ja-JP"/>
              </w:rPr>
            </w:pPr>
            <w:r w:rsidRPr="003375EE">
              <w:rPr>
                <w:rFonts w:ascii="Times New Roman" w:hAnsi="Times New Roman"/>
                <w:sz w:val="24"/>
                <w:szCs w:val="24"/>
                <w:lang w:eastAsia="ja-JP"/>
              </w:rPr>
              <w:t>СП 231.1311500.2015 п.6.1.12,</w:t>
            </w:r>
          </w:p>
          <w:p w:rsidR="00E50412" w:rsidRPr="003375EE" w:rsidRDefault="00E50412" w:rsidP="00D16937">
            <w:pPr>
              <w:pStyle w:val="aff0"/>
              <w:spacing w:before="0" w:line="20" w:lineRule="atLeast"/>
              <w:jc w:val="center"/>
              <w:rPr>
                <w:rFonts w:ascii="Times New Roman" w:hAnsi="Times New Roman"/>
                <w:sz w:val="24"/>
                <w:szCs w:val="24"/>
                <w:lang w:eastAsia="ja-JP"/>
              </w:rPr>
            </w:pPr>
            <w:r w:rsidRPr="003375EE">
              <w:rPr>
                <w:rFonts w:ascii="Times New Roman" w:hAnsi="Times New Roman"/>
                <w:sz w:val="24"/>
                <w:szCs w:val="24"/>
                <w:lang w:eastAsia="ja-JP"/>
              </w:rPr>
              <w:t>ПУЭ табл.7.3.13</w:t>
            </w:r>
          </w:p>
        </w:tc>
        <w:tc>
          <w:tcPr>
            <w:tcW w:w="1028"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shd w:val="clear" w:color="auto" w:fill="FFFFFF"/>
              </w:rPr>
            </w:pPr>
            <w:r w:rsidRPr="003375EE">
              <w:rPr>
                <w:rFonts w:ascii="Times New Roman" w:hAnsi="Times New Roman"/>
                <w:sz w:val="24"/>
                <w:szCs w:val="24"/>
                <w:shd w:val="clear" w:color="auto" w:fill="FFFFFF"/>
              </w:rPr>
              <w:t>80,00</w:t>
            </w:r>
          </w:p>
        </w:tc>
        <w:tc>
          <w:tcPr>
            <w:tcW w:w="1047"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shd w:val="clear" w:color="auto" w:fill="FFFFFF"/>
              </w:rPr>
            </w:pPr>
            <w:r w:rsidRPr="003375EE">
              <w:rPr>
                <w:rFonts w:ascii="Times New Roman" w:hAnsi="Times New Roman"/>
                <w:sz w:val="24"/>
                <w:szCs w:val="24"/>
                <w:shd w:val="clear" w:color="auto" w:fill="FFFFFF"/>
              </w:rPr>
              <w:t>91,50</w:t>
            </w:r>
          </w:p>
        </w:tc>
      </w:tr>
      <w:tr w:rsidR="00E50412" w:rsidRPr="003375EE" w:rsidTr="00372CF7">
        <w:trPr>
          <w:trHeight w:val="439"/>
          <w:jc w:val="center"/>
        </w:trPr>
        <w:tc>
          <w:tcPr>
            <w:tcW w:w="1753" w:type="pct"/>
            <w:shd w:val="clear" w:color="auto" w:fill="auto"/>
            <w:vAlign w:val="center"/>
          </w:tcPr>
          <w:p w:rsidR="00E50412" w:rsidRPr="003375EE" w:rsidRDefault="00E50412" w:rsidP="00D16937">
            <w:pPr>
              <w:pStyle w:val="aff0"/>
              <w:spacing w:before="0"/>
              <w:rPr>
                <w:rFonts w:ascii="Times New Roman" w:hAnsi="Times New Roman"/>
                <w:sz w:val="24"/>
                <w:szCs w:val="24"/>
                <w:lang w:eastAsia="ja-JP"/>
              </w:rPr>
            </w:pPr>
            <w:r w:rsidRPr="003375EE">
              <w:rPr>
                <w:rFonts w:ascii="Times New Roman" w:hAnsi="Times New Roman"/>
                <w:sz w:val="24"/>
                <w:szCs w:val="24"/>
                <w:shd w:val="clear" w:color="auto" w:fill="FFFFFF"/>
              </w:rPr>
              <w:t>Узел пуска ОУ  – станция управления</w:t>
            </w:r>
          </w:p>
        </w:tc>
        <w:tc>
          <w:tcPr>
            <w:tcW w:w="1172"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lang w:eastAsia="ja-JP"/>
              </w:rPr>
            </w:pPr>
            <w:r w:rsidRPr="003375EE">
              <w:rPr>
                <w:rFonts w:ascii="Times New Roman" w:hAnsi="Times New Roman"/>
                <w:sz w:val="24"/>
                <w:szCs w:val="24"/>
                <w:lang w:eastAsia="ja-JP"/>
              </w:rPr>
              <w:t>СП 231.1311500.2015 п.6.1.12,</w:t>
            </w:r>
          </w:p>
          <w:p w:rsidR="00E50412" w:rsidRPr="003375EE" w:rsidRDefault="00E50412" w:rsidP="00D16937">
            <w:pPr>
              <w:pStyle w:val="aff0"/>
              <w:spacing w:before="0" w:line="20" w:lineRule="atLeast"/>
              <w:jc w:val="center"/>
              <w:rPr>
                <w:rFonts w:ascii="Times New Roman" w:hAnsi="Times New Roman"/>
                <w:sz w:val="24"/>
                <w:szCs w:val="24"/>
                <w:lang w:eastAsia="ja-JP"/>
              </w:rPr>
            </w:pPr>
            <w:r w:rsidRPr="003375EE">
              <w:rPr>
                <w:rFonts w:ascii="Times New Roman" w:hAnsi="Times New Roman"/>
                <w:sz w:val="24"/>
                <w:szCs w:val="24"/>
                <w:lang w:eastAsia="ja-JP"/>
              </w:rPr>
              <w:t>ПУЭ табл.7.3.13</w:t>
            </w:r>
          </w:p>
        </w:tc>
        <w:tc>
          <w:tcPr>
            <w:tcW w:w="1028" w:type="pct"/>
            <w:shd w:val="clear" w:color="auto" w:fill="auto"/>
            <w:vAlign w:val="center"/>
          </w:tcPr>
          <w:p w:rsidR="00E50412" w:rsidRPr="003375EE" w:rsidRDefault="00E50412" w:rsidP="00D16937">
            <w:pPr>
              <w:pStyle w:val="aff0"/>
              <w:spacing w:before="0" w:line="20" w:lineRule="atLeast"/>
              <w:jc w:val="center"/>
              <w:rPr>
                <w:rFonts w:ascii="Times New Roman" w:hAnsi="Times New Roman"/>
                <w:sz w:val="24"/>
                <w:szCs w:val="24"/>
                <w:shd w:val="clear" w:color="auto" w:fill="FFFFFF"/>
              </w:rPr>
            </w:pPr>
            <w:r w:rsidRPr="003375EE">
              <w:rPr>
                <w:rFonts w:ascii="Times New Roman" w:hAnsi="Times New Roman"/>
                <w:sz w:val="24"/>
                <w:szCs w:val="24"/>
                <w:shd w:val="clear" w:color="auto" w:fill="FFFFFF"/>
              </w:rPr>
              <w:t>80,00</w:t>
            </w:r>
          </w:p>
        </w:tc>
        <w:tc>
          <w:tcPr>
            <w:tcW w:w="1047" w:type="pct"/>
            <w:shd w:val="clear" w:color="auto" w:fill="auto"/>
            <w:vAlign w:val="center"/>
          </w:tcPr>
          <w:p w:rsidR="00E50412" w:rsidRPr="003375EE" w:rsidRDefault="00E50412" w:rsidP="00D16937">
            <w:pPr>
              <w:pStyle w:val="aff0"/>
              <w:spacing w:before="0"/>
              <w:jc w:val="center"/>
              <w:rPr>
                <w:rFonts w:ascii="Times New Roman" w:hAnsi="Times New Roman"/>
                <w:sz w:val="24"/>
                <w:szCs w:val="24"/>
                <w:lang w:eastAsia="ja-JP"/>
              </w:rPr>
            </w:pPr>
            <w:r w:rsidRPr="003375EE">
              <w:rPr>
                <w:rFonts w:ascii="Times New Roman" w:hAnsi="Times New Roman"/>
                <w:sz w:val="24"/>
                <w:szCs w:val="24"/>
                <w:lang w:eastAsia="ja-JP"/>
              </w:rPr>
              <w:t>91,00</w:t>
            </w:r>
          </w:p>
        </w:tc>
      </w:tr>
      <w:tr w:rsidR="00011579" w:rsidRPr="003375EE" w:rsidTr="00372CF7">
        <w:trPr>
          <w:trHeight w:val="205"/>
          <w:jc w:val="center"/>
        </w:trPr>
        <w:tc>
          <w:tcPr>
            <w:tcW w:w="5000" w:type="pct"/>
            <w:gridSpan w:val="4"/>
            <w:shd w:val="clear" w:color="auto" w:fill="auto"/>
            <w:vAlign w:val="center"/>
          </w:tcPr>
          <w:p w:rsidR="00011579" w:rsidRPr="003375EE" w:rsidRDefault="00011579" w:rsidP="00372CF7">
            <w:pPr>
              <w:pStyle w:val="aff0"/>
              <w:spacing w:before="0"/>
              <w:jc w:val="center"/>
              <w:rPr>
                <w:rFonts w:ascii="Times New Roman" w:hAnsi="Times New Roman"/>
                <w:sz w:val="24"/>
                <w:szCs w:val="24"/>
                <w:lang w:eastAsia="ja-JP"/>
              </w:rPr>
            </w:pPr>
            <w:r w:rsidRPr="003375EE">
              <w:rPr>
                <w:rFonts w:ascii="Times New Roman" w:hAnsi="Times New Roman"/>
                <w:sz w:val="24"/>
                <w:szCs w:val="24"/>
                <w:lang w:eastAsia="ja-JP"/>
              </w:rPr>
              <w:t xml:space="preserve">Площадка </w:t>
            </w:r>
            <w:r w:rsidRPr="003375EE">
              <w:rPr>
                <w:rFonts w:ascii="Times New Roman" w:hAnsi="Times New Roman"/>
                <w:sz w:val="24"/>
                <w:szCs w:val="24"/>
              </w:rPr>
              <w:t xml:space="preserve">узла приема ВПСОД </w:t>
            </w:r>
          </w:p>
        </w:tc>
      </w:tr>
      <w:tr w:rsidR="00011579" w:rsidRPr="003375EE" w:rsidTr="00372CF7">
        <w:trPr>
          <w:trHeight w:val="205"/>
          <w:jc w:val="center"/>
        </w:trPr>
        <w:tc>
          <w:tcPr>
            <w:tcW w:w="1753" w:type="pct"/>
            <w:shd w:val="clear" w:color="auto" w:fill="auto"/>
            <w:vAlign w:val="center"/>
          </w:tcPr>
          <w:p w:rsidR="00011579" w:rsidRPr="003375EE" w:rsidRDefault="00011579" w:rsidP="00913471">
            <w:pPr>
              <w:pStyle w:val="aff0"/>
              <w:spacing w:before="0" w:line="20" w:lineRule="atLeast"/>
              <w:rPr>
                <w:rFonts w:ascii="Times New Roman" w:hAnsi="Times New Roman"/>
                <w:sz w:val="24"/>
                <w:szCs w:val="24"/>
                <w:shd w:val="clear" w:color="auto" w:fill="FFFFFF"/>
              </w:rPr>
            </w:pPr>
            <w:r w:rsidRPr="003375EE">
              <w:rPr>
                <w:rFonts w:ascii="Times New Roman" w:hAnsi="Times New Roman"/>
                <w:sz w:val="24"/>
                <w:szCs w:val="24"/>
                <w:shd w:val="clear" w:color="auto" w:fill="FFFFFF"/>
              </w:rPr>
              <w:lastRenderedPageBreak/>
              <w:t xml:space="preserve">Узел приема ОУ  – дренажная емкость </w:t>
            </w:r>
          </w:p>
        </w:tc>
        <w:tc>
          <w:tcPr>
            <w:tcW w:w="1172" w:type="pct"/>
            <w:shd w:val="clear" w:color="auto" w:fill="auto"/>
            <w:vAlign w:val="center"/>
          </w:tcPr>
          <w:p w:rsidR="00011579" w:rsidRPr="003375EE" w:rsidRDefault="00011579" w:rsidP="00913471">
            <w:pPr>
              <w:pStyle w:val="aff0"/>
              <w:spacing w:before="0" w:line="20" w:lineRule="atLeast"/>
              <w:jc w:val="center"/>
              <w:rPr>
                <w:rFonts w:ascii="Times New Roman" w:hAnsi="Times New Roman"/>
                <w:sz w:val="24"/>
                <w:szCs w:val="24"/>
                <w:lang w:eastAsia="ja-JP"/>
              </w:rPr>
            </w:pPr>
            <w:r w:rsidRPr="003375EE">
              <w:rPr>
                <w:rFonts w:ascii="Times New Roman" w:hAnsi="Times New Roman"/>
                <w:sz w:val="24"/>
                <w:szCs w:val="24"/>
                <w:lang w:eastAsia="ja-JP"/>
              </w:rPr>
              <w:t>СП 231.1311500.2015 табл.2</w:t>
            </w:r>
          </w:p>
        </w:tc>
        <w:tc>
          <w:tcPr>
            <w:tcW w:w="1028" w:type="pct"/>
            <w:shd w:val="clear" w:color="auto" w:fill="auto"/>
            <w:vAlign w:val="center"/>
          </w:tcPr>
          <w:p w:rsidR="00011579" w:rsidRPr="003375EE" w:rsidRDefault="00011579" w:rsidP="00913471">
            <w:pPr>
              <w:pStyle w:val="aff0"/>
              <w:spacing w:before="0" w:line="20" w:lineRule="atLeast"/>
              <w:jc w:val="center"/>
              <w:rPr>
                <w:rFonts w:ascii="Times New Roman" w:hAnsi="Times New Roman"/>
                <w:sz w:val="24"/>
                <w:szCs w:val="24"/>
                <w:shd w:val="clear" w:color="auto" w:fill="FFFFFF"/>
              </w:rPr>
            </w:pPr>
            <w:r w:rsidRPr="003375EE">
              <w:rPr>
                <w:rFonts w:ascii="Times New Roman" w:hAnsi="Times New Roman"/>
                <w:sz w:val="24"/>
                <w:szCs w:val="24"/>
                <w:shd w:val="clear" w:color="auto" w:fill="FFFFFF"/>
              </w:rPr>
              <w:t>9,00</w:t>
            </w:r>
          </w:p>
        </w:tc>
        <w:tc>
          <w:tcPr>
            <w:tcW w:w="1047" w:type="pct"/>
            <w:shd w:val="clear" w:color="auto" w:fill="auto"/>
            <w:vAlign w:val="center"/>
          </w:tcPr>
          <w:p w:rsidR="00011579" w:rsidRPr="003375EE" w:rsidRDefault="00011579" w:rsidP="00913471">
            <w:pPr>
              <w:pStyle w:val="aff0"/>
              <w:spacing w:before="0" w:line="20" w:lineRule="atLeast"/>
              <w:jc w:val="center"/>
              <w:rPr>
                <w:rFonts w:ascii="Times New Roman" w:hAnsi="Times New Roman"/>
                <w:sz w:val="24"/>
                <w:szCs w:val="24"/>
                <w:shd w:val="clear" w:color="auto" w:fill="FFFFFF"/>
              </w:rPr>
            </w:pPr>
            <w:r w:rsidRPr="003375EE">
              <w:rPr>
                <w:rFonts w:ascii="Times New Roman" w:hAnsi="Times New Roman"/>
                <w:sz w:val="24"/>
                <w:szCs w:val="24"/>
                <w:shd w:val="clear" w:color="auto" w:fill="FFFFFF"/>
              </w:rPr>
              <w:t>10,00</w:t>
            </w:r>
          </w:p>
        </w:tc>
      </w:tr>
    </w:tbl>
    <w:p w:rsidR="00011579" w:rsidRPr="00372CF7" w:rsidRDefault="00011579" w:rsidP="00011579">
      <w:pPr>
        <w:pStyle w:val="af7"/>
        <w:rPr>
          <w:rFonts w:ascii="Times New Roman" w:hAnsi="Times New Roman"/>
          <w:sz w:val="24"/>
          <w:szCs w:val="24"/>
        </w:rPr>
      </w:pPr>
      <w:r w:rsidRPr="00372CF7">
        <w:rPr>
          <w:rFonts w:ascii="Times New Roman" w:hAnsi="Times New Roman"/>
          <w:sz w:val="24"/>
          <w:szCs w:val="24"/>
        </w:rPr>
        <w:t>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011579" w:rsidRPr="00372CF7" w:rsidRDefault="00011579" w:rsidP="00011579">
      <w:pPr>
        <w:pStyle w:val="af7"/>
        <w:rPr>
          <w:rFonts w:ascii="Times New Roman" w:hAnsi="Times New Roman"/>
          <w:sz w:val="24"/>
          <w:szCs w:val="24"/>
        </w:rPr>
      </w:pPr>
      <w:r w:rsidRPr="00372CF7">
        <w:rPr>
          <w:rFonts w:ascii="Times New Roman" w:hAnsi="Times New Roman"/>
          <w:sz w:val="24"/>
          <w:szCs w:val="24"/>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w:t>
      </w:r>
    </w:p>
    <w:p w:rsidR="00011579" w:rsidRPr="00372CF7" w:rsidRDefault="00011579" w:rsidP="00011579">
      <w:pPr>
        <w:tabs>
          <w:tab w:val="left" w:pos="993"/>
        </w:tabs>
        <w:spacing w:before="120"/>
        <w:ind w:firstLine="709"/>
        <w:jc w:val="both"/>
      </w:pPr>
      <w:r w:rsidRPr="00372CF7">
        <w:t xml:space="preserve">Конструкция подъездов выполнена с покрытием из </w:t>
      </w:r>
      <w:proofErr w:type="spellStart"/>
      <w:r w:rsidRPr="00372CF7">
        <w:t>грунто</w:t>
      </w:r>
      <w:proofErr w:type="spellEnd"/>
      <w:r w:rsidRPr="00372CF7">
        <w:t>-щебня, имеющим серповидный профиль, обеспечивающий естественный отвод поверхностных вод.</w:t>
      </w:r>
    </w:p>
    <w:p w:rsidR="00011579" w:rsidRPr="00372CF7" w:rsidRDefault="00011579" w:rsidP="00011579">
      <w:pPr>
        <w:tabs>
          <w:tab w:val="left" w:pos="993"/>
        </w:tabs>
        <w:spacing w:before="120"/>
        <w:ind w:firstLine="709"/>
        <w:jc w:val="both"/>
      </w:pPr>
      <w:r w:rsidRPr="00372CF7">
        <w:t xml:space="preserve">Продольный профиль запроектирован выше существующей отметки рельефа. Ширина проезжей части 4,5м, ширина обочин 1.0м. Дорожная одежда из </w:t>
      </w:r>
      <w:proofErr w:type="spellStart"/>
      <w:r w:rsidRPr="00372CF7">
        <w:t>грунтощебня</w:t>
      </w:r>
      <w:proofErr w:type="spellEnd"/>
      <w:r w:rsidRPr="00372CF7">
        <w:t xml:space="preserve"> толщиной 25см.</w:t>
      </w:r>
    </w:p>
    <w:p w:rsidR="00011579" w:rsidRPr="00372CF7" w:rsidRDefault="00011579" w:rsidP="00011579">
      <w:pPr>
        <w:tabs>
          <w:tab w:val="left" w:pos="993"/>
        </w:tabs>
        <w:spacing w:before="120"/>
        <w:ind w:firstLine="709"/>
        <w:jc w:val="both"/>
      </w:pPr>
      <w:r w:rsidRPr="00372CF7">
        <w:t>Подъезд до проектного технологического проезда осуществляется по существующей полевой автодороге.</w:t>
      </w:r>
    </w:p>
    <w:p w:rsidR="00011579" w:rsidRPr="00372CF7" w:rsidRDefault="00011579" w:rsidP="00011579">
      <w:pPr>
        <w:pStyle w:val="af7"/>
        <w:rPr>
          <w:rFonts w:ascii="Times New Roman" w:hAnsi="Times New Roman"/>
          <w:sz w:val="24"/>
          <w:szCs w:val="24"/>
        </w:rPr>
      </w:pPr>
      <w:r w:rsidRPr="00372CF7">
        <w:rPr>
          <w:rFonts w:ascii="Times New Roman" w:hAnsi="Times New Roman"/>
          <w:sz w:val="24"/>
          <w:szCs w:val="24"/>
        </w:rPr>
        <w:t xml:space="preserve">Согласно п.7.4.9 СП 37.13330.2012, в конце дороги имеется разворотная площадка. Размер разворотной площадки составляет не менее 15х15 м, что в соответствие с п.8.13 СП 4.13130.2013 обеспечивает возможность разворота пожарной техники. </w:t>
      </w:r>
    </w:p>
    <w:p w:rsidR="00957D50" w:rsidRPr="00011579" w:rsidRDefault="00011579" w:rsidP="00011579">
      <w:pPr>
        <w:pStyle w:val="af7"/>
        <w:shd w:val="clear" w:color="auto" w:fill="FFFFFF" w:themeFill="background1"/>
        <w:tabs>
          <w:tab w:val="left" w:pos="993"/>
        </w:tabs>
        <w:rPr>
          <w:rFonts w:eastAsiaTheme="minorEastAsia" w:cs="Arial"/>
        </w:rPr>
      </w:pPr>
      <w:r w:rsidRPr="00372CF7">
        <w:rPr>
          <w:rFonts w:ascii="Times New Roman" w:hAnsi="Times New Roman"/>
          <w:sz w:val="24"/>
          <w:szCs w:val="24"/>
        </w:rPr>
        <w:t>С целью защиты прилегающей территории вокруг скважин устраивается оградительный вал высотой 1,00 м. Откосы обвалования укрепляются посевом многолетних трав по плодородному слою δ=0,15 м. Через обвалование устраиваются съезды со щебеночным покрытием слоем 0,20 м</w:t>
      </w:r>
      <w:r w:rsidRPr="007B58F4">
        <w:t>.</w:t>
      </w:r>
    </w:p>
    <w:p w:rsidR="00BB0BB2" w:rsidRPr="00E94654" w:rsidRDefault="00E94654" w:rsidP="003375EE">
      <w:pPr>
        <w:pStyle w:val="5"/>
        <w:spacing w:before="120"/>
        <w:ind w:left="425"/>
        <w:rPr>
          <w:b/>
        </w:rPr>
      </w:pPr>
      <w:bookmarkStart w:id="5" w:name="_GoBack"/>
      <w:bookmarkEnd w:id="5"/>
      <w:r w:rsidRPr="00E94654">
        <w:rPr>
          <w:b/>
        </w:rPr>
        <w:lastRenderedPageBreak/>
        <w:t>2.</w:t>
      </w:r>
      <w:r w:rsidR="003C5D75">
        <w:rPr>
          <w:b/>
        </w:rPr>
        <w:t>6</w:t>
      </w:r>
      <w:r w:rsidR="008A78ED" w:rsidRPr="00E94654">
        <w:rPr>
          <w:b/>
        </w:rPr>
        <w:t xml:space="preserve">. </w:t>
      </w:r>
      <w:proofErr w:type="gramStart"/>
      <w:r w:rsidR="008A78ED" w:rsidRPr="00E94654">
        <w:rPr>
          <w:b/>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BB0BB2" w:rsidRPr="000C620A" w:rsidRDefault="00BB0BB2" w:rsidP="00AB6701">
      <w:pPr>
        <w:spacing w:before="120"/>
        <w:ind w:firstLine="720"/>
        <w:jc w:val="both"/>
        <w:rPr>
          <w:bCs/>
        </w:rPr>
      </w:pPr>
      <w:r w:rsidRPr="000C620A">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BB0BB2" w:rsidRPr="000C620A" w:rsidRDefault="00BB0BB2" w:rsidP="00AB6701">
      <w:pPr>
        <w:pStyle w:val="af7"/>
        <w:rPr>
          <w:rFonts w:ascii="Times New Roman" w:hAnsi="Times New Roman"/>
          <w:bCs w:val="0"/>
          <w:sz w:val="24"/>
          <w:szCs w:val="24"/>
          <w:lang w:eastAsia="ar-SA"/>
        </w:rPr>
      </w:pPr>
      <w:r w:rsidRPr="000C620A">
        <w:rPr>
          <w:rFonts w:ascii="Times New Roman" w:hAnsi="Times New Roman"/>
          <w:bCs w:val="0"/>
          <w:sz w:val="24"/>
          <w:szCs w:val="24"/>
          <w:lang w:eastAsia="ar-SA"/>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0C620A">
        <w:rPr>
          <w:rFonts w:ascii="Times New Roman" w:hAnsi="Times New Roman"/>
          <w:bCs w:val="0"/>
          <w:sz w:val="24"/>
          <w:szCs w:val="24"/>
          <w:lang w:eastAsia="ar-SA"/>
        </w:rPr>
        <w:t>ств пр</w:t>
      </w:r>
      <w:proofErr w:type="gramEnd"/>
      <w:r w:rsidRPr="000C620A">
        <w:rPr>
          <w:rFonts w:ascii="Times New Roman" w:hAnsi="Times New Roman"/>
          <w:bCs w:val="0"/>
          <w:sz w:val="24"/>
          <w:szCs w:val="24"/>
          <w:lang w:eastAsia="ar-SA"/>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F9489F" w:rsidRPr="00440B28" w:rsidRDefault="00F9489F" w:rsidP="005E7F54">
      <w:pPr>
        <w:pStyle w:val="6"/>
        <w:ind w:left="425"/>
        <w:jc w:val="center"/>
        <w:rPr>
          <w:b/>
          <w:i/>
          <w:sz w:val="24"/>
          <w:szCs w:val="24"/>
        </w:rPr>
      </w:pPr>
      <w:r w:rsidRPr="00440B28">
        <w:rPr>
          <w:b/>
          <w:i/>
          <w:sz w:val="24"/>
          <w:szCs w:val="24"/>
        </w:rPr>
        <w:t>Мероприятия по инженерной защите зданий и сооружений от опасных природных процессов и явлений</w:t>
      </w:r>
    </w:p>
    <w:p w:rsidR="007E138C" w:rsidRPr="00DF128F" w:rsidRDefault="00057A2D" w:rsidP="005E7F54">
      <w:pPr>
        <w:pStyle w:val="afff9"/>
        <w:rPr>
          <w:rFonts w:ascii="Times New Roman" w:hAnsi="Times New Roman"/>
          <w:sz w:val="24"/>
          <w:szCs w:val="24"/>
        </w:rPr>
      </w:pPr>
      <w:r w:rsidRPr="00DF128F">
        <w:rPr>
          <w:rFonts w:ascii="Times New Roman" w:hAnsi="Times New Roman"/>
          <w:sz w:val="24"/>
          <w:szCs w:val="24"/>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w:t>
      </w:r>
      <w:r w:rsidR="00AB6701">
        <w:rPr>
          <w:rFonts w:ascii="Times New Roman" w:hAnsi="Times New Roman"/>
          <w:sz w:val="24"/>
          <w:szCs w:val="24"/>
        </w:rPr>
        <w:t>.</w:t>
      </w:r>
    </w:p>
    <w:p w:rsidR="00F9489F" w:rsidRDefault="00F9489F" w:rsidP="00295353">
      <w:pPr>
        <w:pStyle w:val="6"/>
        <w:spacing w:before="240"/>
        <w:ind w:left="425"/>
        <w:jc w:val="center"/>
        <w:rPr>
          <w:b/>
          <w:i/>
          <w:sz w:val="24"/>
          <w:szCs w:val="24"/>
        </w:rPr>
      </w:pPr>
      <w:r w:rsidRPr="00440B28">
        <w:rPr>
          <w:b/>
          <w:i/>
          <w:sz w:val="24"/>
          <w:szCs w:val="24"/>
        </w:rPr>
        <w:t>Мероприятия по инженерной защите зданий и сооружений от техногенных воздействий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7199"/>
      </w:tblGrid>
      <w:tr w:rsidR="0094163F" w:rsidRPr="00372CF7" w:rsidTr="00913471">
        <w:trPr>
          <w:trHeight w:val="340"/>
          <w:tblHeader/>
        </w:trPr>
        <w:tc>
          <w:tcPr>
            <w:tcW w:w="1239" w:type="pct"/>
            <w:shd w:val="clear" w:color="auto" w:fill="auto"/>
            <w:vAlign w:val="center"/>
          </w:tcPr>
          <w:p w:rsidR="0094163F" w:rsidRPr="00372CF7" w:rsidRDefault="0094163F" w:rsidP="00913471">
            <w:pPr>
              <w:pStyle w:val="affb"/>
              <w:rPr>
                <w:rFonts w:ascii="Times New Roman" w:hAnsi="Times New Roman"/>
                <w:b w:val="0"/>
                <w:sz w:val="24"/>
                <w:szCs w:val="24"/>
              </w:rPr>
            </w:pPr>
            <w:r w:rsidRPr="00372CF7">
              <w:rPr>
                <w:rFonts w:ascii="Times New Roman" w:hAnsi="Times New Roman"/>
                <w:b w:val="0"/>
                <w:sz w:val="24"/>
                <w:szCs w:val="24"/>
              </w:rPr>
              <w:t>Наименование природного процесса, опасного природного явления</w:t>
            </w:r>
          </w:p>
        </w:tc>
        <w:tc>
          <w:tcPr>
            <w:tcW w:w="3761" w:type="pct"/>
            <w:shd w:val="clear" w:color="auto" w:fill="auto"/>
            <w:vAlign w:val="center"/>
          </w:tcPr>
          <w:p w:rsidR="0094163F" w:rsidRPr="00372CF7" w:rsidRDefault="0094163F" w:rsidP="00913471">
            <w:pPr>
              <w:pStyle w:val="affb"/>
              <w:rPr>
                <w:rFonts w:ascii="Times New Roman" w:hAnsi="Times New Roman"/>
                <w:b w:val="0"/>
                <w:sz w:val="24"/>
                <w:szCs w:val="24"/>
              </w:rPr>
            </w:pPr>
            <w:r w:rsidRPr="00372CF7">
              <w:rPr>
                <w:rFonts w:ascii="Times New Roman" w:hAnsi="Times New Roman"/>
                <w:b w:val="0"/>
                <w:sz w:val="24"/>
                <w:szCs w:val="24"/>
              </w:rPr>
              <w:t>Мероприятия по инженерной защите</w:t>
            </w:r>
          </w:p>
        </w:tc>
      </w:tr>
      <w:tr w:rsidR="0094163F" w:rsidRPr="00372CF7" w:rsidTr="00913471">
        <w:trPr>
          <w:trHeight w:val="340"/>
        </w:trPr>
        <w:tc>
          <w:tcPr>
            <w:tcW w:w="1239" w:type="pct"/>
            <w:shd w:val="clear" w:color="auto" w:fill="auto"/>
          </w:tcPr>
          <w:p w:rsidR="0094163F" w:rsidRPr="00372CF7" w:rsidRDefault="0094163F" w:rsidP="00913471">
            <w:pPr>
              <w:pStyle w:val="afff9"/>
              <w:ind w:firstLine="0"/>
              <w:rPr>
                <w:rFonts w:ascii="Times New Roman" w:hAnsi="Times New Roman"/>
                <w:sz w:val="24"/>
                <w:szCs w:val="24"/>
              </w:rPr>
            </w:pPr>
            <w:r w:rsidRPr="00372CF7">
              <w:rPr>
                <w:rFonts w:ascii="Times New Roman" w:hAnsi="Times New Roman"/>
                <w:sz w:val="24"/>
                <w:szCs w:val="24"/>
              </w:rPr>
              <w:t>Сильный ветер</w:t>
            </w:r>
          </w:p>
        </w:tc>
        <w:tc>
          <w:tcPr>
            <w:tcW w:w="3761" w:type="pct"/>
            <w:shd w:val="clear" w:color="auto" w:fill="auto"/>
          </w:tcPr>
          <w:p w:rsidR="0094163F" w:rsidRPr="00372CF7" w:rsidRDefault="0094163F" w:rsidP="00913471">
            <w:pPr>
              <w:ind w:firstLine="284"/>
              <w:jc w:val="both"/>
            </w:pPr>
            <w:r w:rsidRPr="00372CF7">
              <w:t xml:space="preserve">Строительство проектируемого объекта ведется с учетом района по ветровым нагрузкам. Подземная прокладка трубопровода. </w:t>
            </w:r>
            <w:r w:rsidRPr="00372CF7">
              <w:rPr>
                <w:bCs/>
              </w:rPr>
              <w:t xml:space="preserve">Закрепление опор под технологическое оборудование и молниеотводы в сверленых котлованах бетоном. </w:t>
            </w:r>
          </w:p>
          <w:p w:rsidR="0094163F" w:rsidRPr="00372CF7" w:rsidRDefault="0094163F" w:rsidP="00913471">
            <w:pPr>
              <w:ind w:firstLine="284"/>
              <w:jc w:val="both"/>
            </w:pPr>
            <w:r w:rsidRPr="00372CF7">
              <w:t xml:space="preserve">Для предотвращения повреждения кабелей наружных сетей и </w:t>
            </w:r>
            <w:proofErr w:type="spellStart"/>
            <w:r w:rsidRPr="00372CF7">
              <w:rPr>
                <w:bCs/>
              </w:rPr>
              <w:t>КИПиА</w:t>
            </w:r>
            <w:proofErr w:type="spellEnd"/>
            <w:r w:rsidRPr="00372CF7">
              <w:t xml:space="preserve"> прокладка их осуществляется в траншеях, открыто в </w:t>
            </w:r>
            <w:proofErr w:type="spellStart"/>
            <w:r w:rsidRPr="00372CF7">
              <w:t>водогазопроводной</w:t>
            </w:r>
            <w:proofErr w:type="spellEnd"/>
            <w:r w:rsidRPr="00372CF7">
              <w:t xml:space="preserve"> трубе, в </w:t>
            </w:r>
            <w:proofErr w:type="spellStart"/>
            <w:r w:rsidRPr="00372CF7">
              <w:t>штрабе</w:t>
            </w:r>
            <w:proofErr w:type="spellEnd"/>
            <w:r w:rsidRPr="00372CF7">
              <w:t xml:space="preserve"> и в подстилающем слое площадки. </w:t>
            </w:r>
          </w:p>
          <w:p w:rsidR="0094163F" w:rsidRPr="00372CF7" w:rsidRDefault="0094163F" w:rsidP="00913471">
            <w:pPr>
              <w:ind w:firstLine="284"/>
              <w:jc w:val="both"/>
              <w:rPr>
                <w:bCs/>
              </w:rPr>
            </w:pPr>
            <w:r w:rsidRPr="00372CF7">
              <w:t xml:space="preserve">Длины пролетов между опорами в проекте приняты в соответствии с работой ОАО РАО «ЕЭС России» ОАО «РОСЭП» (шифр 27.0002). Закрепление опор в грунте выполняется в соответствии с типовой серией 4.407-253 «Закрепление в грунтах железобетонных опор и деревянных опор на железобетонных приставках </w:t>
            </w:r>
            <w:proofErr w:type="gramStart"/>
            <w:r w:rsidRPr="00372CF7">
              <w:t>ВЛ</w:t>
            </w:r>
            <w:proofErr w:type="gramEnd"/>
            <w:r w:rsidRPr="00372CF7">
              <w:t xml:space="preserve"> 0,4-20 </w:t>
            </w:r>
            <w:proofErr w:type="spellStart"/>
            <w:r w:rsidRPr="00372CF7">
              <w:t>кВ</w:t>
            </w:r>
            <w:proofErr w:type="spellEnd"/>
            <w:r w:rsidRPr="00372CF7">
              <w:t>».</w:t>
            </w:r>
          </w:p>
        </w:tc>
      </w:tr>
      <w:tr w:rsidR="0094163F" w:rsidRPr="00372CF7" w:rsidTr="00913471">
        <w:trPr>
          <w:trHeight w:val="340"/>
        </w:trPr>
        <w:tc>
          <w:tcPr>
            <w:tcW w:w="1239" w:type="pct"/>
            <w:shd w:val="clear" w:color="auto" w:fill="auto"/>
          </w:tcPr>
          <w:p w:rsidR="0094163F" w:rsidRPr="00372CF7" w:rsidRDefault="0094163F" w:rsidP="00913471">
            <w:pPr>
              <w:pStyle w:val="afff9"/>
              <w:ind w:firstLine="0"/>
              <w:rPr>
                <w:rFonts w:ascii="Times New Roman" w:hAnsi="Times New Roman"/>
                <w:sz w:val="24"/>
                <w:szCs w:val="24"/>
                <w:highlight w:val="yellow"/>
              </w:rPr>
            </w:pPr>
            <w:r w:rsidRPr="00372CF7">
              <w:rPr>
                <w:rFonts w:ascii="Times New Roman" w:hAnsi="Times New Roman"/>
                <w:sz w:val="24"/>
                <w:szCs w:val="24"/>
              </w:rPr>
              <w:t>Сильный ливень</w:t>
            </w:r>
          </w:p>
        </w:tc>
        <w:tc>
          <w:tcPr>
            <w:tcW w:w="3761" w:type="pct"/>
            <w:shd w:val="clear" w:color="auto" w:fill="auto"/>
          </w:tcPr>
          <w:p w:rsidR="0094163F" w:rsidRPr="00372CF7" w:rsidRDefault="0094163F" w:rsidP="00913471">
            <w:pPr>
              <w:ind w:firstLine="284"/>
              <w:jc w:val="both"/>
              <w:rPr>
                <w:highlight w:val="yellow"/>
              </w:rPr>
            </w:pPr>
            <w:r w:rsidRPr="00372CF7">
              <w:t xml:space="preserve">Отвод поверхностных вод осуществляется по естественному и спланированному рельефу в сторону естественного понижения за пределы площадок. Производственно-дождевые сточные воды с </w:t>
            </w:r>
            <w:r w:rsidRPr="00372CF7">
              <w:lastRenderedPageBreak/>
              <w:t xml:space="preserve">приустьевой площадки нефтяной скважины отводятся в подземную емкость производственно-дождевых стоков. Бетонные поверхности конструкций, соприкасающиеся с грунтом, обмазываются горячим битумом за три раза. </w:t>
            </w:r>
            <w:r w:rsidRPr="00372CF7">
              <w:rPr>
                <w:bCs/>
              </w:rPr>
              <w:t xml:space="preserve">Для монолитных и сборных железобетонных конструкций, применять тяжелый бетон на портландцементе марок по водонепроницаемости – </w:t>
            </w:r>
            <w:r w:rsidRPr="00372CF7">
              <w:rPr>
                <w:bCs/>
                <w:lang w:val="en-US"/>
              </w:rPr>
              <w:t>W</w:t>
            </w:r>
            <w:r w:rsidRPr="00372CF7">
              <w:rPr>
                <w:bCs/>
              </w:rPr>
              <w:t>4, W6.</w:t>
            </w:r>
            <w:r w:rsidRPr="00372CF7">
              <w:t xml:space="preserve"> </w:t>
            </w:r>
          </w:p>
        </w:tc>
      </w:tr>
      <w:tr w:rsidR="0094163F" w:rsidRPr="00372CF7" w:rsidTr="00913471">
        <w:trPr>
          <w:trHeight w:val="340"/>
        </w:trPr>
        <w:tc>
          <w:tcPr>
            <w:tcW w:w="1239" w:type="pct"/>
            <w:shd w:val="clear" w:color="auto" w:fill="auto"/>
          </w:tcPr>
          <w:p w:rsidR="0094163F" w:rsidRPr="00372CF7" w:rsidRDefault="0094163F" w:rsidP="00913471">
            <w:pPr>
              <w:pStyle w:val="afff9"/>
              <w:ind w:firstLine="0"/>
              <w:rPr>
                <w:rFonts w:ascii="Times New Roman" w:hAnsi="Times New Roman"/>
                <w:sz w:val="24"/>
                <w:szCs w:val="24"/>
              </w:rPr>
            </w:pPr>
            <w:r w:rsidRPr="00372CF7">
              <w:rPr>
                <w:rFonts w:ascii="Times New Roman" w:hAnsi="Times New Roman"/>
                <w:sz w:val="24"/>
                <w:szCs w:val="24"/>
              </w:rPr>
              <w:lastRenderedPageBreak/>
              <w:t>Сильный снег</w:t>
            </w:r>
          </w:p>
        </w:tc>
        <w:tc>
          <w:tcPr>
            <w:tcW w:w="3761" w:type="pct"/>
            <w:shd w:val="clear" w:color="auto" w:fill="auto"/>
          </w:tcPr>
          <w:p w:rsidR="0094163F" w:rsidRPr="00372CF7" w:rsidRDefault="0094163F" w:rsidP="00913471">
            <w:pPr>
              <w:ind w:firstLine="284"/>
              <w:jc w:val="both"/>
            </w:pPr>
            <w:r w:rsidRPr="00372CF7">
              <w:t xml:space="preserve">Строительство проектируемого объекта ведется с учетом района по снеговой нагрузке. Кабельные сооружения защищаются тем же способом, что и при сильном ветре. Оборудование </w:t>
            </w:r>
            <w:proofErr w:type="spellStart"/>
            <w:r w:rsidRPr="00372CF7">
              <w:t>КИПиА</w:t>
            </w:r>
            <w:proofErr w:type="spellEnd"/>
            <w:r w:rsidRPr="00372CF7">
              <w:t xml:space="preserve"> размещается в шкафу.</w:t>
            </w:r>
          </w:p>
        </w:tc>
      </w:tr>
      <w:tr w:rsidR="0094163F" w:rsidRPr="00372CF7" w:rsidTr="00913471">
        <w:trPr>
          <w:trHeight w:val="340"/>
        </w:trPr>
        <w:tc>
          <w:tcPr>
            <w:tcW w:w="1239" w:type="pct"/>
            <w:shd w:val="clear" w:color="auto" w:fill="auto"/>
          </w:tcPr>
          <w:p w:rsidR="0094163F" w:rsidRPr="00372CF7" w:rsidRDefault="0094163F" w:rsidP="00913471">
            <w:pPr>
              <w:pStyle w:val="afff9"/>
              <w:ind w:firstLine="0"/>
              <w:rPr>
                <w:rFonts w:ascii="Times New Roman" w:hAnsi="Times New Roman"/>
                <w:sz w:val="24"/>
                <w:szCs w:val="24"/>
              </w:rPr>
            </w:pPr>
            <w:r w:rsidRPr="00372CF7">
              <w:rPr>
                <w:rFonts w:ascii="Times New Roman" w:hAnsi="Times New Roman"/>
                <w:sz w:val="24"/>
                <w:szCs w:val="24"/>
              </w:rPr>
              <w:t>Сильный мороз</w:t>
            </w:r>
          </w:p>
        </w:tc>
        <w:tc>
          <w:tcPr>
            <w:tcW w:w="3761" w:type="pct"/>
            <w:shd w:val="clear" w:color="auto" w:fill="auto"/>
          </w:tcPr>
          <w:p w:rsidR="0094163F" w:rsidRPr="00372CF7" w:rsidRDefault="0094163F" w:rsidP="00913471">
            <w:pPr>
              <w:ind w:firstLine="284"/>
              <w:jc w:val="both"/>
            </w:pPr>
            <w:r w:rsidRPr="00372CF7">
              <w:t xml:space="preserve">Подземная прокладка трубопровода. Применение бетона марки по морозостойкости в зависимости от требований, предъявляемых к конструкциям, режима их эксплуатации и условий окружающей среды. Отопление шкафа </w:t>
            </w:r>
            <w:proofErr w:type="spellStart"/>
            <w:r w:rsidRPr="00372CF7">
              <w:t>КИПиА</w:t>
            </w:r>
            <w:proofErr w:type="spellEnd"/>
            <w:r w:rsidRPr="00372CF7">
              <w:t xml:space="preserve"> электрическим обогревателем общепромышленного назначения с функцией автоматического поддержания температуры. Применение тяжелого бетона на портландцементе по морозостойкости – F200.</w:t>
            </w:r>
          </w:p>
        </w:tc>
      </w:tr>
      <w:tr w:rsidR="0094163F" w:rsidRPr="00372CF7" w:rsidTr="00913471">
        <w:trPr>
          <w:trHeight w:val="340"/>
        </w:trPr>
        <w:tc>
          <w:tcPr>
            <w:tcW w:w="1239" w:type="pct"/>
            <w:shd w:val="clear" w:color="auto" w:fill="auto"/>
          </w:tcPr>
          <w:p w:rsidR="0094163F" w:rsidRPr="00372CF7" w:rsidRDefault="0094163F" w:rsidP="00913471">
            <w:pPr>
              <w:pStyle w:val="afff9"/>
              <w:ind w:firstLine="0"/>
              <w:rPr>
                <w:rFonts w:ascii="Times New Roman" w:hAnsi="Times New Roman"/>
                <w:sz w:val="24"/>
                <w:szCs w:val="24"/>
              </w:rPr>
            </w:pPr>
            <w:r w:rsidRPr="00372CF7">
              <w:rPr>
                <w:rFonts w:ascii="Times New Roman" w:hAnsi="Times New Roman"/>
                <w:sz w:val="24"/>
                <w:szCs w:val="24"/>
              </w:rPr>
              <w:t>Гроза</w:t>
            </w:r>
          </w:p>
        </w:tc>
        <w:tc>
          <w:tcPr>
            <w:tcW w:w="3761" w:type="pct"/>
            <w:shd w:val="clear" w:color="auto" w:fill="auto"/>
          </w:tcPr>
          <w:p w:rsidR="0094163F" w:rsidRPr="00372CF7" w:rsidRDefault="0094163F" w:rsidP="00913471">
            <w:pPr>
              <w:ind w:firstLine="284"/>
              <w:jc w:val="both"/>
            </w:pPr>
            <w:r w:rsidRPr="00372CF7">
              <w:t xml:space="preserve">Защита </w:t>
            </w:r>
            <w:proofErr w:type="spellStart"/>
            <w:r w:rsidRPr="00372CF7">
              <w:t>ллощадок</w:t>
            </w:r>
            <w:proofErr w:type="spellEnd"/>
            <w:r w:rsidRPr="00372CF7">
              <w:t xml:space="preserve"> устьев скважин от прямых ударов молнии выполняется посредством присоединения к заземляющему устройству. Для </w:t>
            </w:r>
            <w:proofErr w:type="spellStart"/>
            <w:r w:rsidRPr="00372CF7">
              <w:t>молниезащиты</w:t>
            </w:r>
            <w:proofErr w:type="spellEnd"/>
            <w:r w:rsidRPr="00372CF7">
              <w:t xml:space="preserve"> газоотводных труб (воздушников) дренажных и производственно-дождевых емкостей предусматривается установка отдельно стоящих молниеотводов. Для </w:t>
            </w:r>
            <w:proofErr w:type="spellStart"/>
            <w:r w:rsidRPr="00372CF7">
              <w:t>молниезащиты</w:t>
            </w:r>
            <w:proofErr w:type="spellEnd"/>
            <w:r w:rsidRPr="00372CF7">
              <w:t xml:space="preserve">,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 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 Установка на корпусе КТП и на опоре с </w:t>
            </w:r>
            <w:proofErr w:type="gramStart"/>
            <w:r w:rsidRPr="00372CF7">
              <w:t>вакуумным</w:t>
            </w:r>
            <w:proofErr w:type="gramEnd"/>
            <w:r w:rsidRPr="00372CF7">
              <w:t xml:space="preserve"> </w:t>
            </w:r>
            <w:proofErr w:type="spellStart"/>
            <w:r w:rsidRPr="00372CF7">
              <w:t>реклоузером</w:t>
            </w:r>
            <w:proofErr w:type="spellEnd"/>
            <w:r w:rsidRPr="00372CF7">
              <w:t xml:space="preserve"> ограничителей перенапряжений. Заземление оборудования связи.</w:t>
            </w:r>
          </w:p>
        </w:tc>
      </w:tr>
    </w:tbl>
    <w:p w:rsidR="007E138C" w:rsidRPr="009530FB" w:rsidRDefault="007E138C" w:rsidP="00AB6701">
      <w:pPr>
        <w:pStyle w:val="af7"/>
        <w:rPr>
          <w:rFonts w:ascii="Times New Roman" w:hAnsi="Times New Roman"/>
          <w:bCs w:val="0"/>
          <w:sz w:val="24"/>
          <w:szCs w:val="24"/>
        </w:rPr>
      </w:pPr>
      <w:r w:rsidRPr="009530FB">
        <w:rPr>
          <w:rFonts w:ascii="Times New Roman" w:hAnsi="Times New Roman"/>
          <w:sz w:val="24"/>
          <w:szCs w:val="24"/>
        </w:rPr>
        <w:t xml:space="preserve">Обслуживающий персонал на проектируемых объектах постоянно не находится. </w:t>
      </w:r>
      <w:r w:rsidRPr="009530FB">
        <w:rPr>
          <w:rFonts w:ascii="Times New Roman" w:hAnsi="Times New Roman"/>
          <w:bCs w:val="0"/>
          <w:sz w:val="24"/>
          <w:szCs w:val="24"/>
        </w:rPr>
        <w:t xml:space="preserve">Место постоянного нахождения персонала по данным Заказчика </w:t>
      </w:r>
      <w:r w:rsidR="00AA4540">
        <w:rPr>
          <w:rFonts w:ascii="Times New Roman" w:hAnsi="Times New Roman"/>
          <w:bCs w:val="0"/>
          <w:sz w:val="24"/>
          <w:szCs w:val="24"/>
        </w:rPr>
        <w:t xml:space="preserve">– </w:t>
      </w:r>
      <w:r w:rsidR="00C30259">
        <w:rPr>
          <w:rFonts w:ascii="Times New Roman" w:hAnsi="Times New Roman"/>
          <w:bCs w:val="0"/>
          <w:sz w:val="24"/>
          <w:szCs w:val="24"/>
        </w:rPr>
        <w:t>УПСВ</w:t>
      </w:r>
      <w:r w:rsidR="005C7954" w:rsidRPr="005C7954">
        <w:rPr>
          <w:rFonts w:ascii="Times New Roman" w:hAnsi="Times New Roman"/>
          <w:bCs w:val="0"/>
          <w:sz w:val="24"/>
          <w:szCs w:val="24"/>
        </w:rPr>
        <w:t xml:space="preserve"> «</w:t>
      </w:r>
      <w:proofErr w:type="spellStart"/>
      <w:r w:rsidR="00C30259">
        <w:rPr>
          <w:rFonts w:ascii="Times New Roman" w:hAnsi="Times New Roman"/>
          <w:bCs w:val="0"/>
          <w:sz w:val="24"/>
          <w:szCs w:val="24"/>
        </w:rPr>
        <w:t>Бариновская</w:t>
      </w:r>
      <w:proofErr w:type="spellEnd"/>
      <w:r w:rsidR="005C7954" w:rsidRPr="005C7954">
        <w:rPr>
          <w:rFonts w:ascii="Times New Roman" w:hAnsi="Times New Roman"/>
          <w:bCs w:val="0"/>
          <w:sz w:val="24"/>
          <w:szCs w:val="24"/>
        </w:rPr>
        <w:t>»</w:t>
      </w:r>
      <w:r w:rsidRPr="009530FB">
        <w:rPr>
          <w:rFonts w:ascii="Times New Roman" w:hAnsi="Times New Roman"/>
          <w:bCs w:val="0"/>
          <w:sz w:val="24"/>
          <w:szCs w:val="24"/>
        </w:rPr>
        <w:t>.</w:t>
      </w:r>
    </w:p>
    <w:p w:rsidR="007E138C" w:rsidRPr="009530FB" w:rsidRDefault="007E138C" w:rsidP="00AB6701">
      <w:pPr>
        <w:pStyle w:val="af7"/>
        <w:shd w:val="clear" w:color="auto" w:fill="FFFFFF"/>
        <w:rPr>
          <w:rFonts w:ascii="Times New Roman" w:hAnsi="Times New Roman"/>
          <w:bCs w:val="0"/>
          <w:sz w:val="24"/>
          <w:szCs w:val="24"/>
        </w:rPr>
      </w:pPr>
      <w:r w:rsidRPr="009530FB">
        <w:rPr>
          <w:rFonts w:ascii="Times New Roman" w:hAnsi="Times New Roman"/>
          <w:bCs w:val="0"/>
          <w:sz w:val="24"/>
          <w:szCs w:val="24"/>
        </w:rPr>
        <w:t xml:space="preserve">Защита </w:t>
      </w:r>
      <w:r w:rsidRPr="009530FB">
        <w:rPr>
          <w:rFonts w:ascii="Times New Roman" w:hAnsi="Times New Roman"/>
          <w:sz w:val="24"/>
          <w:szCs w:val="24"/>
        </w:rPr>
        <w:t>проектируемого объекта и персонала от чрезвычайных ситуаций техногенного характера, вызванных авариями на рядом расположенных объектах,</w:t>
      </w:r>
      <w:r w:rsidRPr="009530FB">
        <w:rPr>
          <w:rFonts w:ascii="Times New Roman" w:hAnsi="Times New Roman"/>
          <w:bCs w:val="0"/>
          <w:sz w:val="24"/>
          <w:szCs w:val="24"/>
        </w:rPr>
        <w:t xml:space="preserve">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Комплекс мероприятий включает:</w:t>
      </w:r>
    </w:p>
    <w:p w:rsidR="007E138C" w:rsidRPr="009530FB" w:rsidRDefault="007E138C" w:rsidP="00AB6701">
      <w:pPr>
        <w:pStyle w:val="a0"/>
        <w:numPr>
          <w:ilvl w:val="0"/>
          <w:numId w:val="25"/>
        </w:numPr>
        <w:shd w:val="clear" w:color="auto" w:fill="FFFFFF"/>
        <w:rPr>
          <w:rFonts w:ascii="Times New Roman" w:hAnsi="Times New Roman"/>
          <w:sz w:val="24"/>
          <w:szCs w:val="24"/>
          <w:lang w:eastAsia="ru-RU"/>
        </w:rPr>
      </w:pPr>
      <w:r w:rsidRPr="009530FB">
        <w:rPr>
          <w:rFonts w:ascii="Times New Roman" w:hAnsi="Times New Roman"/>
          <w:sz w:val="24"/>
          <w:szCs w:val="24"/>
          <w:lang w:eastAsia="ru-RU"/>
        </w:rPr>
        <w:t>обучение персонала проектируемых объектов порядку и правилам поведения в условиях возникновения аварии;</w:t>
      </w:r>
    </w:p>
    <w:p w:rsidR="007E138C" w:rsidRPr="009530FB" w:rsidRDefault="007E138C" w:rsidP="00AB6701">
      <w:pPr>
        <w:pStyle w:val="a0"/>
        <w:numPr>
          <w:ilvl w:val="0"/>
          <w:numId w:val="25"/>
        </w:numPr>
        <w:shd w:val="clear" w:color="auto" w:fill="FFFFFF"/>
        <w:rPr>
          <w:rFonts w:ascii="Times New Roman" w:hAnsi="Times New Roman"/>
          <w:sz w:val="24"/>
          <w:szCs w:val="24"/>
          <w:lang w:eastAsia="ru-RU"/>
        </w:rPr>
      </w:pPr>
      <w:r w:rsidRPr="009530FB">
        <w:rPr>
          <w:rFonts w:ascii="Times New Roman" w:hAnsi="Times New Roman"/>
          <w:sz w:val="24"/>
          <w:szCs w:val="24"/>
          <w:lang w:eastAsia="ru-RU"/>
        </w:rPr>
        <w:t>обеспечение обслуживающего персонала средствами индивидуальной защиты (изолирующие костюмы, средства защиты органов дыхания, средства защиты рук, средства защиты головы). В качестве средств индивидуальной защиты органов дыхания у обслуживающего персонала имеются промышленные противогазы марки</w:t>
      </w:r>
      <w:proofErr w:type="gramStart"/>
      <w:r w:rsidRPr="009530FB">
        <w:rPr>
          <w:rFonts w:ascii="Times New Roman" w:hAnsi="Times New Roman"/>
          <w:sz w:val="24"/>
          <w:szCs w:val="24"/>
          <w:lang w:eastAsia="ru-RU"/>
        </w:rPr>
        <w:t xml:space="preserve"> А</w:t>
      </w:r>
      <w:proofErr w:type="gramEnd"/>
      <w:r w:rsidRPr="009530FB">
        <w:rPr>
          <w:rFonts w:ascii="Times New Roman" w:hAnsi="Times New Roman"/>
          <w:sz w:val="24"/>
          <w:szCs w:val="24"/>
          <w:lang w:eastAsia="ru-RU"/>
        </w:rPr>
        <w:t>, БКФ и марки КД;</w:t>
      </w:r>
    </w:p>
    <w:p w:rsidR="007E138C" w:rsidRPr="009530FB" w:rsidRDefault="007E138C" w:rsidP="00AB6701">
      <w:pPr>
        <w:pStyle w:val="a0"/>
        <w:numPr>
          <w:ilvl w:val="0"/>
          <w:numId w:val="25"/>
        </w:numPr>
        <w:shd w:val="clear" w:color="auto" w:fill="FFFFFF"/>
        <w:rPr>
          <w:rFonts w:ascii="Times New Roman" w:hAnsi="Times New Roman"/>
          <w:sz w:val="24"/>
          <w:szCs w:val="24"/>
          <w:lang w:eastAsia="ru-RU"/>
        </w:rPr>
      </w:pPr>
      <w:r w:rsidRPr="009530FB">
        <w:rPr>
          <w:rFonts w:ascii="Times New Roman" w:hAnsi="Times New Roman"/>
          <w:sz w:val="24"/>
          <w:szCs w:val="24"/>
          <w:lang w:eastAsia="ru-RU"/>
        </w:rPr>
        <w:lastRenderedPageBreak/>
        <w:t>прогнозирование зон возможного поражения персонала;</w:t>
      </w:r>
    </w:p>
    <w:p w:rsidR="007E138C" w:rsidRPr="009530FB" w:rsidRDefault="007E138C" w:rsidP="00AB6701">
      <w:pPr>
        <w:pStyle w:val="a0"/>
        <w:numPr>
          <w:ilvl w:val="0"/>
          <w:numId w:val="25"/>
        </w:numPr>
        <w:shd w:val="clear" w:color="auto" w:fill="FFFFFF"/>
        <w:rPr>
          <w:rFonts w:ascii="Times New Roman" w:hAnsi="Times New Roman"/>
          <w:sz w:val="24"/>
          <w:szCs w:val="24"/>
          <w:lang w:eastAsia="ru-RU"/>
        </w:rPr>
      </w:pPr>
      <w:r w:rsidRPr="009530FB">
        <w:rPr>
          <w:rFonts w:ascii="Times New Roman" w:hAnsi="Times New Roman"/>
          <w:sz w:val="24"/>
          <w:szCs w:val="24"/>
          <w:lang w:eastAsia="ru-RU"/>
        </w:rPr>
        <w:t xml:space="preserve">предупреждение (оповещение) об аварии на </w:t>
      </w:r>
      <w:r w:rsidRPr="009530FB">
        <w:rPr>
          <w:rFonts w:ascii="Times New Roman" w:hAnsi="Times New Roman"/>
          <w:sz w:val="24"/>
          <w:szCs w:val="24"/>
        </w:rPr>
        <w:t>рядом расположенных объектах</w:t>
      </w:r>
      <w:r w:rsidRPr="009530FB">
        <w:rPr>
          <w:rFonts w:ascii="Times New Roman" w:hAnsi="Times New Roman"/>
          <w:sz w:val="24"/>
          <w:szCs w:val="24"/>
          <w:lang w:eastAsia="ru-RU"/>
        </w:rPr>
        <w:t>;</w:t>
      </w:r>
    </w:p>
    <w:p w:rsidR="007E138C" w:rsidRPr="009530FB" w:rsidRDefault="007E138C" w:rsidP="00AB6701">
      <w:pPr>
        <w:pStyle w:val="a0"/>
        <w:numPr>
          <w:ilvl w:val="0"/>
          <w:numId w:val="25"/>
        </w:numPr>
        <w:shd w:val="clear" w:color="auto" w:fill="FFFFFF"/>
        <w:rPr>
          <w:rFonts w:ascii="Times New Roman" w:hAnsi="Times New Roman"/>
          <w:sz w:val="24"/>
          <w:szCs w:val="24"/>
          <w:lang w:eastAsia="ru-RU"/>
        </w:rPr>
      </w:pPr>
      <w:r w:rsidRPr="009530FB">
        <w:rPr>
          <w:rFonts w:ascii="Times New Roman" w:hAnsi="Times New Roman"/>
          <w:sz w:val="24"/>
          <w:szCs w:val="24"/>
          <w:lang w:eastAsia="ru-RU"/>
        </w:rPr>
        <w:t>временную эвакуацию обслуживающего персонала проектируемых объектов из опасных районов;</w:t>
      </w:r>
    </w:p>
    <w:p w:rsidR="007E138C" w:rsidRPr="009530FB" w:rsidRDefault="007E138C" w:rsidP="00AB6701">
      <w:pPr>
        <w:pStyle w:val="a0"/>
        <w:numPr>
          <w:ilvl w:val="0"/>
          <w:numId w:val="25"/>
        </w:numPr>
        <w:shd w:val="clear" w:color="auto" w:fill="FFFFFF"/>
        <w:rPr>
          <w:rFonts w:ascii="Times New Roman" w:hAnsi="Times New Roman"/>
          <w:sz w:val="24"/>
          <w:szCs w:val="24"/>
          <w:lang w:eastAsia="ru-RU"/>
        </w:rPr>
      </w:pPr>
      <w:r w:rsidRPr="009530FB">
        <w:rPr>
          <w:rFonts w:ascii="Times New Roman" w:hAnsi="Times New Roman"/>
          <w:sz w:val="24"/>
          <w:szCs w:val="24"/>
          <w:lang w:eastAsia="ru-RU"/>
        </w:rPr>
        <w:t>оказание медицинской помощи пострадавшим.</w:t>
      </w:r>
    </w:p>
    <w:p w:rsidR="00312B52" w:rsidRPr="00D81D5C" w:rsidRDefault="003C5D75" w:rsidP="00440B28">
      <w:pPr>
        <w:pStyle w:val="5"/>
        <w:spacing w:before="120"/>
        <w:ind w:left="425"/>
        <w:rPr>
          <w:b/>
          <w:lang w:eastAsia="ru-RU"/>
        </w:rPr>
      </w:pPr>
      <w:r>
        <w:rPr>
          <w:b/>
          <w:lang w:eastAsia="ru-RU"/>
        </w:rPr>
        <w:t>2.7</w:t>
      </w:r>
      <w:r w:rsidR="00D81D5C" w:rsidRPr="00D81D5C">
        <w:rPr>
          <w:b/>
          <w:lang w:eastAsia="ru-RU"/>
        </w:rPr>
        <w:t>.</w:t>
      </w:r>
      <w:r w:rsidR="00312B52" w:rsidRPr="00D81D5C">
        <w:rPr>
          <w:b/>
          <w:lang w:eastAsia="ru-RU"/>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EB0803" w:rsidRPr="00AB6701" w:rsidRDefault="00EB0803" w:rsidP="00AB6701">
      <w:pPr>
        <w:spacing w:before="120"/>
        <w:ind w:firstLine="720"/>
        <w:jc w:val="both"/>
        <w:rPr>
          <w:bCs/>
        </w:rPr>
      </w:pPr>
      <w:proofErr w:type="gramStart"/>
      <w:r w:rsidRPr="00AB6701">
        <w:rPr>
          <w:bCs/>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AB6701">
        <w:rPr>
          <w:bCs/>
        </w:rPr>
        <w:t xml:space="preserve"> о зарождении и развитии культуры.</w:t>
      </w:r>
    </w:p>
    <w:p w:rsidR="00701D7D" w:rsidRPr="00AB6701" w:rsidRDefault="00EB0803" w:rsidP="00AB6701">
      <w:pPr>
        <w:pStyle w:val="af7"/>
        <w:rPr>
          <w:rFonts w:ascii="Times New Roman" w:hAnsi="Times New Roman"/>
          <w:sz w:val="24"/>
          <w:szCs w:val="24"/>
        </w:rPr>
      </w:pPr>
      <w:r w:rsidRPr="00AB6701">
        <w:rPr>
          <w:rFonts w:ascii="Times New Roman" w:hAnsi="Times New Roman"/>
          <w:sz w:val="24"/>
          <w:szCs w:val="24"/>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В соответствии со статьей 41 Постановление совета министров СССР №865 от 16.09.1982 г.,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701D7D" w:rsidRPr="00AB6701" w:rsidRDefault="00701D7D" w:rsidP="00AB6701">
      <w:pPr>
        <w:pStyle w:val="af7"/>
        <w:rPr>
          <w:rFonts w:ascii="Times New Roman" w:hAnsi="Times New Roman"/>
          <w:sz w:val="24"/>
          <w:szCs w:val="24"/>
        </w:rPr>
      </w:pPr>
      <w:r w:rsidRPr="00AB6701">
        <w:rPr>
          <w:rFonts w:ascii="Times New Roman" w:hAnsi="Times New Roman"/>
          <w:sz w:val="24"/>
          <w:szCs w:val="24"/>
        </w:rPr>
        <w:t>Объектов культурного наследия, включенных в Единый государственный реестр объектов культурного наследия Российской Федерации, выявленных объектов культурного наследия, а также объектов, обладающих признаками ОКН, на о</w:t>
      </w:r>
      <w:r w:rsidR="000C620A" w:rsidRPr="00AB6701">
        <w:rPr>
          <w:rFonts w:ascii="Times New Roman" w:hAnsi="Times New Roman"/>
          <w:sz w:val="24"/>
          <w:szCs w:val="24"/>
        </w:rPr>
        <w:t>бследованном участке не имеется.</w:t>
      </w:r>
    </w:p>
    <w:p w:rsidR="00701D7D" w:rsidRPr="00AB6701" w:rsidRDefault="00701D7D" w:rsidP="00AB6701">
      <w:pPr>
        <w:pStyle w:val="af7"/>
        <w:rPr>
          <w:rFonts w:ascii="Times New Roman" w:hAnsi="Times New Roman"/>
          <w:sz w:val="24"/>
          <w:szCs w:val="24"/>
        </w:rPr>
      </w:pPr>
      <w:r w:rsidRPr="00AB6701">
        <w:rPr>
          <w:rFonts w:ascii="Times New Roman" w:hAnsi="Times New Roman"/>
          <w:sz w:val="24"/>
          <w:szCs w:val="24"/>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701D7D" w:rsidRPr="00AB6701" w:rsidRDefault="00701D7D" w:rsidP="00AB6701">
      <w:pPr>
        <w:pStyle w:val="af7"/>
        <w:rPr>
          <w:rFonts w:ascii="Times New Roman" w:hAnsi="Times New Roman"/>
          <w:sz w:val="24"/>
          <w:szCs w:val="24"/>
        </w:rPr>
      </w:pPr>
      <w:r w:rsidRPr="00AB6701">
        <w:rPr>
          <w:rFonts w:ascii="Times New Roman" w:hAnsi="Times New Roman"/>
          <w:sz w:val="24"/>
          <w:szCs w:val="24"/>
        </w:rPr>
        <w:t xml:space="preserve">Отношения в области организации, охраны и использования, особо охраняемых природных территорий регулируются </w:t>
      </w:r>
      <w:hyperlink r:id="rId16" w:tooltip="Федеральный закон 33-ФЗ Об особо охраняемых природных территориях" w:history="1">
        <w:r w:rsidRPr="00AB6701">
          <w:rPr>
            <w:rFonts w:ascii="Times New Roman" w:hAnsi="Times New Roman"/>
            <w:sz w:val="24"/>
            <w:szCs w:val="24"/>
          </w:rPr>
          <w:t>федеральным законом от 14 марта 1995 г. № 33-ФЗ</w:t>
        </w:r>
      </w:hyperlink>
      <w:r w:rsidRPr="00AB6701">
        <w:rPr>
          <w:rFonts w:ascii="Times New Roman" w:hAnsi="Times New Roman"/>
          <w:sz w:val="24"/>
          <w:szCs w:val="24"/>
        </w:rPr>
        <w:t xml:space="preserve"> «Об особо охраняемых природных территориях».</w:t>
      </w:r>
    </w:p>
    <w:p w:rsidR="00701D7D" w:rsidRPr="00AB6701" w:rsidRDefault="00701D7D" w:rsidP="00AB6701">
      <w:pPr>
        <w:pStyle w:val="af7"/>
        <w:rPr>
          <w:rFonts w:ascii="Times New Roman" w:hAnsi="Times New Roman"/>
          <w:sz w:val="24"/>
          <w:szCs w:val="24"/>
        </w:rPr>
      </w:pPr>
      <w:r w:rsidRPr="00AB6701">
        <w:rPr>
          <w:rFonts w:ascii="Times New Roman" w:hAnsi="Times New Roman"/>
          <w:sz w:val="24"/>
          <w:szCs w:val="24"/>
        </w:rPr>
        <w:t>Для определения наличия ООПТ на исследуемой территории были изучены и проанализированы материалы:</w:t>
      </w:r>
    </w:p>
    <w:p w:rsidR="00701D7D" w:rsidRPr="00AA7448" w:rsidRDefault="00701D7D" w:rsidP="00AB6701">
      <w:pPr>
        <w:pStyle w:val="a0"/>
        <w:numPr>
          <w:ilvl w:val="0"/>
          <w:numId w:val="26"/>
        </w:numPr>
        <w:rPr>
          <w:rFonts w:ascii="Times New Roman" w:hAnsi="Times New Roman"/>
          <w:sz w:val="24"/>
          <w:szCs w:val="24"/>
        </w:rPr>
      </w:pPr>
      <w:r w:rsidRPr="00AA7448">
        <w:rPr>
          <w:rFonts w:ascii="Times New Roman" w:hAnsi="Times New Roman"/>
          <w:sz w:val="24"/>
          <w:szCs w:val="24"/>
        </w:rPr>
        <w:t>информационно-справочной системы ООПТ России (http://oopt.info);</w:t>
      </w:r>
    </w:p>
    <w:p w:rsidR="00701D7D" w:rsidRPr="00AA7448" w:rsidRDefault="00701D7D" w:rsidP="00AB6701">
      <w:pPr>
        <w:pStyle w:val="a0"/>
        <w:numPr>
          <w:ilvl w:val="0"/>
          <w:numId w:val="26"/>
        </w:numPr>
        <w:rPr>
          <w:rFonts w:ascii="Times New Roman" w:hAnsi="Times New Roman"/>
          <w:sz w:val="24"/>
          <w:szCs w:val="24"/>
        </w:rPr>
      </w:pPr>
      <w:r w:rsidRPr="00AA7448">
        <w:rPr>
          <w:rFonts w:ascii="Times New Roman" w:hAnsi="Times New Roman"/>
          <w:sz w:val="24"/>
          <w:szCs w:val="24"/>
        </w:rPr>
        <w:t>Федеральной государственной информационной системы территориального планирования (http://</w:t>
      </w:r>
      <w:proofErr w:type="spellStart"/>
      <w:r w:rsidRPr="00AA7448">
        <w:rPr>
          <w:rFonts w:ascii="Times New Roman" w:hAnsi="Times New Roman"/>
          <w:sz w:val="24"/>
          <w:szCs w:val="24"/>
          <w:lang w:val="en-US"/>
        </w:rPr>
        <w:t>fgis</w:t>
      </w:r>
      <w:proofErr w:type="spellEnd"/>
      <w:r w:rsidRPr="00AA7448">
        <w:rPr>
          <w:rFonts w:ascii="Times New Roman" w:hAnsi="Times New Roman"/>
          <w:sz w:val="24"/>
          <w:szCs w:val="24"/>
        </w:rPr>
        <w:t>.</w:t>
      </w:r>
      <w:r w:rsidRPr="00AA7448">
        <w:rPr>
          <w:rFonts w:ascii="Times New Roman" w:hAnsi="Times New Roman"/>
          <w:sz w:val="24"/>
          <w:szCs w:val="24"/>
          <w:lang w:val="en-US"/>
        </w:rPr>
        <w:t>economy</w:t>
      </w:r>
      <w:r w:rsidRPr="00AA7448">
        <w:rPr>
          <w:rFonts w:ascii="Times New Roman" w:hAnsi="Times New Roman"/>
          <w:sz w:val="24"/>
          <w:szCs w:val="24"/>
        </w:rPr>
        <w:t>.</w:t>
      </w:r>
      <w:proofErr w:type="spellStart"/>
      <w:r w:rsidRPr="00AA7448">
        <w:rPr>
          <w:rFonts w:ascii="Times New Roman" w:hAnsi="Times New Roman"/>
          <w:sz w:val="24"/>
          <w:szCs w:val="24"/>
          <w:lang w:val="en-US"/>
        </w:rPr>
        <w:t>gov</w:t>
      </w:r>
      <w:proofErr w:type="spellEnd"/>
      <w:r w:rsidRPr="00AA7448">
        <w:rPr>
          <w:rFonts w:ascii="Times New Roman" w:hAnsi="Times New Roman"/>
          <w:sz w:val="24"/>
          <w:szCs w:val="24"/>
        </w:rPr>
        <w:t>.</w:t>
      </w:r>
      <w:proofErr w:type="spellStart"/>
      <w:r w:rsidRPr="00AA7448">
        <w:rPr>
          <w:rFonts w:ascii="Times New Roman" w:hAnsi="Times New Roman"/>
          <w:sz w:val="24"/>
          <w:szCs w:val="24"/>
          <w:lang w:val="en-US"/>
        </w:rPr>
        <w:t>ru</w:t>
      </w:r>
      <w:proofErr w:type="spellEnd"/>
      <w:r w:rsidRPr="00AA7448">
        <w:rPr>
          <w:rFonts w:ascii="Times New Roman" w:hAnsi="Times New Roman"/>
          <w:sz w:val="24"/>
          <w:szCs w:val="24"/>
        </w:rPr>
        <w:t>);</w:t>
      </w:r>
    </w:p>
    <w:p w:rsidR="00701D7D" w:rsidRPr="00AA7448" w:rsidRDefault="00701D7D" w:rsidP="00AB6701">
      <w:pPr>
        <w:pStyle w:val="a0"/>
        <w:numPr>
          <w:ilvl w:val="0"/>
          <w:numId w:val="26"/>
        </w:numPr>
        <w:rPr>
          <w:rFonts w:ascii="Times New Roman" w:hAnsi="Times New Roman"/>
          <w:sz w:val="24"/>
          <w:szCs w:val="24"/>
        </w:rPr>
      </w:pPr>
      <w:r w:rsidRPr="00AA7448">
        <w:rPr>
          <w:rFonts w:ascii="Times New Roman" w:hAnsi="Times New Roman"/>
          <w:sz w:val="24"/>
          <w:szCs w:val="24"/>
        </w:rPr>
        <w:t>Министерства природных ресурсов и экологии Российской Федерации. Особо охраняемые природные территории Российской федерации (http://www.zapoved.ru);</w:t>
      </w:r>
    </w:p>
    <w:p w:rsidR="00701D7D" w:rsidRPr="00AA7448" w:rsidRDefault="00701D7D" w:rsidP="004C07B6">
      <w:pPr>
        <w:pStyle w:val="af7"/>
        <w:rPr>
          <w:rFonts w:ascii="Times New Roman" w:hAnsi="Times New Roman"/>
          <w:sz w:val="24"/>
          <w:szCs w:val="24"/>
        </w:rPr>
      </w:pPr>
      <w:r w:rsidRPr="00AA7448">
        <w:rPr>
          <w:rFonts w:ascii="Times New Roman" w:hAnsi="Times New Roman"/>
          <w:sz w:val="24"/>
          <w:szCs w:val="24"/>
        </w:rPr>
        <w:t>Согласно проанализированным материалам и ответам уполномоченных государственных органов территория изысканий и прилегающая территория находятся за пределами действующих и планируемых особо охраняемых природных территорий федерального, регионального и местного значения.</w:t>
      </w:r>
    </w:p>
    <w:p w:rsidR="002651D9" w:rsidRPr="00AA7448" w:rsidRDefault="00701D7D" w:rsidP="004C07B6">
      <w:pPr>
        <w:pStyle w:val="a0"/>
        <w:numPr>
          <w:ilvl w:val="0"/>
          <w:numId w:val="0"/>
        </w:numPr>
        <w:spacing w:before="120"/>
        <w:ind w:firstLine="709"/>
        <w:rPr>
          <w:rFonts w:ascii="Times New Roman" w:hAnsi="Times New Roman"/>
          <w:bCs/>
          <w:sz w:val="24"/>
          <w:szCs w:val="24"/>
          <w:lang w:eastAsia="ru-RU"/>
        </w:rPr>
      </w:pPr>
      <w:proofErr w:type="gramStart"/>
      <w:r w:rsidRPr="00AA7448">
        <w:rPr>
          <w:rFonts w:ascii="Times New Roman" w:hAnsi="Times New Roman"/>
          <w:bCs/>
          <w:sz w:val="24"/>
          <w:szCs w:val="24"/>
          <w:lang w:eastAsia="ru-RU"/>
        </w:rPr>
        <w:lastRenderedPageBreak/>
        <w:t>Разработка мероприятий по сохранению объектов культурного наследия не предусмотрена, так как объекты культурного наследия либо объекты, обладающие признаками объектов историко-культурного</w:t>
      </w:r>
      <w:r w:rsidR="006E587D" w:rsidRPr="00AA7448">
        <w:rPr>
          <w:rFonts w:ascii="Times New Roman" w:hAnsi="Times New Roman"/>
          <w:bCs/>
          <w:sz w:val="24"/>
          <w:szCs w:val="24"/>
          <w:lang w:eastAsia="ru-RU"/>
        </w:rPr>
        <w:t xml:space="preserve"> наследия на земельном участке </w:t>
      </w:r>
      <w:r w:rsidRPr="00AA7448">
        <w:rPr>
          <w:rFonts w:ascii="Times New Roman" w:hAnsi="Times New Roman"/>
          <w:bCs/>
          <w:sz w:val="24"/>
          <w:szCs w:val="24"/>
          <w:lang w:eastAsia="ru-RU"/>
        </w:rPr>
        <w:t>отсутствуют, и возможно проведение землеустроительных, земляных, строительных, мелиоративных, хозяйственных и иных работ на в</w:t>
      </w:r>
      <w:r w:rsidR="00D81D5C" w:rsidRPr="00AA7448">
        <w:rPr>
          <w:rFonts w:ascii="Times New Roman" w:hAnsi="Times New Roman"/>
          <w:bCs/>
          <w:sz w:val="24"/>
          <w:szCs w:val="24"/>
          <w:lang w:eastAsia="ru-RU"/>
        </w:rPr>
        <w:t>ышеназванном земельном участке.</w:t>
      </w:r>
      <w:proofErr w:type="gramEnd"/>
    </w:p>
    <w:p w:rsidR="00B42F11" w:rsidRPr="00D81D5C" w:rsidRDefault="003C5D75" w:rsidP="00440B28">
      <w:pPr>
        <w:pStyle w:val="5"/>
        <w:spacing w:before="120"/>
        <w:ind w:left="425"/>
        <w:rPr>
          <w:b/>
        </w:rPr>
      </w:pPr>
      <w:r>
        <w:rPr>
          <w:b/>
        </w:rPr>
        <w:t>2.8</w:t>
      </w:r>
      <w:r w:rsidR="000256E8" w:rsidRPr="00D81D5C">
        <w:rPr>
          <w:b/>
        </w:rPr>
        <w:t xml:space="preserve">. </w:t>
      </w:r>
      <w:r w:rsidR="005632EC" w:rsidRPr="005632EC">
        <w:rPr>
          <w:b/>
        </w:rPr>
        <w:t>Информация о необходимости осуществления мероприятий</w:t>
      </w:r>
      <w:r w:rsidR="000256E8" w:rsidRPr="00D81D5C">
        <w:rPr>
          <w:b/>
        </w:rPr>
        <w:t xml:space="preserve"> по охране окружающей среды</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При производстве строительно-монтажных работ необходимо выполнять все требования Федерального закона от 10.01.2002 ФЗ № 7</w:t>
      </w:r>
      <w:r w:rsidR="0000169E" w:rsidRPr="000C620A">
        <w:rPr>
          <w:rFonts w:ascii="Times New Roman" w:hAnsi="Times New Roman"/>
          <w:sz w:val="24"/>
          <w:szCs w:val="24"/>
        </w:rPr>
        <w:t>-ФЗ (ред. от 29.07.2017) «Об охране окружающей среды»</w:t>
      </w:r>
      <w:r w:rsidRPr="000C620A">
        <w:rPr>
          <w:rFonts w:ascii="Times New Roman" w:hAnsi="Times New Roman"/>
          <w:sz w:val="24"/>
          <w:szCs w:val="24"/>
        </w:rPr>
        <w:t>.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Отвод земли оформить с землепользователем и землевладельцем в соответствии с требованиями Законодательства.</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Назначить приказом ответственного за соблюдением требований природоохранного законодательства.</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Оборудовать места производства работ табличкой с указанием ответственного лица за экологическую безопасность.</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В период строительства в проекте предусмотрен ряд организационно-технических мероприятий, включающих три основных раздела:</w:t>
      </w:r>
    </w:p>
    <w:p w:rsidR="001173C2" w:rsidRPr="000C620A" w:rsidRDefault="001173C2" w:rsidP="004C07B6">
      <w:pPr>
        <w:pStyle w:val="af7"/>
        <w:numPr>
          <w:ilvl w:val="0"/>
          <w:numId w:val="27"/>
        </w:numPr>
        <w:spacing w:before="0"/>
        <w:ind w:hanging="357"/>
        <w:rPr>
          <w:rFonts w:ascii="Times New Roman" w:hAnsi="Times New Roman"/>
          <w:sz w:val="24"/>
          <w:szCs w:val="24"/>
        </w:rPr>
      </w:pPr>
      <w:r w:rsidRPr="000C620A">
        <w:rPr>
          <w:rFonts w:ascii="Times New Roman" w:hAnsi="Times New Roman"/>
          <w:sz w:val="24"/>
          <w:szCs w:val="24"/>
        </w:rPr>
        <w:t>охрана почвенно-растительного слоя и животного мира;</w:t>
      </w:r>
    </w:p>
    <w:p w:rsidR="001173C2" w:rsidRPr="000C620A" w:rsidRDefault="001173C2" w:rsidP="004C07B6">
      <w:pPr>
        <w:pStyle w:val="af7"/>
        <w:numPr>
          <w:ilvl w:val="0"/>
          <w:numId w:val="27"/>
        </w:numPr>
        <w:spacing w:before="0"/>
        <w:ind w:hanging="357"/>
        <w:rPr>
          <w:rFonts w:ascii="Times New Roman" w:hAnsi="Times New Roman"/>
          <w:sz w:val="24"/>
          <w:szCs w:val="24"/>
        </w:rPr>
      </w:pPr>
      <w:r w:rsidRPr="000C620A">
        <w:rPr>
          <w:rFonts w:ascii="Times New Roman" w:hAnsi="Times New Roman"/>
          <w:sz w:val="24"/>
          <w:szCs w:val="24"/>
        </w:rPr>
        <w:t>охрана водоемов от загрязнения сточными водами и мусором;</w:t>
      </w:r>
    </w:p>
    <w:p w:rsidR="001173C2" w:rsidRPr="00D81D5C" w:rsidRDefault="001173C2" w:rsidP="004C07B6">
      <w:pPr>
        <w:pStyle w:val="af7"/>
        <w:numPr>
          <w:ilvl w:val="0"/>
          <w:numId w:val="27"/>
        </w:numPr>
        <w:spacing w:before="0"/>
        <w:ind w:hanging="357"/>
        <w:rPr>
          <w:rFonts w:ascii="Times New Roman" w:hAnsi="Times New Roman"/>
          <w:sz w:val="24"/>
          <w:szCs w:val="24"/>
        </w:rPr>
      </w:pPr>
      <w:r w:rsidRPr="000C620A">
        <w:rPr>
          <w:rFonts w:ascii="Times New Roman" w:hAnsi="Times New Roman"/>
          <w:sz w:val="24"/>
          <w:szCs w:val="24"/>
        </w:rPr>
        <w:t>охрана атмосферного воздуха от загрязнения.</w:t>
      </w:r>
    </w:p>
    <w:p w:rsidR="004D4165" w:rsidRPr="00440B28" w:rsidRDefault="004D4165" w:rsidP="009F6CA6">
      <w:pPr>
        <w:pStyle w:val="6"/>
        <w:spacing w:before="120"/>
        <w:ind w:left="425"/>
        <w:jc w:val="center"/>
        <w:rPr>
          <w:b/>
          <w:i/>
          <w:sz w:val="24"/>
          <w:szCs w:val="24"/>
        </w:rPr>
      </w:pPr>
      <w:bookmarkStart w:id="6" w:name="_Toc228604757"/>
      <w:bookmarkStart w:id="7" w:name="_Toc229384285"/>
      <w:bookmarkStart w:id="8" w:name="_Toc230070704"/>
      <w:bookmarkStart w:id="9" w:name="_Toc231634991"/>
      <w:bookmarkStart w:id="10" w:name="_Toc232219733"/>
      <w:bookmarkStart w:id="11" w:name="_Toc232475125"/>
      <w:bookmarkStart w:id="12" w:name="_Toc305144949"/>
      <w:bookmarkStart w:id="13" w:name="_Toc337131315"/>
      <w:bookmarkStart w:id="14" w:name="_Toc337474975"/>
      <w:bookmarkStart w:id="15" w:name="_Toc338231899"/>
      <w:bookmarkStart w:id="16" w:name="_Toc385839271"/>
      <w:bookmarkStart w:id="17" w:name="_Toc413219607"/>
      <w:bookmarkStart w:id="18" w:name="_Toc415556063"/>
      <w:bookmarkStart w:id="19" w:name="_Toc434310392"/>
      <w:bookmarkStart w:id="20" w:name="_Toc454455999"/>
      <w:bookmarkStart w:id="21" w:name="_Toc456341810"/>
      <w:bookmarkStart w:id="22" w:name="_Toc457201266"/>
      <w:bookmarkStart w:id="23" w:name="_Toc457378248"/>
      <w:bookmarkStart w:id="24" w:name="_Toc459289929"/>
      <w:bookmarkStart w:id="25" w:name="_Toc459723688"/>
      <w:bookmarkStart w:id="26" w:name="_Toc459727566"/>
      <w:bookmarkStart w:id="27" w:name="_Toc460309927"/>
      <w:bookmarkStart w:id="28" w:name="_Toc462817087"/>
      <w:bookmarkStart w:id="29" w:name="_Toc466445692"/>
      <w:bookmarkStart w:id="30" w:name="_Toc466548833"/>
      <w:bookmarkStart w:id="31" w:name="_Toc491788224"/>
      <w:r w:rsidRPr="00440B28">
        <w:rPr>
          <w:b/>
          <w:i/>
          <w:sz w:val="24"/>
          <w:szCs w:val="24"/>
        </w:rPr>
        <w:t>Мероприятия по охране атмосферного воздуха</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684AD0" w:rsidRPr="00684AD0" w:rsidRDefault="00684AD0" w:rsidP="004C07B6">
      <w:pPr>
        <w:pStyle w:val="af7"/>
        <w:rPr>
          <w:rFonts w:ascii="Times New Roman" w:hAnsi="Times New Roman"/>
          <w:sz w:val="24"/>
          <w:szCs w:val="24"/>
        </w:rPr>
      </w:pPr>
      <w:bookmarkStart w:id="32" w:name="_Toc260824032"/>
      <w:bookmarkStart w:id="33" w:name="_Toc262216234"/>
      <w:bookmarkStart w:id="34" w:name="_Toc263249360"/>
      <w:bookmarkStart w:id="35" w:name="_Toc266691725"/>
      <w:bookmarkStart w:id="36" w:name="_Toc266705404"/>
      <w:bookmarkStart w:id="37" w:name="_Toc273090280"/>
      <w:bookmarkStart w:id="38" w:name="_Toc273091174"/>
      <w:bookmarkStart w:id="39" w:name="_Toc273359152"/>
      <w:bookmarkStart w:id="40" w:name="_Toc275248699"/>
      <w:bookmarkStart w:id="41" w:name="_Toc275354427"/>
      <w:bookmarkStart w:id="42" w:name="_Toc350266120"/>
      <w:bookmarkStart w:id="43" w:name="_Toc362849940"/>
      <w:bookmarkStart w:id="44" w:name="_Toc413997993"/>
      <w:bookmarkStart w:id="45" w:name="_Toc418147916"/>
      <w:bookmarkStart w:id="46" w:name="_Toc427322052"/>
      <w:bookmarkStart w:id="47" w:name="_Toc430086360"/>
      <w:bookmarkStart w:id="48" w:name="_Toc431384274"/>
      <w:bookmarkStart w:id="49" w:name="_Toc431883571"/>
      <w:bookmarkStart w:id="50" w:name="_Toc432423823"/>
      <w:bookmarkStart w:id="51" w:name="_Toc434310393"/>
      <w:bookmarkStart w:id="52" w:name="_Toc454456000"/>
      <w:bookmarkStart w:id="53" w:name="_Toc456341811"/>
      <w:bookmarkStart w:id="54" w:name="_Toc457201267"/>
      <w:bookmarkStart w:id="55" w:name="_Toc457378249"/>
      <w:bookmarkStart w:id="56" w:name="_Toc459289930"/>
      <w:bookmarkStart w:id="57" w:name="_Toc459723689"/>
      <w:bookmarkStart w:id="58" w:name="_Toc459727567"/>
      <w:bookmarkStart w:id="59" w:name="_Toc460309928"/>
      <w:bookmarkStart w:id="60" w:name="_Toc462817088"/>
      <w:bookmarkStart w:id="61" w:name="_Toc466445693"/>
      <w:bookmarkStart w:id="62" w:name="_Toc466548834"/>
      <w:bookmarkStart w:id="63" w:name="_Toc491788225"/>
      <w:r w:rsidRPr="00684AD0">
        <w:rPr>
          <w:rFonts w:ascii="Times New Roman" w:hAnsi="Times New Roman"/>
          <w:sz w:val="24"/>
          <w:szCs w:val="24"/>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684AD0" w:rsidRPr="00684AD0" w:rsidRDefault="00684AD0" w:rsidP="004C07B6">
      <w:pPr>
        <w:pStyle w:val="af7"/>
        <w:rPr>
          <w:rFonts w:ascii="Times New Roman" w:hAnsi="Times New Roman"/>
          <w:sz w:val="24"/>
          <w:szCs w:val="24"/>
          <w:lang w:eastAsia="ja-JP"/>
        </w:rPr>
      </w:pPr>
      <w:r w:rsidRPr="00684AD0">
        <w:rPr>
          <w:rFonts w:ascii="Times New Roman" w:hAnsi="Times New Roman"/>
          <w:sz w:val="24"/>
          <w:szCs w:val="24"/>
          <w:lang w:eastAsia="ja-JP"/>
        </w:rPr>
        <w:t>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684AD0" w:rsidRPr="00684AD0" w:rsidRDefault="00684AD0" w:rsidP="004C07B6">
      <w:pPr>
        <w:pStyle w:val="af7"/>
        <w:rPr>
          <w:rFonts w:ascii="Times New Roman" w:hAnsi="Times New Roman"/>
          <w:sz w:val="24"/>
          <w:szCs w:val="24"/>
        </w:rPr>
      </w:pPr>
      <w:bookmarkStart w:id="64" w:name="_Toc329090229"/>
      <w:r w:rsidRPr="00684AD0">
        <w:rPr>
          <w:rFonts w:ascii="Times New Roman" w:hAnsi="Times New Roman"/>
          <w:sz w:val="24"/>
          <w:szCs w:val="24"/>
        </w:rPr>
        <w:t>Для сохранения состояния приземного слоя воздуха в период строительства рекомендуется:</w:t>
      </w:r>
    </w:p>
    <w:p w:rsidR="00684AD0" w:rsidRPr="00684AD0" w:rsidRDefault="00684AD0" w:rsidP="00372CF7">
      <w:pPr>
        <w:pStyle w:val="a0"/>
        <w:numPr>
          <w:ilvl w:val="0"/>
          <w:numId w:val="28"/>
        </w:numPr>
        <w:ind w:left="0" w:firstLine="1077"/>
        <w:rPr>
          <w:rFonts w:ascii="Times New Roman" w:hAnsi="Times New Roman"/>
          <w:sz w:val="24"/>
          <w:szCs w:val="24"/>
        </w:rPr>
      </w:pPr>
      <w:r w:rsidRPr="00684AD0">
        <w:rPr>
          <w:rFonts w:ascii="Times New Roman" w:hAnsi="Times New Roman"/>
          <w:sz w:val="24"/>
          <w:szCs w:val="24"/>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684AD0" w:rsidRPr="00684AD0" w:rsidRDefault="00684AD0" w:rsidP="00372CF7">
      <w:pPr>
        <w:pStyle w:val="a0"/>
        <w:numPr>
          <w:ilvl w:val="0"/>
          <w:numId w:val="28"/>
        </w:numPr>
        <w:ind w:left="0" w:firstLine="1077"/>
        <w:rPr>
          <w:rFonts w:ascii="Times New Roman" w:hAnsi="Times New Roman"/>
          <w:sz w:val="24"/>
          <w:szCs w:val="24"/>
        </w:rPr>
      </w:pPr>
      <w:r w:rsidRPr="00684AD0">
        <w:rPr>
          <w:rFonts w:ascii="Times New Roman" w:hAnsi="Times New Roman"/>
          <w:sz w:val="24"/>
          <w:szCs w:val="24"/>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684AD0" w:rsidRPr="00684AD0" w:rsidRDefault="00684AD0" w:rsidP="00372CF7">
      <w:pPr>
        <w:pStyle w:val="a0"/>
        <w:numPr>
          <w:ilvl w:val="0"/>
          <w:numId w:val="28"/>
        </w:numPr>
        <w:ind w:left="0" w:firstLine="1077"/>
        <w:rPr>
          <w:rFonts w:ascii="Times New Roman" w:hAnsi="Times New Roman"/>
          <w:sz w:val="24"/>
          <w:szCs w:val="24"/>
        </w:rPr>
      </w:pPr>
      <w:r w:rsidRPr="00684AD0">
        <w:rPr>
          <w:rFonts w:ascii="Times New Roman" w:hAnsi="Times New Roman"/>
          <w:sz w:val="24"/>
          <w:szCs w:val="24"/>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684AD0" w:rsidRPr="00684AD0" w:rsidRDefault="00684AD0" w:rsidP="00372CF7">
      <w:pPr>
        <w:pStyle w:val="a0"/>
        <w:numPr>
          <w:ilvl w:val="0"/>
          <w:numId w:val="28"/>
        </w:numPr>
        <w:ind w:left="0" w:firstLine="1077"/>
        <w:rPr>
          <w:rFonts w:ascii="Times New Roman" w:hAnsi="Times New Roman"/>
          <w:sz w:val="24"/>
          <w:szCs w:val="24"/>
        </w:rPr>
      </w:pPr>
      <w:r w:rsidRPr="00684AD0">
        <w:rPr>
          <w:rFonts w:ascii="Times New Roman" w:hAnsi="Times New Roman"/>
          <w:sz w:val="24"/>
          <w:szCs w:val="24"/>
        </w:rPr>
        <w:t>соблюдение правил рационального использования работы двигателя, запрет на работы машин на холостом ходу.</w:t>
      </w:r>
    </w:p>
    <w:bookmarkEnd w:id="64"/>
    <w:p w:rsidR="00684AD0" w:rsidRPr="00684AD0" w:rsidRDefault="00684AD0" w:rsidP="00372CF7">
      <w:pPr>
        <w:pStyle w:val="af7"/>
        <w:numPr>
          <w:ilvl w:val="0"/>
          <w:numId w:val="28"/>
        </w:numPr>
        <w:spacing w:before="0"/>
        <w:ind w:left="0" w:firstLine="1077"/>
        <w:rPr>
          <w:rFonts w:ascii="Times New Roman" w:hAnsi="Times New Roman"/>
          <w:sz w:val="24"/>
          <w:szCs w:val="24"/>
          <w:lang w:eastAsia="ja-JP"/>
        </w:rPr>
      </w:pPr>
      <w:r w:rsidRPr="00684AD0">
        <w:rPr>
          <w:rFonts w:ascii="Times New Roman" w:hAnsi="Times New Roman"/>
          <w:sz w:val="24"/>
          <w:szCs w:val="24"/>
          <w:lang w:eastAsia="ja-JP"/>
        </w:rPr>
        <w:t xml:space="preserve">Поскольку на этапе </w:t>
      </w:r>
      <w:r w:rsidRPr="00684AD0">
        <w:rPr>
          <w:rFonts w:ascii="Times New Roman" w:hAnsi="Times New Roman"/>
          <w:i/>
          <w:sz w:val="24"/>
          <w:szCs w:val="24"/>
          <w:lang w:eastAsia="ja-JP"/>
        </w:rPr>
        <w:t>эксплуатации</w:t>
      </w:r>
      <w:r w:rsidRPr="00684AD0">
        <w:rPr>
          <w:rFonts w:ascii="Times New Roman" w:hAnsi="Times New Roman"/>
          <w:sz w:val="24"/>
          <w:szCs w:val="24"/>
          <w:lang w:eastAsia="ja-JP"/>
        </w:rPr>
        <w:t xml:space="preserve"> проектируемый объект не является источником выбросов загрязняющих веществ, разработка мероприятий по охране атмосферного воздуха не требуется.</w:t>
      </w:r>
    </w:p>
    <w:p w:rsidR="00EC7EF5" w:rsidRPr="000E0671" w:rsidRDefault="00684AD0" w:rsidP="00372CF7">
      <w:pPr>
        <w:pStyle w:val="a0"/>
        <w:numPr>
          <w:ilvl w:val="0"/>
          <w:numId w:val="28"/>
        </w:numPr>
        <w:ind w:left="0" w:firstLine="1077"/>
        <w:rPr>
          <w:rFonts w:ascii="Times New Roman" w:hAnsi="Times New Roman"/>
          <w:sz w:val="24"/>
          <w:szCs w:val="24"/>
        </w:rPr>
      </w:pPr>
      <w:r w:rsidRPr="00684AD0">
        <w:rPr>
          <w:rFonts w:ascii="Times New Roman" w:hAnsi="Times New Roman"/>
          <w:bCs/>
          <w:sz w:val="24"/>
          <w:szCs w:val="24"/>
        </w:rPr>
        <w:lastRenderedPageBreak/>
        <w:t>Согласно результатам расчета, уровни акустического воздействия на границе жилой зоны не превышают установленных санитарно-гигиенических нормативов (1,0 ПДУ), поэтому разработка мероприятий по уменьшению уровня шума не требуется</w:t>
      </w:r>
      <w:r w:rsidR="0072044C" w:rsidRPr="00684AD0">
        <w:rPr>
          <w:rFonts w:ascii="Times New Roman" w:hAnsi="Times New Roman"/>
          <w:sz w:val="24"/>
          <w:szCs w:val="24"/>
        </w:rPr>
        <w:t>.</w:t>
      </w:r>
    </w:p>
    <w:p w:rsidR="004D4165" w:rsidRPr="009F6CA6" w:rsidRDefault="004D4165" w:rsidP="009F6CA6">
      <w:pPr>
        <w:pStyle w:val="6"/>
        <w:spacing w:before="120"/>
        <w:ind w:left="425"/>
        <w:jc w:val="center"/>
        <w:rPr>
          <w:b/>
          <w:i/>
          <w:sz w:val="24"/>
          <w:szCs w:val="24"/>
        </w:rPr>
      </w:pPr>
      <w:r w:rsidRPr="009F6CA6">
        <w:rPr>
          <w:b/>
          <w:i/>
          <w:sz w:val="24"/>
          <w:szCs w:val="24"/>
        </w:rPr>
        <w:t>Мероприятия по охране и рациональному использованию земельных ресурсов и почвенного покров</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9F6CA6">
        <w:rPr>
          <w:b/>
          <w:i/>
          <w:sz w:val="24"/>
          <w:szCs w:val="24"/>
        </w:rPr>
        <w:t>а</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684AD0" w:rsidRPr="00684AD0" w:rsidRDefault="00684AD0" w:rsidP="00684AD0">
      <w:pPr>
        <w:pStyle w:val="af7"/>
        <w:rPr>
          <w:rFonts w:ascii="Times New Roman" w:hAnsi="Times New Roman"/>
          <w:sz w:val="24"/>
          <w:szCs w:val="24"/>
          <w:lang w:eastAsia="ja-JP"/>
        </w:rPr>
      </w:pPr>
      <w:bookmarkStart w:id="65" w:name="_Toc232475130"/>
      <w:bookmarkStart w:id="66" w:name="_Toc233422451"/>
      <w:bookmarkStart w:id="67" w:name="_Toc233442353"/>
      <w:bookmarkStart w:id="68" w:name="_Toc235351870"/>
      <w:bookmarkStart w:id="69" w:name="_Toc238458464"/>
      <w:bookmarkStart w:id="70" w:name="_Toc248052887"/>
      <w:bookmarkStart w:id="71" w:name="_Toc248728045"/>
      <w:bookmarkStart w:id="72" w:name="_Toc250963913"/>
      <w:r w:rsidRPr="00684AD0">
        <w:rPr>
          <w:rFonts w:ascii="Times New Roman" w:hAnsi="Times New Roman"/>
          <w:sz w:val="24"/>
          <w:szCs w:val="24"/>
          <w:lang w:eastAsia="ja-JP"/>
        </w:rPr>
        <w:t>Для уменьшения негативных воздействий строительно-монтажных работ на почвенно-растительный слой необходимо предусмотреть ряд мероприятий:</w:t>
      </w:r>
    </w:p>
    <w:p w:rsidR="00684AD0" w:rsidRPr="00684AD0" w:rsidRDefault="00684AD0" w:rsidP="004C07B6">
      <w:pPr>
        <w:pStyle w:val="a0"/>
        <w:numPr>
          <w:ilvl w:val="0"/>
          <w:numId w:val="29"/>
        </w:numPr>
        <w:rPr>
          <w:rFonts w:ascii="Times New Roman" w:hAnsi="Times New Roman"/>
          <w:sz w:val="24"/>
          <w:szCs w:val="24"/>
        </w:rPr>
      </w:pPr>
      <w:r w:rsidRPr="00684AD0">
        <w:rPr>
          <w:rFonts w:ascii="Times New Roman" w:hAnsi="Times New Roman"/>
          <w:sz w:val="24"/>
          <w:szCs w:val="24"/>
        </w:rPr>
        <w:t xml:space="preserve">организацию работ и передвижение машин и механизмов исключительно в </w:t>
      </w:r>
      <w:proofErr w:type="gramStart"/>
      <w:r w:rsidRPr="00684AD0">
        <w:rPr>
          <w:rFonts w:ascii="Times New Roman" w:hAnsi="Times New Roman"/>
          <w:sz w:val="24"/>
          <w:szCs w:val="24"/>
        </w:rPr>
        <w:t>пределах</w:t>
      </w:r>
      <w:proofErr w:type="gramEnd"/>
      <w:r w:rsidRPr="00684AD0">
        <w:rPr>
          <w:rFonts w:ascii="Times New Roman" w:hAnsi="Times New Roman"/>
          <w:sz w:val="24"/>
          <w:szCs w:val="24"/>
        </w:rPr>
        <w:t xml:space="preserve"> отведенных для строительства земель, с максимальным использованием для технологических проездов существующих дорог;</w:t>
      </w:r>
    </w:p>
    <w:p w:rsidR="00684AD0" w:rsidRPr="00684AD0" w:rsidRDefault="00684AD0" w:rsidP="004C07B6">
      <w:pPr>
        <w:pStyle w:val="a0"/>
        <w:numPr>
          <w:ilvl w:val="0"/>
          <w:numId w:val="29"/>
        </w:numPr>
        <w:rPr>
          <w:rFonts w:ascii="Times New Roman" w:hAnsi="Times New Roman"/>
          <w:sz w:val="24"/>
          <w:szCs w:val="24"/>
        </w:rPr>
      </w:pPr>
      <w:r w:rsidRPr="00684AD0">
        <w:rPr>
          <w:rFonts w:ascii="Times New Roman" w:hAnsi="Times New Roman"/>
          <w:sz w:val="24"/>
          <w:szCs w:val="24"/>
        </w:rPr>
        <w:t>запрет на складирование и хранение строительных материалов в непредусмотренных проектной документацией местах;</w:t>
      </w:r>
    </w:p>
    <w:p w:rsidR="00684AD0" w:rsidRPr="00684AD0" w:rsidRDefault="00684AD0" w:rsidP="004C07B6">
      <w:pPr>
        <w:pStyle w:val="a0"/>
        <w:numPr>
          <w:ilvl w:val="0"/>
          <w:numId w:val="29"/>
        </w:numPr>
        <w:rPr>
          <w:rFonts w:ascii="Times New Roman" w:hAnsi="Times New Roman"/>
          <w:sz w:val="24"/>
          <w:szCs w:val="24"/>
        </w:rPr>
      </w:pPr>
      <w:r w:rsidRPr="00684AD0">
        <w:rPr>
          <w:rFonts w:ascii="Times New Roman" w:hAnsi="Times New Roman"/>
          <w:sz w:val="24"/>
          <w:szCs w:val="24"/>
        </w:rPr>
        <w:t>сбор отходов производства и потребления в специальные контейнеры с дальнейшим вывозом в места хранения и утилизации;</w:t>
      </w:r>
    </w:p>
    <w:p w:rsidR="00684AD0" w:rsidRPr="00684AD0" w:rsidRDefault="00684AD0" w:rsidP="004C07B6">
      <w:pPr>
        <w:pStyle w:val="a0"/>
        <w:numPr>
          <w:ilvl w:val="0"/>
          <w:numId w:val="29"/>
        </w:numPr>
        <w:rPr>
          <w:rFonts w:ascii="Times New Roman" w:hAnsi="Times New Roman"/>
          <w:sz w:val="24"/>
          <w:szCs w:val="24"/>
        </w:rPr>
      </w:pPr>
      <w:r w:rsidRPr="00684AD0">
        <w:rPr>
          <w:rFonts w:ascii="Times New Roman" w:hAnsi="Times New Roman"/>
          <w:sz w:val="24"/>
          <w:szCs w:val="24"/>
        </w:rPr>
        <w:t>заправку автотранспорта в специально отведенных для этого местах с целью предотвращения загрязнения почвенного покрова ГСМ;</w:t>
      </w:r>
    </w:p>
    <w:p w:rsidR="00684AD0" w:rsidRPr="00684AD0" w:rsidRDefault="00684AD0" w:rsidP="004C07B6">
      <w:pPr>
        <w:pStyle w:val="a0"/>
        <w:numPr>
          <w:ilvl w:val="0"/>
          <w:numId w:val="29"/>
        </w:numPr>
        <w:rPr>
          <w:rFonts w:ascii="Times New Roman" w:hAnsi="Times New Roman"/>
          <w:sz w:val="24"/>
          <w:szCs w:val="24"/>
        </w:rPr>
      </w:pPr>
      <w:r w:rsidRPr="00684AD0">
        <w:rPr>
          <w:rFonts w:ascii="Times New Roman" w:hAnsi="Times New Roman"/>
          <w:sz w:val="24"/>
          <w:szCs w:val="24"/>
        </w:rPr>
        <w:t>техническое обслуживание машин и механизмов на специально отведенных площадках.</w:t>
      </w:r>
    </w:p>
    <w:p w:rsidR="00684AD0" w:rsidRPr="00684AD0" w:rsidRDefault="00684AD0" w:rsidP="00684AD0">
      <w:pPr>
        <w:pStyle w:val="af7"/>
        <w:rPr>
          <w:rFonts w:ascii="Times New Roman" w:hAnsi="Times New Roman"/>
          <w:sz w:val="24"/>
          <w:szCs w:val="24"/>
        </w:rPr>
      </w:pPr>
      <w:r w:rsidRPr="00684AD0">
        <w:rPr>
          <w:rFonts w:ascii="Times New Roman" w:hAnsi="Times New Roman"/>
          <w:sz w:val="24"/>
          <w:szCs w:val="24"/>
        </w:rPr>
        <w:t xml:space="preserve">С целью минимизации отрицательных воздействий на территорию при строительстве </w:t>
      </w:r>
      <w:proofErr w:type="gramStart"/>
      <w:r w:rsidRPr="00684AD0">
        <w:rPr>
          <w:rFonts w:ascii="Times New Roman" w:hAnsi="Times New Roman"/>
          <w:sz w:val="24"/>
          <w:szCs w:val="24"/>
        </w:rPr>
        <w:t>ВЛ</w:t>
      </w:r>
      <w:proofErr w:type="gramEnd"/>
      <w:r w:rsidRPr="00684AD0">
        <w:rPr>
          <w:rFonts w:ascii="Times New Roman" w:hAnsi="Times New Roman"/>
          <w:sz w:val="24"/>
          <w:szCs w:val="24"/>
        </w:rPr>
        <w:t xml:space="preserve"> необходимо максимально использовать существующие подъездные дороги, складские площадки и др.</w:t>
      </w:r>
    </w:p>
    <w:p w:rsidR="00684AD0" w:rsidRPr="00684AD0" w:rsidRDefault="00684AD0" w:rsidP="00684AD0">
      <w:pPr>
        <w:pStyle w:val="af7"/>
        <w:rPr>
          <w:rFonts w:ascii="Times New Roman" w:hAnsi="Times New Roman"/>
          <w:sz w:val="24"/>
          <w:szCs w:val="24"/>
        </w:rPr>
      </w:pPr>
      <w:r w:rsidRPr="00684AD0">
        <w:rPr>
          <w:rFonts w:ascii="Times New Roman" w:hAnsi="Times New Roman"/>
          <w:sz w:val="24"/>
          <w:szCs w:val="24"/>
        </w:rPr>
        <w:t>Для обеспечения рационального использования и охраны почвенно-растительного слоя рекомендуется предусмотреть:</w:t>
      </w:r>
    </w:p>
    <w:p w:rsidR="00684AD0" w:rsidRPr="00684AD0" w:rsidRDefault="00684AD0" w:rsidP="003A1C6B">
      <w:pPr>
        <w:pStyle w:val="a0"/>
        <w:numPr>
          <w:ilvl w:val="0"/>
          <w:numId w:val="30"/>
        </w:numPr>
        <w:ind w:left="0" w:firstLine="1077"/>
        <w:rPr>
          <w:rFonts w:ascii="Times New Roman" w:hAnsi="Times New Roman"/>
          <w:sz w:val="24"/>
          <w:szCs w:val="24"/>
        </w:rPr>
      </w:pPr>
      <w:r w:rsidRPr="00684AD0">
        <w:rPr>
          <w:rFonts w:ascii="Times New Roman" w:hAnsi="Times New Roman"/>
          <w:sz w:val="24"/>
          <w:szCs w:val="24"/>
        </w:rPr>
        <w:t>последовательная рекультивация нарушенных земель по мере выполнения работ;</w:t>
      </w:r>
    </w:p>
    <w:p w:rsidR="00684AD0" w:rsidRPr="00684AD0" w:rsidRDefault="00684AD0" w:rsidP="003A1C6B">
      <w:pPr>
        <w:pStyle w:val="a0"/>
        <w:numPr>
          <w:ilvl w:val="0"/>
          <w:numId w:val="30"/>
        </w:numPr>
        <w:ind w:left="0" w:firstLine="1077"/>
        <w:rPr>
          <w:rFonts w:ascii="Times New Roman" w:hAnsi="Times New Roman"/>
          <w:sz w:val="24"/>
          <w:szCs w:val="24"/>
        </w:rPr>
      </w:pPr>
      <w:r w:rsidRPr="00684AD0">
        <w:rPr>
          <w:rFonts w:ascii="Times New Roman" w:hAnsi="Times New Roman"/>
          <w:sz w:val="24"/>
          <w:szCs w:val="24"/>
        </w:rPr>
        <w:t>защита почвы во время строительства от ветровой и водной эрозии путем трамбовки и планировки грунта при засыпке траншей.</w:t>
      </w:r>
    </w:p>
    <w:p w:rsidR="00684AD0" w:rsidRPr="00684AD0" w:rsidRDefault="00684AD0" w:rsidP="003A1C6B">
      <w:pPr>
        <w:pStyle w:val="af7"/>
        <w:numPr>
          <w:ilvl w:val="0"/>
          <w:numId w:val="30"/>
        </w:numPr>
        <w:spacing w:before="0"/>
        <w:ind w:left="0" w:firstLine="1077"/>
        <w:rPr>
          <w:rFonts w:ascii="Times New Roman" w:hAnsi="Times New Roman"/>
          <w:sz w:val="24"/>
          <w:szCs w:val="24"/>
        </w:rPr>
      </w:pPr>
      <w:r w:rsidRPr="00684AD0">
        <w:rPr>
          <w:rFonts w:ascii="Times New Roman" w:hAnsi="Times New Roman"/>
          <w:sz w:val="24"/>
          <w:szCs w:val="24"/>
        </w:rPr>
        <w:t xml:space="preserve">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w:t>
      </w:r>
      <w:proofErr w:type="spellStart"/>
      <w:r w:rsidRPr="00684AD0">
        <w:rPr>
          <w:rFonts w:ascii="Times New Roman" w:hAnsi="Times New Roman"/>
          <w:sz w:val="24"/>
          <w:szCs w:val="24"/>
        </w:rPr>
        <w:t>рекультивируемых</w:t>
      </w:r>
      <w:proofErr w:type="spellEnd"/>
      <w:r w:rsidRPr="00684AD0">
        <w:rPr>
          <w:rFonts w:ascii="Times New Roman" w:hAnsi="Times New Roman"/>
          <w:sz w:val="24"/>
          <w:szCs w:val="24"/>
        </w:rPr>
        <w:t xml:space="preserve"> участках. Восстановление и повышение плодородия этих земель является частью общей проблемы охраны природы.</w:t>
      </w:r>
    </w:p>
    <w:p w:rsidR="00684AD0" w:rsidRPr="00684AD0" w:rsidRDefault="00684AD0" w:rsidP="003A1C6B">
      <w:pPr>
        <w:pStyle w:val="af7"/>
        <w:numPr>
          <w:ilvl w:val="0"/>
          <w:numId w:val="30"/>
        </w:numPr>
        <w:spacing w:before="0"/>
        <w:ind w:left="0" w:firstLine="1077"/>
        <w:rPr>
          <w:rFonts w:ascii="Times New Roman" w:hAnsi="Times New Roman"/>
          <w:sz w:val="24"/>
          <w:szCs w:val="24"/>
        </w:rPr>
      </w:pPr>
      <w:r w:rsidRPr="00684AD0">
        <w:rPr>
          <w:rFonts w:ascii="Times New Roman" w:hAnsi="Times New Roman"/>
          <w:sz w:val="24"/>
          <w:szCs w:val="24"/>
        </w:rPr>
        <w:t>С целью предотвращения развития эрозионных процессов на улучшаемых землях необходимо соблюдать следующие требования:</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обработка почвы проводится поперек склона;</w:t>
      </w:r>
    </w:p>
    <w:p w:rsidR="00684AD0" w:rsidRPr="00684AD0" w:rsidRDefault="00684AD0" w:rsidP="003A1C6B">
      <w:pPr>
        <w:pStyle w:val="a0"/>
        <w:numPr>
          <w:ilvl w:val="0"/>
          <w:numId w:val="30"/>
        </w:numPr>
        <w:ind w:left="0" w:firstLine="1077"/>
        <w:rPr>
          <w:rFonts w:ascii="Times New Roman" w:hAnsi="Times New Roman"/>
          <w:sz w:val="24"/>
          <w:szCs w:val="24"/>
        </w:rPr>
      </w:pPr>
      <w:r w:rsidRPr="00684AD0">
        <w:rPr>
          <w:rFonts w:ascii="Times New Roman" w:hAnsi="Times New Roman"/>
          <w:sz w:val="24"/>
          <w:szCs w:val="24"/>
        </w:rPr>
        <w:t>выбор оптимальных сроков и способов внесения органических и минеральных удобрений;</w:t>
      </w:r>
    </w:p>
    <w:p w:rsidR="00684AD0" w:rsidRPr="00684AD0" w:rsidRDefault="00684AD0" w:rsidP="003A1C6B">
      <w:pPr>
        <w:pStyle w:val="a0"/>
        <w:numPr>
          <w:ilvl w:val="0"/>
          <w:numId w:val="30"/>
        </w:numPr>
        <w:ind w:left="0" w:firstLine="1077"/>
        <w:rPr>
          <w:rFonts w:ascii="Times New Roman" w:hAnsi="Times New Roman"/>
          <w:sz w:val="24"/>
          <w:szCs w:val="24"/>
        </w:rPr>
      </w:pPr>
      <w:r w:rsidRPr="00684AD0">
        <w:rPr>
          <w:rFonts w:ascii="Times New Roman" w:hAnsi="Times New Roman"/>
          <w:sz w:val="24"/>
          <w:szCs w:val="24"/>
        </w:rPr>
        <w:t>отказ от использования удобрений по снегу и в весенний период до оттаивания почвы;</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дробное внесение удобрений в гранулированном виде;</w:t>
      </w:r>
    </w:p>
    <w:p w:rsidR="00684AD0" w:rsidRPr="00684AD0" w:rsidRDefault="00684AD0" w:rsidP="004C07B6">
      <w:pPr>
        <w:pStyle w:val="a0"/>
        <w:numPr>
          <w:ilvl w:val="0"/>
          <w:numId w:val="30"/>
        </w:numPr>
        <w:ind w:left="1434" w:hanging="357"/>
        <w:rPr>
          <w:rFonts w:ascii="Times New Roman" w:hAnsi="Times New Roman"/>
          <w:sz w:val="24"/>
          <w:szCs w:val="24"/>
        </w:rPr>
      </w:pPr>
      <w:proofErr w:type="spellStart"/>
      <w:r w:rsidRPr="00684AD0">
        <w:rPr>
          <w:rFonts w:ascii="Times New Roman" w:hAnsi="Times New Roman"/>
          <w:sz w:val="24"/>
          <w:szCs w:val="24"/>
        </w:rPr>
        <w:t>валкование</w:t>
      </w:r>
      <w:proofErr w:type="spellEnd"/>
      <w:r w:rsidRPr="00684AD0">
        <w:rPr>
          <w:rFonts w:ascii="Times New Roman" w:hAnsi="Times New Roman"/>
          <w:sz w:val="24"/>
          <w:szCs w:val="24"/>
        </w:rPr>
        <w:t xml:space="preserve"> зяби в сочетании с </w:t>
      </w:r>
      <w:proofErr w:type="spellStart"/>
      <w:r w:rsidRPr="00684AD0">
        <w:rPr>
          <w:rFonts w:ascii="Times New Roman" w:hAnsi="Times New Roman"/>
          <w:sz w:val="24"/>
          <w:szCs w:val="24"/>
        </w:rPr>
        <w:t>бороздованием</w:t>
      </w:r>
      <w:proofErr w:type="spellEnd"/>
      <w:r w:rsidRPr="00684AD0">
        <w:rPr>
          <w:rFonts w:ascii="Times New Roman" w:hAnsi="Times New Roman"/>
          <w:sz w:val="24"/>
          <w:szCs w:val="24"/>
        </w:rPr>
        <w:t>;</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безотвальная система обработки почвы;</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почвозащитные севообороты;</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противоэрозионные способы посева и уборки;</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снегозадержание и регулирование снеготаяния.</w:t>
      </w:r>
    </w:p>
    <w:p w:rsidR="00057A2D" w:rsidRPr="00684AD0" w:rsidRDefault="00684AD0" w:rsidP="00684AD0">
      <w:pPr>
        <w:pStyle w:val="af7"/>
        <w:rPr>
          <w:rFonts w:ascii="Times New Roman" w:hAnsi="Times New Roman"/>
          <w:sz w:val="24"/>
          <w:szCs w:val="24"/>
        </w:rPr>
      </w:pPr>
      <w:r w:rsidRPr="00684AD0">
        <w:rPr>
          <w:rFonts w:ascii="Times New Roman" w:hAnsi="Times New Roman"/>
          <w:sz w:val="24"/>
          <w:szCs w:val="24"/>
        </w:rPr>
        <w:t>При проведении полевых работ необходимо соблюдать меры, исключающие загрязнение полей горюче-смазочными материалами</w:t>
      </w:r>
      <w:r w:rsidR="00057A2D" w:rsidRPr="00684AD0">
        <w:rPr>
          <w:rFonts w:ascii="Times New Roman" w:hAnsi="Times New Roman"/>
          <w:sz w:val="24"/>
          <w:szCs w:val="24"/>
        </w:rPr>
        <w:t>.</w:t>
      </w:r>
    </w:p>
    <w:p w:rsidR="004D4165" w:rsidRPr="009F6CA6" w:rsidRDefault="004D4165" w:rsidP="009F6CA6">
      <w:pPr>
        <w:pStyle w:val="6"/>
        <w:spacing w:before="120"/>
        <w:ind w:left="425"/>
        <w:jc w:val="center"/>
        <w:rPr>
          <w:b/>
          <w:i/>
          <w:sz w:val="24"/>
          <w:szCs w:val="24"/>
        </w:rPr>
      </w:pPr>
      <w:bookmarkStart w:id="73" w:name="_Toc273090285"/>
      <w:bookmarkStart w:id="74" w:name="_Toc273091179"/>
      <w:bookmarkStart w:id="75" w:name="_Toc274814096"/>
      <w:bookmarkStart w:id="76" w:name="_Toc275248704"/>
      <w:bookmarkStart w:id="77" w:name="_Toc275354432"/>
      <w:bookmarkStart w:id="78" w:name="_Toc350266125"/>
      <w:bookmarkStart w:id="79" w:name="_Toc362849945"/>
      <w:bookmarkStart w:id="80" w:name="_Toc413997998"/>
      <w:bookmarkStart w:id="81" w:name="_Toc418147921"/>
      <w:bookmarkStart w:id="82" w:name="_Toc427322057"/>
      <w:bookmarkStart w:id="83" w:name="_Toc430086365"/>
      <w:bookmarkStart w:id="84" w:name="_Toc431384279"/>
      <w:bookmarkStart w:id="85" w:name="_Toc431883576"/>
      <w:bookmarkStart w:id="86" w:name="_Toc432423824"/>
      <w:bookmarkStart w:id="87" w:name="_Toc434310394"/>
      <w:bookmarkStart w:id="88" w:name="_Toc454456001"/>
      <w:bookmarkStart w:id="89" w:name="_Toc456341812"/>
      <w:bookmarkStart w:id="90" w:name="_Toc457201268"/>
      <w:bookmarkStart w:id="91" w:name="_Toc457378250"/>
      <w:bookmarkStart w:id="92" w:name="_Toc459289931"/>
      <w:bookmarkStart w:id="93" w:name="_Toc459723690"/>
      <w:bookmarkStart w:id="94" w:name="_Toc459727568"/>
      <w:bookmarkStart w:id="95" w:name="_Toc460309929"/>
      <w:bookmarkStart w:id="96" w:name="_Toc462817089"/>
      <w:bookmarkStart w:id="97" w:name="_Toc466445694"/>
      <w:bookmarkStart w:id="98" w:name="_Toc466548835"/>
      <w:bookmarkStart w:id="99" w:name="_Toc491788226"/>
      <w:bookmarkEnd w:id="65"/>
      <w:bookmarkEnd w:id="66"/>
      <w:bookmarkEnd w:id="67"/>
      <w:bookmarkEnd w:id="68"/>
      <w:bookmarkEnd w:id="69"/>
      <w:bookmarkEnd w:id="70"/>
      <w:bookmarkEnd w:id="71"/>
      <w:bookmarkEnd w:id="72"/>
      <w:r w:rsidRPr="009F6CA6">
        <w:rPr>
          <w:b/>
          <w:i/>
          <w:sz w:val="24"/>
          <w:szCs w:val="24"/>
        </w:rPr>
        <w:lastRenderedPageBreak/>
        <w:t xml:space="preserve">Мероприятия по рациональному использованию и охране вод и водных биоресурсов </w:t>
      </w:r>
      <w:bookmarkEnd w:id="73"/>
      <w:bookmarkEnd w:id="74"/>
      <w:bookmarkEnd w:id="75"/>
      <w:bookmarkEnd w:id="76"/>
      <w:bookmarkEnd w:id="77"/>
      <w:bookmarkEnd w:id="78"/>
      <w:bookmarkEnd w:id="79"/>
      <w:bookmarkEnd w:id="80"/>
      <w:bookmarkEnd w:id="81"/>
      <w:bookmarkEnd w:id="82"/>
      <w:bookmarkEnd w:id="83"/>
      <w:bookmarkEnd w:id="84"/>
      <w:bookmarkEnd w:id="85"/>
      <w:r w:rsidRPr="009F6CA6">
        <w:rPr>
          <w:b/>
          <w:i/>
          <w:sz w:val="24"/>
          <w:szCs w:val="24"/>
        </w:rPr>
        <w:t>на пересекаемых линейным объектом реках и иных водных объектах</w:t>
      </w:r>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необходимо соблюдать требования к </w:t>
      </w:r>
      <w:proofErr w:type="spellStart"/>
      <w:r w:rsidRPr="004C07B6">
        <w:rPr>
          <w:rFonts w:ascii="Times New Roman" w:hAnsi="Times New Roman"/>
          <w:sz w:val="24"/>
          <w:szCs w:val="24"/>
        </w:rPr>
        <w:t>водоохранным</w:t>
      </w:r>
      <w:proofErr w:type="spellEnd"/>
      <w:r w:rsidRPr="004C07B6">
        <w:rPr>
          <w:rFonts w:ascii="Times New Roman" w:hAnsi="Times New Roman"/>
          <w:sz w:val="24"/>
          <w:szCs w:val="24"/>
        </w:rPr>
        <w:t xml:space="preserve"> зонам и прибрежным защитным полосам ближайших водных объектов.</w:t>
      </w:r>
    </w:p>
    <w:p w:rsidR="00055BF2" w:rsidRPr="004C07B6" w:rsidRDefault="000A61DF" w:rsidP="004C07B6">
      <w:pPr>
        <w:pStyle w:val="af7"/>
        <w:rPr>
          <w:rFonts w:ascii="Times New Roman" w:hAnsi="Times New Roman"/>
          <w:sz w:val="24"/>
          <w:szCs w:val="24"/>
        </w:rPr>
      </w:pPr>
      <w:r w:rsidRPr="004C07B6">
        <w:rPr>
          <w:rFonts w:ascii="Times New Roman" w:hAnsi="Times New Roman"/>
          <w:sz w:val="24"/>
          <w:szCs w:val="24"/>
        </w:rPr>
        <w:t xml:space="preserve">Проектируемая </w:t>
      </w:r>
      <w:proofErr w:type="gramStart"/>
      <w:r w:rsidRPr="004C07B6">
        <w:rPr>
          <w:rFonts w:ascii="Times New Roman" w:hAnsi="Times New Roman"/>
          <w:sz w:val="24"/>
          <w:szCs w:val="24"/>
        </w:rPr>
        <w:t>ВЛ</w:t>
      </w:r>
      <w:proofErr w:type="gramEnd"/>
      <w:r w:rsidRPr="004C07B6">
        <w:rPr>
          <w:rFonts w:ascii="Times New Roman" w:hAnsi="Times New Roman"/>
          <w:sz w:val="24"/>
          <w:szCs w:val="24"/>
        </w:rPr>
        <w:t xml:space="preserve"> водные объекты не пересекает и не является источником загрязнения поверхностных вод.</w:t>
      </w:r>
      <w:r w:rsidR="00A57C1B" w:rsidRPr="004C07B6">
        <w:rPr>
          <w:rFonts w:ascii="Times New Roman" w:hAnsi="Times New Roman"/>
          <w:sz w:val="24"/>
          <w:szCs w:val="24"/>
        </w:rPr>
        <w:t>.</w:t>
      </w:r>
    </w:p>
    <w:p w:rsidR="004D4165" w:rsidRDefault="004D4165" w:rsidP="00AA7448">
      <w:pPr>
        <w:pStyle w:val="6"/>
        <w:spacing w:before="240"/>
        <w:ind w:left="425"/>
        <w:jc w:val="center"/>
        <w:rPr>
          <w:b/>
          <w:i/>
          <w:sz w:val="24"/>
          <w:szCs w:val="24"/>
        </w:rPr>
      </w:pPr>
      <w:bookmarkStart w:id="100" w:name="_Toc432423825"/>
      <w:bookmarkStart w:id="101" w:name="_Toc434310395"/>
      <w:bookmarkStart w:id="102" w:name="_Toc454456002"/>
      <w:bookmarkStart w:id="103" w:name="_Toc456341813"/>
      <w:bookmarkStart w:id="104" w:name="_Toc457201269"/>
      <w:bookmarkStart w:id="105" w:name="_Toc457378251"/>
      <w:bookmarkStart w:id="106" w:name="_Toc459289932"/>
      <w:bookmarkStart w:id="107" w:name="_Toc459723691"/>
      <w:bookmarkStart w:id="108" w:name="_Toc459727569"/>
      <w:bookmarkStart w:id="109" w:name="_Toc460309930"/>
      <w:bookmarkStart w:id="110" w:name="_Toc462817090"/>
      <w:bookmarkStart w:id="111" w:name="_Toc466445695"/>
      <w:bookmarkStart w:id="112" w:name="_Toc466548836"/>
      <w:bookmarkStart w:id="113" w:name="_Toc491788227"/>
      <w:r w:rsidRPr="009F6CA6">
        <w:rPr>
          <w:b/>
          <w:i/>
          <w:sz w:val="24"/>
          <w:szCs w:val="24"/>
        </w:rPr>
        <w:t>Мероприятия по рациональному использованию общераспространенных полезных ископаемых, используемых в строительстве</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4D4165" w:rsidRPr="000C620A" w:rsidRDefault="000A61DF" w:rsidP="004C07B6">
      <w:pPr>
        <w:pStyle w:val="af7"/>
        <w:rPr>
          <w:rFonts w:ascii="Times New Roman" w:hAnsi="Times New Roman"/>
          <w:sz w:val="24"/>
          <w:szCs w:val="24"/>
        </w:rPr>
      </w:pPr>
      <w:r w:rsidRPr="004C07B6">
        <w:rPr>
          <w:rFonts w:ascii="Times New Roman" w:hAnsi="Times New Roman"/>
          <w:sz w:val="24"/>
          <w:szCs w:val="24"/>
        </w:rPr>
        <w:t>Разработка новых карьеров песка проектной документацией не предусматривается</w:t>
      </w:r>
      <w:r w:rsidR="00516DD5">
        <w:rPr>
          <w:rFonts w:ascii="Times New Roman" w:hAnsi="Times New Roman"/>
          <w:sz w:val="24"/>
          <w:szCs w:val="24"/>
        </w:rPr>
        <w:t>.</w:t>
      </w:r>
    </w:p>
    <w:p w:rsidR="004D4165" w:rsidRPr="00F66602" w:rsidRDefault="004D4165" w:rsidP="00AA7448">
      <w:pPr>
        <w:pStyle w:val="6"/>
        <w:spacing w:before="240"/>
        <w:ind w:left="425"/>
        <w:jc w:val="center"/>
        <w:rPr>
          <w:b/>
          <w:i/>
          <w:sz w:val="24"/>
          <w:szCs w:val="24"/>
        </w:rPr>
      </w:pPr>
      <w:bookmarkStart w:id="114" w:name="_Toc229384290"/>
      <w:bookmarkStart w:id="115" w:name="_Toc230070709"/>
      <w:bookmarkStart w:id="116" w:name="_Toc231634996"/>
      <w:bookmarkStart w:id="117" w:name="_Toc232219738"/>
      <w:bookmarkStart w:id="118" w:name="_Toc238879848"/>
      <w:bookmarkStart w:id="119" w:name="_Toc249240354"/>
      <w:bookmarkStart w:id="120" w:name="_Toc297724265"/>
      <w:bookmarkStart w:id="121" w:name="_Toc303262758"/>
      <w:bookmarkStart w:id="122" w:name="_Toc305144954"/>
      <w:bookmarkStart w:id="123" w:name="_Toc337131320"/>
      <w:bookmarkStart w:id="124" w:name="_Toc337474980"/>
      <w:bookmarkStart w:id="125" w:name="_Toc338231904"/>
      <w:bookmarkStart w:id="126" w:name="_Toc385839276"/>
      <w:bookmarkStart w:id="127" w:name="_Toc413219612"/>
      <w:bookmarkStart w:id="128" w:name="_Toc415556068"/>
      <w:bookmarkStart w:id="129" w:name="_Toc434310396"/>
      <w:bookmarkStart w:id="130" w:name="_Toc454456003"/>
      <w:bookmarkStart w:id="131" w:name="_Toc456341814"/>
      <w:bookmarkStart w:id="132" w:name="_Toc457201270"/>
      <w:bookmarkStart w:id="133" w:name="_Toc457378252"/>
      <w:bookmarkStart w:id="134" w:name="_Toc459289933"/>
      <w:bookmarkStart w:id="135" w:name="_Toc459723692"/>
      <w:bookmarkStart w:id="136" w:name="_Toc459727570"/>
      <w:bookmarkStart w:id="137" w:name="_Toc460309931"/>
      <w:bookmarkStart w:id="138" w:name="_Toc462817091"/>
      <w:bookmarkStart w:id="139" w:name="_Toc466445696"/>
      <w:bookmarkStart w:id="140" w:name="_Toc466548837"/>
      <w:bookmarkStart w:id="141" w:name="_Toc491788228"/>
      <w:r w:rsidRPr="00F66602">
        <w:rPr>
          <w:b/>
          <w:i/>
          <w:sz w:val="24"/>
          <w:szCs w:val="24"/>
        </w:rPr>
        <w:t>Мероприятия по сбору, использованию, обезвреживанию, транспортировке и размещению опасных отходов</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3F0809" w:rsidRPr="004C07B6" w:rsidRDefault="003F0809" w:rsidP="004C07B6">
      <w:pPr>
        <w:pStyle w:val="af7"/>
        <w:rPr>
          <w:rFonts w:ascii="Times New Roman" w:hAnsi="Times New Roman"/>
          <w:sz w:val="24"/>
          <w:szCs w:val="24"/>
        </w:rPr>
      </w:pPr>
      <w:r w:rsidRPr="004C07B6">
        <w:rPr>
          <w:rFonts w:ascii="Times New Roman" w:hAnsi="Times New Roman"/>
          <w:sz w:val="24"/>
          <w:szCs w:val="24"/>
        </w:rPr>
        <w:t xml:space="preserve">Временное накопление отходов проводится в соответствии с требованиями </w:t>
      </w:r>
      <w:hyperlink r:id="rId17" w:tooltip="Федеральный закон 89-ФЗ Об отходах производства и потребления" w:history="1">
        <w:r w:rsidRPr="004C07B6">
          <w:rPr>
            <w:rFonts w:ascii="Times New Roman" w:hAnsi="Times New Roman"/>
            <w:sz w:val="24"/>
            <w:szCs w:val="24"/>
            <w:u w:val="single"/>
          </w:rPr>
          <w:t>Федерального Закона РФ от 24 июня 1998 года № 89-ФЗ</w:t>
        </w:r>
      </w:hyperlink>
      <w:r w:rsidRPr="004C07B6">
        <w:rPr>
          <w:rFonts w:ascii="Times New Roman" w:hAnsi="Times New Roman"/>
          <w:sz w:val="24"/>
          <w:szCs w:val="24"/>
        </w:rPr>
        <w:t xml:space="preserve"> «Об отходах производства и потребления», действующих экологических, санитарных правил и норм по обращению с отходами.</w:t>
      </w:r>
    </w:p>
    <w:p w:rsidR="003F0809" w:rsidRPr="004C07B6" w:rsidRDefault="003F0809" w:rsidP="004C07B6">
      <w:pPr>
        <w:pStyle w:val="af7"/>
        <w:rPr>
          <w:rFonts w:ascii="Times New Roman" w:hAnsi="Times New Roman"/>
          <w:sz w:val="24"/>
          <w:szCs w:val="24"/>
        </w:rPr>
      </w:pPr>
      <w:r w:rsidRPr="004C07B6">
        <w:rPr>
          <w:rFonts w:ascii="Times New Roman" w:hAnsi="Times New Roman"/>
          <w:sz w:val="24"/>
          <w:szCs w:val="24"/>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3F0809" w:rsidRPr="004C07B6" w:rsidRDefault="003F0809" w:rsidP="004C07B6">
      <w:pPr>
        <w:pStyle w:val="af7"/>
        <w:rPr>
          <w:rFonts w:ascii="Times New Roman" w:hAnsi="Times New Roman"/>
          <w:sz w:val="24"/>
          <w:szCs w:val="24"/>
        </w:rPr>
      </w:pPr>
      <w:r w:rsidRPr="004C07B6">
        <w:rPr>
          <w:rFonts w:ascii="Times New Roman" w:hAnsi="Times New Roman"/>
          <w:sz w:val="24"/>
          <w:szCs w:val="24"/>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3F0809" w:rsidRPr="004C07B6" w:rsidRDefault="003F0809" w:rsidP="004C07B6">
      <w:pPr>
        <w:pStyle w:val="af7"/>
        <w:rPr>
          <w:rFonts w:ascii="Times New Roman" w:hAnsi="Times New Roman"/>
          <w:sz w:val="24"/>
          <w:szCs w:val="24"/>
        </w:rPr>
      </w:pPr>
      <w:r w:rsidRPr="004C07B6">
        <w:rPr>
          <w:rFonts w:ascii="Times New Roman" w:hAnsi="Times New Roman"/>
          <w:sz w:val="24"/>
          <w:szCs w:val="24"/>
        </w:rPr>
        <w:t xml:space="preserve">Осуществляется систематический </w:t>
      </w:r>
      <w:proofErr w:type="gramStart"/>
      <w:r w:rsidRPr="004C07B6">
        <w:rPr>
          <w:rFonts w:ascii="Times New Roman" w:hAnsi="Times New Roman"/>
          <w:sz w:val="24"/>
          <w:szCs w:val="24"/>
        </w:rPr>
        <w:t>контроль за</w:t>
      </w:r>
      <w:proofErr w:type="gramEnd"/>
      <w:r w:rsidRPr="004C07B6">
        <w:rPr>
          <w:rFonts w:ascii="Times New Roman" w:hAnsi="Times New Roman"/>
          <w:sz w:val="24"/>
          <w:szCs w:val="24"/>
        </w:rPr>
        <w:t xml:space="preserve"> процессом обращения с отходами.</w:t>
      </w:r>
    </w:p>
    <w:p w:rsidR="003F0809" w:rsidRPr="004C07B6" w:rsidRDefault="003F0809" w:rsidP="004C07B6">
      <w:pPr>
        <w:pStyle w:val="af7"/>
        <w:rPr>
          <w:rFonts w:ascii="Times New Roman" w:hAnsi="Times New Roman"/>
          <w:sz w:val="24"/>
          <w:szCs w:val="24"/>
        </w:rPr>
      </w:pPr>
      <w:r w:rsidRPr="004C07B6">
        <w:rPr>
          <w:rFonts w:ascii="Times New Roman" w:hAnsi="Times New Roman"/>
          <w:sz w:val="24"/>
          <w:szCs w:val="24"/>
        </w:rPr>
        <w:t>К основным мероприятиям относятся:</w:t>
      </w:r>
    </w:p>
    <w:p w:rsidR="003F0809" w:rsidRPr="00AA7448" w:rsidRDefault="003F0809" w:rsidP="004C07B6">
      <w:pPr>
        <w:pStyle w:val="a0"/>
        <w:numPr>
          <w:ilvl w:val="0"/>
          <w:numId w:val="31"/>
        </w:numPr>
        <w:rPr>
          <w:rFonts w:ascii="Times New Roman" w:hAnsi="Times New Roman"/>
          <w:sz w:val="24"/>
          <w:szCs w:val="24"/>
        </w:rPr>
      </w:pPr>
      <w:r w:rsidRPr="00AA7448">
        <w:rPr>
          <w:rFonts w:ascii="Times New Roman" w:hAnsi="Times New Roman"/>
          <w:sz w:val="24"/>
          <w:szCs w:val="24"/>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3F0809" w:rsidRPr="00AA7448" w:rsidRDefault="003F0809" w:rsidP="004C07B6">
      <w:pPr>
        <w:pStyle w:val="a0"/>
        <w:numPr>
          <w:ilvl w:val="0"/>
          <w:numId w:val="31"/>
        </w:numPr>
        <w:rPr>
          <w:rFonts w:ascii="Times New Roman" w:hAnsi="Times New Roman"/>
          <w:sz w:val="24"/>
          <w:szCs w:val="24"/>
        </w:rPr>
      </w:pPr>
      <w:r w:rsidRPr="00AA7448">
        <w:rPr>
          <w:rFonts w:ascii="Times New Roman" w:hAnsi="Times New Roman"/>
          <w:sz w:val="24"/>
          <w:szCs w:val="24"/>
        </w:rPr>
        <w:t xml:space="preserve">на предприятии приказом назначается </w:t>
      </w:r>
      <w:proofErr w:type="gramStart"/>
      <w:r w:rsidRPr="00AA7448">
        <w:rPr>
          <w:rFonts w:ascii="Times New Roman" w:hAnsi="Times New Roman"/>
          <w:sz w:val="24"/>
          <w:szCs w:val="24"/>
        </w:rPr>
        <w:t>ответственный</w:t>
      </w:r>
      <w:proofErr w:type="gramEnd"/>
      <w:r w:rsidRPr="00AA7448">
        <w:rPr>
          <w:rFonts w:ascii="Times New Roman" w:hAnsi="Times New Roman"/>
          <w:sz w:val="24"/>
          <w:szCs w:val="24"/>
        </w:rPr>
        <w:t xml:space="preserve"> за соблюдение требований природоохранного законодательства;</w:t>
      </w:r>
    </w:p>
    <w:p w:rsidR="003F0809" w:rsidRPr="00AA7448" w:rsidRDefault="003F0809" w:rsidP="004C07B6">
      <w:pPr>
        <w:pStyle w:val="a0"/>
        <w:numPr>
          <w:ilvl w:val="0"/>
          <w:numId w:val="31"/>
        </w:numPr>
        <w:rPr>
          <w:rFonts w:ascii="Times New Roman" w:hAnsi="Times New Roman"/>
          <w:sz w:val="24"/>
          <w:szCs w:val="24"/>
        </w:rPr>
      </w:pPr>
      <w:r w:rsidRPr="00AA7448">
        <w:rPr>
          <w:rFonts w:ascii="Times New Roman" w:hAnsi="Times New Roman"/>
          <w:sz w:val="24"/>
          <w:szCs w:val="24"/>
        </w:rPr>
        <w:t>места производства работ оборудуются табличкой с указанием ответственного лица за экологическую безопасность.</w:t>
      </w:r>
    </w:p>
    <w:p w:rsidR="004D4165" w:rsidRPr="00AA7448" w:rsidRDefault="003F0809" w:rsidP="004C07B6">
      <w:pPr>
        <w:pStyle w:val="af7"/>
        <w:rPr>
          <w:rFonts w:ascii="Times New Roman" w:hAnsi="Times New Roman"/>
          <w:sz w:val="24"/>
          <w:szCs w:val="24"/>
        </w:rPr>
      </w:pPr>
      <w:proofErr w:type="gramStart"/>
      <w:r w:rsidRPr="00AA7448">
        <w:rPr>
          <w:rFonts w:ascii="Times New Roman" w:hAnsi="Times New Roman"/>
          <w:sz w:val="24"/>
          <w:szCs w:val="24"/>
        </w:rPr>
        <w:lastRenderedPageBreak/>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r w:rsidR="00057A2D" w:rsidRPr="00AA7448">
        <w:rPr>
          <w:rFonts w:ascii="Times New Roman" w:hAnsi="Times New Roman"/>
          <w:sz w:val="24"/>
          <w:szCs w:val="24"/>
        </w:rPr>
        <w:t>.</w:t>
      </w:r>
      <w:proofErr w:type="gramEnd"/>
    </w:p>
    <w:p w:rsidR="004D4165" w:rsidRPr="00F66602" w:rsidRDefault="004D4165" w:rsidP="00AA7448">
      <w:pPr>
        <w:pStyle w:val="6"/>
        <w:spacing w:before="240"/>
        <w:ind w:left="425"/>
        <w:jc w:val="center"/>
        <w:rPr>
          <w:b/>
          <w:i/>
          <w:sz w:val="24"/>
          <w:szCs w:val="24"/>
        </w:rPr>
      </w:pPr>
      <w:bookmarkStart w:id="142" w:name="_Toc229384291"/>
      <w:bookmarkStart w:id="143" w:name="_Toc230070710"/>
      <w:bookmarkStart w:id="144" w:name="_Toc231634997"/>
      <w:bookmarkStart w:id="145" w:name="_Toc232219739"/>
      <w:bookmarkStart w:id="146" w:name="_Toc238879849"/>
      <w:bookmarkStart w:id="147" w:name="_Toc249240355"/>
      <w:bookmarkStart w:id="148" w:name="_Toc297724266"/>
      <w:bookmarkStart w:id="149" w:name="_Toc303262759"/>
      <w:bookmarkStart w:id="150" w:name="_Toc305144955"/>
      <w:bookmarkStart w:id="151" w:name="_Toc337131321"/>
      <w:bookmarkStart w:id="152" w:name="_Toc337474981"/>
      <w:bookmarkStart w:id="153" w:name="_Toc338231905"/>
      <w:bookmarkStart w:id="154" w:name="_Toc385839277"/>
      <w:bookmarkStart w:id="155" w:name="_Toc413219613"/>
      <w:bookmarkStart w:id="156" w:name="_Toc415556069"/>
      <w:bookmarkStart w:id="157" w:name="_Toc434310397"/>
      <w:bookmarkStart w:id="158" w:name="_Toc454456004"/>
      <w:bookmarkStart w:id="159" w:name="_Toc456341815"/>
      <w:bookmarkStart w:id="160" w:name="_Toc457201271"/>
      <w:bookmarkStart w:id="161" w:name="_Toc457378253"/>
      <w:bookmarkStart w:id="162" w:name="_Toc459289934"/>
      <w:bookmarkStart w:id="163" w:name="_Toc459723693"/>
      <w:bookmarkStart w:id="164" w:name="_Toc459727571"/>
      <w:bookmarkStart w:id="165" w:name="_Toc460309932"/>
      <w:bookmarkStart w:id="166" w:name="_Toc462817092"/>
      <w:bookmarkStart w:id="167" w:name="_Toc466445697"/>
      <w:bookmarkStart w:id="168" w:name="_Toc466548838"/>
      <w:bookmarkStart w:id="169" w:name="_Toc491788229"/>
      <w:r w:rsidRPr="00F66602">
        <w:rPr>
          <w:b/>
          <w:i/>
          <w:sz w:val="24"/>
          <w:szCs w:val="24"/>
        </w:rPr>
        <w:t>Мероприятия по охране недр</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F66602">
        <w:rPr>
          <w:b/>
          <w:i/>
          <w:sz w:val="24"/>
          <w:szCs w:val="24"/>
        </w:rPr>
        <w:t xml:space="preserve"> и континентального шельфа Российской Федерации</w:t>
      </w:r>
      <w:bookmarkEnd w:id="157"/>
      <w:bookmarkEnd w:id="158"/>
      <w:bookmarkEnd w:id="159"/>
      <w:bookmarkEnd w:id="160"/>
      <w:bookmarkEnd w:id="161"/>
      <w:bookmarkEnd w:id="162"/>
      <w:bookmarkEnd w:id="163"/>
      <w:bookmarkEnd w:id="164"/>
      <w:bookmarkEnd w:id="165"/>
      <w:bookmarkEnd w:id="166"/>
      <w:bookmarkEnd w:id="167"/>
      <w:bookmarkEnd w:id="168"/>
      <w:bookmarkEnd w:id="169"/>
    </w:p>
    <w:p w:rsidR="000A61DF" w:rsidRPr="004C07B6" w:rsidRDefault="000A61DF" w:rsidP="004C07B6">
      <w:pPr>
        <w:pStyle w:val="af7"/>
        <w:rPr>
          <w:rFonts w:ascii="Times New Roman" w:hAnsi="Times New Roman"/>
          <w:sz w:val="24"/>
          <w:szCs w:val="24"/>
        </w:rPr>
      </w:pPr>
      <w:bookmarkStart w:id="170" w:name="_Toc229384292"/>
      <w:bookmarkStart w:id="171" w:name="_Toc230070711"/>
      <w:bookmarkStart w:id="172" w:name="_Toc231634998"/>
      <w:bookmarkStart w:id="173" w:name="_Toc232219740"/>
      <w:bookmarkStart w:id="174" w:name="_Toc238879850"/>
      <w:bookmarkStart w:id="175" w:name="_Toc249240356"/>
      <w:bookmarkStart w:id="176" w:name="_Toc297724267"/>
      <w:bookmarkStart w:id="177" w:name="_Toc303262760"/>
      <w:bookmarkStart w:id="178" w:name="_Toc305144956"/>
      <w:bookmarkStart w:id="179" w:name="_Toc337131322"/>
      <w:bookmarkStart w:id="180" w:name="_Toc337474982"/>
      <w:bookmarkStart w:id="181" w:name="_Toc338231906"/>
      <w:bookmarkStart w:id="182" w:name="_Toc385839278"/>
      <w:bookmarkStart w:id="183" w:name="_Toc413219614"/>
      <w:bookmarkStart w:id="184" w:name="_Toc415556070"/>
      <w:bookmarkStart w:id="185" w:name="_Toc434310398"/>
      <w:bookmarkStart w:id="186" w:name="_Toc454456005"/>
      <w:bookmarkStart w:id="187" w:name="_Toc456341816"/>
      <w:bookmarkStart w:id="188" w:name="_Toc457201272"/>
      <w:bookmarkStart w:id="189" w:name="_Toc457378254"/>
      <w:bookmarkStart w:id="190" w:name="_Toc459289935"/>
      <w:bookmarkStart w:id="191" w:name="_Toc459723694"/>
      <w:bookmarkStart w:id="192" w:name="_Toc459727572"/>
      <w:r w:rsidRPr="004C07B6">
        <w:rPr>
          <w:rFonts w:ascii="Times New Roman" w:hAnsi="Times New Roman"/>
          <w:sz w:val="24"/>
          <w:szCs w:val="24"/>
        </w:rPr>
        <w:t>Воздействие на геологическую среду при строительстве и эксплуатации проектируемого объекта обусловлено следующими факторами:</w:t>
      </w:r>
    </w:p>
    <w:p w:rsidR="000A61DF" w:rsidRPr="004C07B6" w:rsidRDefault="000A61DF" w:rsidP="004C07B6">
      <w:pPr>
        <w:pStyle w:val="a0"/>
        <w:numPr>
          <w:ilvl w:val="0"/>
          <w:numId w:val="32"/>
        </w:numPr>
        <w:rPr>
          <w:rFonts w:ascii="Times New Roman" w:hAnsi="Times New Roman"/>
          <w:sz w:val="24"/>
          <w:szCs w:val="24"/>
        </w:rPr>
      </w:pPr>
      <w:r w:rsidRPr="004C07B6">
        <w:rPr>
          <w:rFonts w:ascii="Times New Roman" w:hAnsi="Times New Roman"/>
          <w:sz w:val="24"/>
          <w:szCs w:val="24"/>
        </w:rPr>
        <w:t>фильтрацией загрязняющих веществ с поверхности при загрязнении грунтов почвенного покрова;</w:t>
      </w:r>
    </w:p>
    <w:p w:rsidR="000A61DF" w:rsidRPr="004C07B6" w:rsidRDefault="000A61DF" w:rsidP="004C07B6">
      <w:pPr>
        <w:pStyle w:val="a0"/>
        <w:numPr>
          <w:ilvl w:val="0"/>
          <w:numId w:val="32"/>
        </w:numPr>
        <w:rPr>
          <w:rFonts w:ascii="Times New Roman" w:hAnsi="Times New Roman"/>
          <w:sz w:val="24"/>
          <w:szCs w:val="24"/>
        </w:rPr>
      </w:pPr>
      <w:r w:rsidRPr="004C07B6">
        <w:rPr>
          <w:rFonts w:ascii="Times New Roman" w:hAnsi="Times New Roman"/>
          <w:sz w:val="24"/>
          <w:szCs w:val="24"/>
        </w:rPr>
        <w:t>интенсификацией экзогенных процессов при строительстве проектируемых сооружений.</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9D207B" w:rsidRPr="000C620A" w:rsidRDefault="000A61DF" w:rsidP="004C07B6">
      <w:pPr>
        <w:pStyle w:val="af7"/>
        <w:rPr>
          <w:rFonts w:ascii="Times New Roman" w:hAnsi="Times New Roman"/>
          <w:sz w:val="24"/>
          <w:szCs w:val="24"/>
        </w:rPr>
      </w:pPr>
      <w:r w:rsidRPr="004C07B6">
        <w:rPr>
          <w:rFonts w:ascii="Times New Roman" w:hAnsi="Times New Roman"/>
          <w:sz w:val="24"/>
          <w:szCs w:val="24"/>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4C07B6">
        <w:rPr>
          <w:rFonts w:ascii="Times New Roman" w:hAnsi="Times New Roman"/>
          <w:sz w:val="24"/>
          <w:szCs w:val="24"/>
        </w:rPr>
        <w:t>контроля за</w:t>
      </w:r>
      <w:proofErr w:type="gramEnd"/>
      <w:r w:rsidRPr="004C07B6">
        <w:rPr>
          <w:rFonts w:ascii="Times New Roman" w:hAnsi="Times New Roman"/>
          <w:sz w:val="24"/>
          <w:szCs w:val="24"/>
        </w:rPr>
        <w:t xml:space="preserve"> состоянием подземных вод с учетом всех источников возможного загрязнения объектов нефтяной структуры</w:t>
      </w:r>
      <w:r w:rsidR="0079760D" w:rsidRPr="004C07B6">
        <w:rPr>
          <w:rFonts w:ascii="Times New Roman" w:hAnsi="Times New Roman"/>
          <w:sz w:val="24"/>
          <w:szCs w:val="24"/>
        </w:rPr>
        <w:t>.</w:t>
      </w:r>
    </w:p>
    <w:p w:rsidR="004D4165" w:rsidRPr="00F66602" w:rsidRDefault="004D4165" w:rsidP="00F66602">
      <w:pPr>
        <w:pStyle w:val="6"/>
        <w:spacing w:before="120"/>
        <w:ind w:left="425"/>
        <w:jc w:val="center"/>
        <w:rPr>
          <w:b/>
          <w:i/>
          <w:sz w:val="24"/>
          <w:szCs w:val="24"/>
        </w:rPr>
      </w:pPr>
      <w:bookmarkStart w:id="193" w:name="_Toc460309933"/>
      <w:bookmarkStart w:id="194" w:name="_Toc462817093"/>
      <w:bookmarkStart w:id="195" w:name="_Toc466445698"/>
      <w:bookmarkStart w:id="196" w:name="_Toc466548839"/>
      <w:bookmarkStart w:id="197" w:name="_Toc491788230"/>
      <w:r w:rsidRPr="00F66602">
        <w:rPr>
          <w:b/>
          <w:i/>
          <w:sz w:val="24"/>
          <w:szCs w:val="24"/>
        </w:rPr>
        <w:t>Мероприятия по охране объектов растительного и животного мира и среды их обитания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Для обеспечения рационального использования и охраны почвенно-растительного слоя проектной документацией предусмотрено:</w:t>
      </w:r>
    </w:p>
    <w:p w:rsidR="000A61DF" w:rsidRPr="004C07B6" w:rsidRDefault="000A61DF" w:rsidP="004C07B6">
      <w:pPr>
        <w:numPr>
          <w:ilvl w:val="0"/>
          <w:numId w:val="33"/>
        </w:numPr>
        <w:tabs>
          <w:tab w:val="left" w:pos="1038"/>
        </w:tabs>
        <w:suppressAutoHyphens w:val="0"/>
        <w:jc w:val="both"/>
        <w:rPr>
          <w:lang w:eastAsia="ja-JP"/>
        </w:rPr>
      </w:pPr>
      <w:r w:rsidRPr="004C07B6">
        <w:rPr>
          <w:lang w:eastAsia="ja-JP"/>
        </w:rPr>
        <w:t xml:space="preserve">организацию работ и передвижение машин и механизмов исключительно в </w:t>
      </w:r>
      <w:proofErr w:type="gramStart"/>
      <w:r w:rsidRPr="004C07B6">
        <w:rPr>
          <w:lang w:eastAsia="ja-JP"/>
        </w:rPr>
        <w:t>пределах</w:t>
      </w:r>
      <w:proofErr w:type="gramEnd"/>
      <w:r w:rsidRPr="004C07B6">
        <w:rPr>
          <w:lang w:eastAsia="ja-JP"/>
        </w:rPr>
        <w:t xml:space="preserve"> отведенных для строительства земель, с максимальным использованием для технологических проездов существующих дорог;</w:t>
      </w:r>
    </w:p>
    <w:p w:rsidR="000A61DF" w:rsidRPr="004C07B6" w:rsidRDefault="000A61DF" w:rsidP="004C07B6">
      <w:pPr>
        <w:numPr>
          <w:ilvl w:val="0"/>
          <w:numId w:val="33"/>
        </w:numPr>
        <w:tabs>
          <w:tab w:val="left" w:pos="1038"/>
        </w:tabs>
        <w:suppressAutoHyphens w:val="0"/>
        <w:jc w:val="both"/>
        <w:rPr>
          <w:lang w:eastAsia="ja-JP"/>
        </w:rPr>
      </w:pPr>
      <w:r w:rsidRPr="004C07B6">
        <w:rPr>
          <w:lang w:eastAsia="ja-JP"/>
        </w:rPr>
        <w:t>запрет на складирование и хранение строительных материалов в непредусмотренных проектной документацией местах;</w:t>
      </w:r>
    </w:p>
    <w:p w:rsidR="000A61DF" w:rsidRPr="004C07B6" w:rsidRDefault="000A61DF" w:rsidP="004C07B6">
      <w:pPr>
        <w:numPr>
          <w:ilvl w:val="0"/>
          <w:numId w:val="33"/>
        </w:numPr>
        <w:tabs>
          <w:tab w:val="left" w:pos="1038"/>
        </w:tabs>
        <w:suppressAutoHyphens w:val="0"/>
        <w:jc w:val="both"/>
        <w:rPr>
          <w:lang w:eastAsia="ja-JP"/>
        </w:rPr>
      </w:pPr>
      <w:r w:rsidRPr="004C07B6">
        <w:rPr>
          <w:lang w:eastAsia="ja-JP"/>
        </w:rPr>
        <w:t>сбор отходов производства и потребления в специальные контейнеры с дальнейшим вывозом в места хранения и утилизации;</w:t>
      </w:r>
    </w:p>
    <w:p w:rsidR="000A61DF" w:rsidRPr="004C07B6" w:rsidRDefault="000A61DF" w:rsidP="004C07B6">
      <w:pPr>
        <w:numPr>
          <w:ilvl w:val="0"/>
          <w:numId w:val="33"/>
        </w:numPr>
        <w:tabs>
          <w:tab w:val="left" w:pos="1038"/>
        </w:tabs>
        <w:suppressAutoHyphens w:val="0"/>
        <w:jc w:val="both"/>
        <w:rPr>
          <w:lang w:eastAsia="ja-JP"/>
        </w:rPr>
      </w:pPr>
      <w:r w:rsidRPr="004C07B6">
        <w:rPr>
          <w:lang w:eastAsia="ja-JP"/>
        </w:rPr>
        <w:t>заправку автотранспорта в специально отведенных для этого местах с целью предотвращения загрязнения почвенного покрова ГСМ;</w:t>
      </w:r>
    </w:p>
    <w:p w:rsidR="000A61DF" w:rsidRPr="004C07B6" w:rsidRDefault="000A61DF" w:rsidP="004C07B6">
      <w:pPr>
        <w:numPr>
          <w:ilvl w:val="0"/>
          <w:numId w:val="33"/>
        </w:numPr>
        <w:tabs>
          <w:tab w:val="left" w:pos="1038"/>
        </w:tabs>
        <w:suppressAutoHyphens w:val="0"/>
        <w:jc w:val="both"/>
        <w:rPr>
          <w:lang w:eastAsia="ja-JP"/>
        </w:rPr>
      </w:pPr>
      <w:r w:rsidRPr="004C07B6">
        <w:rPr>
          <w:lang w:eastAsia="ja-JP"/>
        </w:rPr>
        <w:t>техническое обслуживание машин и механизмов на специально отведенных площадках.</w:t>
      </w:r>
    </w:p>
    <w:p w:rsidR="003F0809" w:rsidRPr="004C07B6" w:rsidRDefault="000A61DF" w:rsidP="004C07B6">
      <w:pPr>
        <w:pStyle w:val="a0"/>
        <w:numPr>
          <w:ilvl w:val="0"/>
          <w:numId w:val="33"/>
        </w:numPr>
        <w:rPr>
          <w:rFonts w:ascii="Times New Roman" w:hAnsi="Times New Roman"/>
          <w:sz w:val="24"/>
          <w:szCs w:val="24"/>
        </w:rPr>
      </w:pPr>
      <w:r w:rsidRPr="004C07B6">
        <w:rPr>
          <w:rFonts w:ascii="Times New Roman" w:hAnsi="Times New Roman"/>
          <w:sz w:val="24"/>
          <w:szCs w:val="24"/>
        </w:rPr>
        <w:lastRenderedPageBreak/>
        <w:t>С целью максимального сокращения воздействия на почвенный покров и растительность должны быть предусмотрена: последовательная рекультивация нарушаемых земель по мере выполнения работ.</w:t>
      </w:r>
    </w:p>
    <w:p w:rsidR="00057A2D" w:rsidRPr="00F66602" w:rsidRDefault="00057A2D" w:rsidP="00AA7448">
      <w:pPr>
        <w:pStyle w:val="6"/>
        <w:spacing w:before="240"/>
        <w:ind w:left="425"/>
        <w:jc w:val="center"/>
        <w:rPr>
          <w:b/>
          <w:i/>
          <w:sz w:val="24"/>
          <w:szCs w:val="24"/>
        </w:rPr>
      </w:pPr>
      <w:proofErr w:type="gramStart"/>
      <w:r w:rsidRPr="00F66602">
        <w:rPr>
          <w:b/>
          <w:i/>
          <w:sz w:val="24"/>
          <w:szCs w:val="24"/>
        </w:rPr>
        <w:t xml:space="preserve">Мероприятия по предотвращению гибели птиц на проектируемой ВЛ-6 </w:t>
      </w:r>
      <w:proofErr w:type="spellStart"/>
      <w:r w:rsidRPr="00F66602">
        <w:rPr>
          <w:b/>
          <w:i/>
          <w:sz w:val="24"/>
          <w:szCs w:val="24"/>
        </w:rPr>
        <w:t>кВ</w:t>
      </w:r>
      <w:proofErr w:type="spellEnd"/>
      <w:proofErr w:type="gramEnd"/>
    </w:p>
    <w:p w:rsidR="00057A2D" w:rsidRPr="000C620A" w:rsidRDefault="00057A2D" w:rsidP="00AA7448">
      <w:pPr>
        <w:pStyle w:val="af7"/>
        <w:rPr>
          <w:rFonts w:ascii="Times New Roman" w:hAnsi="Times New Roman"/>
          <w:sz w:val="24"/>
          <w:szCs w:val="24"/>
        </w:rPr>
      </w:pPr>
      <w:r w:rsidRPr="000C620A">
        <w:rPr>
          <w:rFonts w:ascii="Times New Roman" w:hAnsi="Times New Roman"/>
          <w:sz w:val="24"/>
          <w:szCs w:val="24"/>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057A2D" w:rsidRPr="000C620A" w:rsidRDefault="00057A2D" w:rsidP="00AA7448">
      <w:pPr>
        <w:pStyle w:val="aa"/>
        <w:spacing w:before="120"/>
        <w:ind w:firstLine="709"/>
      </w:pPr>
      <w:r w:rsidRPr="000C620A">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0C620A">
        <w:t>ВЛ</w:t>
      </w:r>
      <w:proofErr w:type="gramEnd"/>
      <w:r w:rsidRPr="000C620A">
        <w:t xml:space="preserve"> оборудуется </w:t>
      </w:r>
      <w:proofErr w:type="spellStart"/>
      <w:r w:rsidRPr="000C620A">
        <w:t>птицезащитными</w:t>
      </w:r>
      <w:proofErr w:type="spellEnd"/>
      <w:r w:rsidRPr="000C620A">
        <w:t xml:space="preserve"> устройствами ПЗУ ВЛ-6 (10) </w:t>
      </w:r>
      <w:proofErr w:type="spellStart"/>
      <w:r w:rsidRPr="000C620A">
        <w:t>кВ</w:t>
      </w:r>
      <w:proofErr w:type="spellEnd"/>
      <w:r w:rsidRPr="000C620A">
        <w:t xml:space="preserve"> в виде защитных кожухов из полимерных материалов.</w:t>
      </w:r>
    </w:p>
    <w:p w:rsidR="00AF42E6" w:rsidRPr="000451D5" w:rsidRDefault="003C5D75" w:rsidP="00364EBC">
      <w:pPr>
        <w:pStyle w:val="5"/>
        <w:spacing w:before="240"/>
        <w:ind w:left="425"/>
        <w:rPr>
          <w:b/>
        </w:rPr>
      </w:pPr>
      <w:r>
        <w:rPr>
          <w:b/>
        </w:rPr>
        <w:t>2.9</w:t>
      </w:r>
      <w:r w:rsidR="007E07C4" w:rsidRPr="000451D5">
        <w:rPr>
          <w:b/>
        </w:rPr>
        <w:t xml:space="preserve">. </w:t>
      </w:r>
      <w:r w:rsidR="009604BA" w:rsidRPr="009604BA">
        <w:rPr>
          <w:b/>
        </w:rPr>
        <w:t>Информация о необходимости осуществления мероприятий</w:t>
      </w:r>
      <w:r w:rsidR="007E07C4" w:rsidRPr="000451D5">
        <w:rPr>
          <w:b/>
        </w:rPr>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A5776E" w:rsidRPr="00F66602" w:rsidRDefault="00A5776E" w:rsidP="00F66602">
      <w:pPr>
        <w:pStyle w:val="6"/>
        <w:spacing w:before="120"/>
        <w:ind w:left="425"/>
        <w:jc w:val="center"/>
        <w:rPr>
          <w:b/>
          <w:i/>
          <w:sz w:val="24"/>
          <w:szCs w:val="24"/>
        </w:rPr>
      </w:pPr>
      <w:bookmarkStart w:id="198" w:name="_Toc158375326"/>
      <w:bookmarkStart w:id="199" w:name="_Toc261596159"/>
      <w:bookmarkStart w:id="200" w:name="_Toc264987583"/>
      <w:bookmarkStart w:id="201" w:name="_Toc279760955"/>
      <w:bookmarkStart w:id="202" w:name="_Toc325009601"/>
      <w:bookmarkStart w:id="203" w:name="_Toc424109370"/>
      <w:bookmarkStart w:id="204" w:name="_Toc436218744"/>
      <w:bookmarkStart w:id="205" w:name="_Toc443383804"/>
      <w:bookmarkStart w:id="206" w:name="_Toc456700589"/>
      <w:bookmarkStart w:id="207" w:name="_Toc491766209"/>
      <w:r w:rsidRPr="00F66602">
        <w:rPr>
          <w:b/>
          <w:i/>
          <w:sz w:val="24"/>
          <w:szCs w:val="24"/>
        </w:rPr>
        <w:t>Решения по исключению разгерметизации оборудования и предупреждению аварийных выбросов опасных веществ</w:t>
      </w:r>
      <w:bookmarkEnd w:id="198"/>
      <w:bookmarkEnd w:id="199"/>
      <w:bookmarkEnd w:id="200"/>
      <w:bookmarkEnd w:id="201"/>
      <w:bookmarkEnd w:id="202"/>
      <w:bookmarkEnd w:id="203"/>
      <w:bookmarkEnd w:id="204"/>
      <w:bookmarkEnd w:id="205"/>
      <w:bookmarkEnd w:id="206"/>
      <w:bookmarkEnd w:id="207"/>
    </w:p>
    <w:p w:rsidR="00832413" w:rsidRPr="00832413" w:rsidRDefault="00832413" w:rsidP="00832413">
      <w:pPr>
        <w:pStyle w:val="a0"/>
        <w:numPr>
          <w:ilvl w:val="0"/>
          <w:numId w:val="34"/>
        </w:numPr>
        <w:rPr>
          <w:rFonts w:ascii="Times New Roman" w:hAnsi="Times New Roman"/>
          <w:bCs/>
          <w:sz w:val="24"/>
          <w:lang w:eastAsia="ar-SA"/>
        </w:rPr>
      </w:pPr>
      <w:bookmarkStart w:id="208" w:name="_Toc279760933"/>
      <w:bookmarkStart w:id="209" w:name="_Toc325009581"/>
      <w:bookmarkStart w:id="210" w:name="_Toc424109333"/>
      <w:bookmarkStart w:id="211" w:name="_Toc436218708"/>
      <w:bookmarkStart w:id="212" w:name="_Toc443383766"/>
      <w:bookmarkStart w:id="213" w:name="_Toc456700552"/>
      <w:bookmarkStart w:id="214" w:name="_Toc491766173"/>
      <w:r w:rsidRPr="00832413">
        <w:rPr>
          <w:rFonts w:ascii="Times New Roman" w:hAnsi="Times New Roman"/>
          <w:bCs/>
          <w:sz w:val="24"/>
          <w:lang w:eastAsia="ar-SA"/>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полная герметизация технологических процессов;</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высокий уровень автоматизации и телемеханизации, обеспечивающий оперативную сигнализацию отклонений от рабочих параметров;</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 xml:space="preserve">автоматическое отключение двигателя погружного </w:t>
      </w:r>
      <w:proofErr w:type="spellStart"/>
      <w:r w:rsidRPr="00832413">
        <w:rPr>
          <w:rFonts w:ascii="Times New Roman" w:hAnsi="Times New Roman"/>
          <w:bCs/>
          <w:sz w:val="24"/>
          <w:lang w:eastAsia="ar-SA"/>
        </w:rPr>
        <w:t>электронасосного</w:t>
      </w:r>
      <w:proofErr w:type="spellEnd"/>
      <w:r w:rsidRPr="00832413">
        <w:rPr>
          <w:rFonts w:ascii="Times New Roman" w:hAnsi="Times New Roman"/>
          <w:bCs/>
          <w:sz w:val="24"/>
          <w:lang w:eastAsia="ar-SA"/>
        </w:rPr>
        <w:t xml:space="preserve"> агрегата в скважине при отклонениях давления в выкидном трубопроводе; </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установка до и после отключающей арматуры манометров, позволяющих оперативно реагировать на ситуации при отклонении давлений от рабочих параметров;</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применение арматуры с классом герметичности не ниже «А»;</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применение электрооборудования во взрывозащищённом исполнении;</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блокировка оборудования и сигнализация при отклонении от заданных параметров эксплуатации объектов;</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снабжение электроэнергией объектов системы сбора и транспорта нефти в соответствии с ПУЭ для бесперебойного управление технологическим процессом и своевременного отключения объектов установки при возникновении аварийных ситуаций;</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 xml:space="preserve">мероприятия по </w:t>
      </w:r>
      <w:proofErr w:type="spellStart"/>
      <w:r w:rsidRPr="00832413">
        <w:rPr>
          <w:rFonts w:ascii="Times New Roman" w:hAnsi="Times New Roman"/>
          <w:bCs/>
          <w:sz w:val="24"/>
          <w:lang w:eastAsia="ar-SA"/>
        </w:rPr>
        <w:t>молниезащите</w:t>
      </w:r>
      <w:proofErr w:type="spellEnd"/>
      <w:r w:rsidRPr="00832413">
        <w:rPr>
          <w:rFonts w:ascii="Times New Roman" w:hAnsi="Times New Roman"/>
          <w:bCs/>
          <w:sz w:val="24"/>
          <w:lang w:eastAsia="ar-SA"/>
        </w:rPr>
        <w:t xml:space="preserve"> и защите от статического электричества;</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на устье каждой скважины на выкидной линии предусмотрен штуцер для периодической пропарки выкидных трубопроводов;</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оснащение воздушниками и сигнализаторами верхнего уровня дренажных емкостей;</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оснащение указательных столбов опознавательными знаками по трассе проектируемых трубопроводов, мест установки КИП, мест пересечений с другими коммуникациями;</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lastRenderedPageBreak/>
        <w:t>материальное исполнение выкидных трубопроводов принято из стали  повышенной коррозионной стойкости, класс прочности КП360;</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трубопроводы укладываются на глубину не менее 1,0 м до верхней образующей трубы;</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контроль сварных стыков;</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 xml:space="preserve">периодическая подача в </w:t>
      </w:r>
      <w:proofErr w:type="spellStart"/>
      <w:r w:rsidRPr="00832413">
        <w:rPr>
          <w:rFonts w:ascii="Times New Roman" w:hAnsi="Times New Roman"/>
          <w:bCs/>
          <w:sz w:val="24"/>
          <w:lang w:eastAsia="ar-SA"/>
        </w:rPr>
        <w:t>затрубное</w:t>
      </w:r>
      <w:proofErr w:type="spellEnd"/>
      <w:r w:rsidRPr="00832413">
        <w:rPr>
          <w:rFonts w:ascii="Times New Roman" w:hAnsi="Times New Roman"/>
          <w:bCs/>
          <w:sz w:val="24"/>
          <w:lang w:eastAsia="ar-SA"/>
        </w:rPr>
        <w:t xml:space="preserve"> пространство скважин ингибитора коррозии;</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 xml:space="preserve">оснащение трубопроводов устройствами для </w:t>
      </w:r>
      <w:proofErr w:type="gramStart"/>
      <w:r w:rsidRPr="00832413">
        <w:rPr>
          <w:rFonts w:ascii="Times New Roman" w:hAnsi="Times New Roman"/>
          <w:bCs/>
          <w:sz w:val="24"/>
          <w:lang w:eastAsia="ar-SA"/>
        </w:rPr>
        <w:t>контроля за</w:t>
      </w:r>
      <w:proofErr w:type="gramEnd"/>
      <w:r w:rsidRPr="00832413">
        <w:rPr>
          <w:rFonts w:ascii="Times New Roman" w:hAnsi="Times New Roman"/>
          <w:bCs/>
          <w:sz w:val="24"/>
          <w:lang w:eastAsia="ar-SA"/>
        </w:rPr>
        <w:t xml:space="preserve"> коррозией;</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промывка и очистка внутренней полости трубопровода по окончании строительно-монтажных работ;</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испытание трубопровода на прочность и герметичность гидравлическим способом;</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защита трубопровода от внутренней и почвенной коррозии;</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в зоне перехода надземного участка трубопровода в подземный надземный участок покрывается антикоррозионной изоляцией усиленного типа на высоту 0,3 м;</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защита от атмосферной коррозии наружной поверхности трубопроводов, арматуры и металлоконструкций;</w:t>
      </w:r>
    </w:p>
    <w:p w:rsidR="00832413" w:rsidRPr="00832413" w:rsidRDefault="00832413" w:rsidP="00832413">
      <w:pPr>
        <w:pStyle w:val="a0"/>
        <w:numPr>
          <w:ilvl w:val="0"/>
          <w:numId w:val="34"/>
        </w:numPr>
        <w:rPr>
          <w:rFonts w:ascii="Times New Roman" w:hAnsi="Times New Roman"/>
          <w:bCs/>
          <w:sz w:val="24"/>
          <w:lang w:eastAsia="ar-SA"/>
        </w:rPr>
      </w:pPr>
      <w:proofErr w:type="spellStart"/>
      <w:r w:rsidRPr="00832413">
        <w:rPr>
          <w:rFonts w:ascii="Times New Roman" w:hAnsi="Times New Roman"/>
          <w:bCs/>
          <w:sz w:val="24"/>
          <w:lang w:eastAsia="ar-SA"/>
        </w:rPr>
        <w:t>электрохимзащита</w:t>
      </w:r>
      <w:proofErr w:type="spellEnd"/>
      <w:r w:rsidRPr="00832413">
        <w:rPr>
          <w:rFonts w:ascii="Times New Roman" w:hAnsi="Times New Roman"/>
          <w:bCs/>
          <w:sz w:val="24"/>
          <w:lang w:eastAsia="ar-SA"/>
        </w:rPr>
        <w:t xml:space="preserve"> трубопроводов.</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Состав рекомендуемого комплекса организационных мероприятий:</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соблюдение технологических режимов эксплуатации сооружений;</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 xml:space="preserve">постоянный </w:t>
      </w:r>
      <w:proofErr w:type="gramStart"/>
      <w:r w:rsidRPr="00832413">
        <w:rPr>
          <w:rFonts w:ascii="Times New Roman" w:hAnsi="Times New Roman"/>
          <w:bCs/>
          <w:sz w:val="24"/>
          <w:lang w:eastAsia="ar-SA"/>
        </w:rPr>
        <w:t>контроль за</w:t>
      </w:r>
      <w:proofErr w:type="gramEnd"/>
      <w:r w:rsidRPr="00832413">
        <w:rPr>
          <w:rFonts w:ascii="Times New Roman" w:hAnsi="Times New Roman"/>
          <w:bCs/>
          <w:sz w:val="24"/>
          <w:lang w:eastAsia="ar-SA"/>
        </w:rPr>
        <w:t xml:space="preserve"> герметичностью трубопроводов, фланцевых соединений и затворов запорной арматуры;</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832413" w:rsidRPr="00832413" w:rsidRDefault="00832413" w:rsidP="00832413">
      <w:pPr>
        <w:pStyle w:val="a0"/>
        <w:numPr>
          <w:ilvl w:val="0"/>
          <w:numId w:val="34"/>
        </w:numPr>
        <w:rPr>
          <w:rFonts w:ascii="Times New Roman" w:hAnsi="Times New Roman"/>
          <w:bCs/>
          <w:sz w:val="24"/>
          <w:lang w:eastAsia="ar-SA"/>
        </w:rPr>
      </w:pPr>
      <w:r w:rsidRPr="00832413">
        <w:rPr>
          <w:rFonts w:ascii="Times New Roman" w:hAnsi="Times New Roman"/>
          <w:bCs/>
          <w:sz w:val="24"/>
          <w:lang w:eastAsia="ar-SA"/>
        </w:rPr>
        <w:t>проведение на предприятии периодических учений по ликвидации возможных аварийных ситуаций;</w:t>
      </w:r>
    </w:p>
    <w:p w:rsidR="004F7A85" w:rsidRPr="004C07B6" w:rsidRDefault="00832413" w:rsidP="00832413">
      <w:pPr>
        <w:pStyle w:val="a0"/>
        <w:numPr>
          <w:ilvl w:val="0"/>
          <w:numId w:val="34"/>
        </w:numPr>
        <w:rPr>
          <w:rFonts w:ascii="Times New Roman" w:hAnsi="Times New Roman"/>
          <w:sz w:val="24"/>
          <w:szCs w:val="24"/>
        </w:rPr>
      </w:pPr>
      <w:r w:rsidRPr="00832413">
        <w:rPr>
          <w:rFonts w:ascii="Times New Roman" w:hAnsi="Times New Roman"/>
          <w:bCs/>
          <w:sz w:val="24"/>
          <w:lang w:eastAsia="ar-SA"/>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путем поддержания на должном уровне технического оснащения</w:t>
      </w:r>
      <w:r w:rsidR="004F7A85" w:rsidRPr="004C07B6">
        <w:rPr>
          <w:rFonts w:ascii="Times New Roman" w:hAnsi="Times New Roman"/>
          <w:sz w:val="24"/>
          <w:szCs w:val="24"/>
        </w:rPr>
        <w:t>.</w:t>
      </w:r>
    </w:p>
    <w:p w:rsidR="001B26AE" w:rsidRPr="00197426" w:rsidRDefault="001B26AE" w:rsidP="00197426">
      <w:pPr>
        <w:pStyle w:val="6"/>
        <w:spacing w:before="120"/>
        <w:ind w:left="425"/>
        <w:jc w:val="center"/>
        <w:rPr>
          <w:b/>
          <w:i/>
          <w:sz w:val="24"/>
          <w:szCs w:val="24"/>
        </w:rPr>
      </w:pPr>
      <w:r w:rsidRPr="00197426">
        <w:rPr>
          <w:b/>
          <w:i/>
          <w:sz w:val="24"/>
          <w:szCs w:val="24"/>
        </w:rPr>
        <w:t>Перечень мероприятий по гражданской обороне</w:t>
      </w:r>
      <w:bookmarkEnd w:id="208"/>
      <w:bookmarkEnd w:id="209"/>
      <w:bookmarkEnd w:id="210"/>
      <w:bookmarkEnd w:id="211"/>
      <w:bookmarkEnd w:id="212"/>
      <w:bookmarkEnd w:id="213"/>
      <w:bookmarkEnd w:id="214"/>
    </w:p>
    <w:p w:rsidR="001B26AE" w:rsidRPr="004F35FC" w:rsidRDefault="001B26AE" w:rsidP="004F35FC">
      <w:pPr>
        <w:pStyle w:val="af7"/>
        <w:tabs>
          <w:tab w:val="left" w:pos="1125"/>
        </w:tabs>
        <w:ind w:firstLine="709"/>
        <w:jc w:val="left"/>
        <w:rPr>
          <w:rFonts w:ascii="Times New Roman" w:hAnsi="Times New Roman"/>
          <w:i/>
          <w:sz w:val="24"/>
          <w:szCs w:val="24"/>
        </w:rPr>
      </w:pPr>
      <w:bookmarkStart w:id="215" w:name="_Toc279760934"/>
      <w:bookmarkStart w:id="216" w:name="_Toc325009582"/>
      <w:bookmarkStart w:id="217" w:name="_Toc424109334"/>
      <w:bookmarkStart w:id="218" w:name="_Toc436218709"/>
      <w:bookmarkStart w:id="219" w:name="_Toc443383767"/>
      <w:bookmarkStart w:id="220" w:name="_Toc456700553"/>
      <w:bookmarkStart w:id="221" w:name="_Toc491766174"/>
      <w:r w:rsidRPr="004F35FC">
        <w:rPr>
          <w:rFonts w:ascii="Times New Roman" w:hAnsi="Times New Roman"/>
          <w:i/>
          <w:sz w:val="24"/>
          <w:szCs w:val="24"/>
        </w:rPr>
        <w:t>Сведения об отнесении проектируемого объекта к категории по гражданс</w:t>
      </w:r>
      <w:r w:rsidR="00983D8F" w:rsidRPr="004F35FC">
        <w:rPr>
          <w:rFonts w:ascii="Times New Roman" w:hAnsi="Times New Roman"/>
          <w:i/>
          <w:sz w:val="24"/>
          <w:szCs w:val="24"/>
        </w:rPr>
        <w:t xml:space="preserve">кой </w:t>
      </w:r>
      <w:r w:rsidRPr="004F35FC">
        <w:rPr>
          <w:rFonts w:ascii="Times New Roman" w:hAnsi="Times New Roman"/>
          <w:i/>
          <w:sz w:val="24"/>
          <w:szCs w:val="24"/>
        </w:rPr>
        <w:t>обороне</w:t>
      </w:r>
      <w:bookmarkEnd w:id="215"/>
      <w:bookmarkEnd w:id="216"/>
      <w:bookmarkEnd w:id="217"/>
      <w:bookmarkEnd w:id="218"/>
      <w:bookmarkEnd w:id="219"/>
      <w:bookmarkEnd w:id="220"/>
      <w:bookmarkEnd w:id="221"/>
    </w:p>
    <w:p w:rsidR="001C3455" w:rsidRPr="000710FB" w:rsidRDefault="001C3455" w:rsidP="001C3455">
      <w:pPr>
        <w:spacing w:before="120"/>
        <w:ind w:firstLine="720"/>
        <w:jc w:val="both"/>
        <w:rPr>
          <w:bCs/>
          <w:szCs w:val="20"/>
        </w:rPr>
      </w:pPr>
      <w:bookmarkStart w:id="222" w:name="_Toc491766180"/>
      <w:r w:rsidRPr="000710FB">
        <w:rPr>
          <w:bCs/>
          <w:szCs w:val="20"/>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0710FB">
        <w:rPr>
          <w:bCs/>
          <w:szCs w:val="20"/>
        </w:rPr>
        <w:t>Самаранефтегаз</w:t>
      </w:r>
      <w:proofErr w:type="spellEnd"/>
      <w:r w:rsidRPr="000710FB">
        <w:rPr>
          <w:bCs/>
          <w:szCs w:val="20"/>
        </w:rPr>
        <w:t xml:space="preserve">», отнесенного к </w:t>
      </w:r>
      <w:r w:rsidRPr="000710FB">
        <w:rPr>
          <w:bCs/>
          <w:szCs w:val="20"/>
          <w:lang w:val="en-US"/>
        </w:rPr>
        <w:t>I</w:t>
      </w:r>
      <w:r w:rsidRPr="000710FB">
        <w:rPr>
          <w:bCs/>
          <w:szCs w:val="20"/>
        </w:rPr>
        <w:t xml:space="preserve"> категории по гражданской обороне.</w:t>
      </w:r>
    </w:p>
    <w:p w:rsidR="00AB3B21" w:rsidRPr="004F35FC" w:rsidRDefault="001C3455" w:rsidP="001C3455">
      <w:pPr>
        <w:spacing w:before="120"/>
        <w:ind w:firstLine="720"/>
        <w:jc w:val="both"/>
        <w:rPr>
          <w:bCs/>
          <w:color w:val="000000"/>
        </w:rPr>
      </w:pPr>
      <w:r w:rsidRPr="000710FB">
        <w:rPr>
          <w:bCs/>
          <w:szCs w:val="20"/>
        </w:rPr>
        <w:t xml:space="preserve">Территория </w:t>
      </w:r>
      <w:r w:rsidR="00F47433">
        <w:rPr>
          <w:bCs/>
        </w:rPr>
        <w:t>Волжского</w:t>
      </w:r>
      <w:r w:rsidRPr="000710FB">
        <w:t xml:space="preserve"> </w:t>
      </w:r>
      <w:r w:rsidRPr="000710FB">
        <w:rPr>
          <w:bCs/>
          <w:szCs w:val="20"/>
        </w:rPr>
        <w:t>района, на которой расположены проектируемые сооружения, не отнесена к группе по гражданской обороне</w:t>
      </w:r>
      <w:r w:rsidR="00E57C86" w:rsidRPr="004F35FC">
        <w:rPr>
          <w:color w:val="000000" w:themeColor="text1"/>
        </w:rPr>
        <w:t>.</w:t>
      </w:r>
    </w:p>
    <w:p w:rsidR="00D42A3A" w:rsidRPr="004F35FC" w:rsidRDefault="00D42A3A" w:rsidP="004F35FC">
      <w:pPr>
        <w:pStyle w:val="af7"/>
        <w:tabs>
          <w:tab w:val="left" w:pos="1125"/>
        </w:tabs>
        <w:ind w:firstLine="709"/>
        <w:rPr>
          <w:rFonts w:ascii="Times New Roman" w:hAnsi="Times New Roman"/>
          <w:i/>
          <w:sz w:val="24"/>
          <w:szCs w:val="24"/>
        </w:rPr>
      </w:pPr>
      <w:r w:rsidRPr="004F35FC">
        <w:rPr>
          <w:rFonts w:ascii="Times New Roman" w:hAnsi="Times New Roman"/>
          <w:i/>
          <w:sz w:val="24"/>
          <w:szCs w:val="24"/>
        </w:rPr>
        <w:t>Решения по управлению гражданской о</w:t>
      </w:r>
      <w:r w:rsidR="0081703F" w:rsidRPr="004F35FC">
        <w:rPr>
          <w:rFonts w:ascii="Times New Roman" w:hAnsi="Times New Roman"/>
          <w:i/>
          <w:sz w:val="24"/>
          <w:szCs w:val="24"/>
        </w:rPr>
        <w:t xml:space="preserve">бороной проектируемого объекта, </w:t>
      </w:r>
      <w:r w:rsidRPr="004F35FC">
        <w:rPr>
          <w:rFonts w:ascii="Times New Roman" w:hAnsi="Times New Roman"/>
          <w:i/>
          <w:sz w:val="24"/>
          <w:szCs w:val="24"/>
        </w:rPr>
        <w:t>системам оповещения персонала об опасностях, возникающих при ведении военных действий или вследствие этих действий</w:t>
      </w:r>
      <w:bookmarkEnd w:id="222"/>
    </w:p>
    <w:p w:rsidR="007B4A0E" w:rsidRPr="007B4A0E" w:rsidRDefault="007B4A0E" w:rsidP="007B4A0E">
      <w:pPr>
        <w:pStyle w:val="af7"/>
        <w:rPr>
          <w:rFonts w:ascii="Times New Roman" w:hAnsi="Times New Roman"/>
          <w:bCs w:val="0"/>
          <w:sz w:val="24"/>
          <w:lang w:eastAsia="ar-SA"/>
        </w:rPr>
      </w:pPr>
      <w:bookmarkStart w:id="223" w:name="_Toc424109342"/>
      <w:bookmarkStart w:id="224" w:name="_Toc436218717"/>
      <w:bookmarkStart w:id="225" w:name="_Toc443383775"/>
      <w:bookmarkStart w:id="226" w:name="_Toc456700561"/>
      <w:bookmarkStart w:id="227" w:name="_Toc491766181"/>
      <w:r w:rsidRPr="007B4A0E">
        <w:rPr>
          <w:rFonts w:ascii="Times New Roman" w:hAnsi="Times New Roman"/>
          <w:bCs w:val="0"/>
          <w:sz w:val="24"/>
          <w:lang w:eastAsia="ar-SA"/>
        </w:rPr>
        <w:t>Общее руководство гражданской обороной в АО «</w:t>
      </w:r>
      <w:proofErr w:type="spellStart"/>
      <w:r w:rsidRPr="007B4A0E">
        <w:rPr>
          <w:rFonts w:ascii="Times New Roman" w:hAnsi="Times New Roman"/>
          <w:bCs w:val="0"/>
          <w:sz w:val="24"/>
          <w:lang w:eastAsia="ar-SA"/>
        </w:rPr>
        <w:t>Самаранефтегаз</w:t>
      </w:r>
      <w:proofErr w:type="spellEnd"/>
      <w:r w:rsidRPr="007B4A0E">
        <w:rPr>
          <w:rFonts w:ascii="Times New Roman" w:hAnsi="Times New Roman"/>
          <w:bCs w:val="0"/>
          <w:sz w:val="24"/>
          <w:lang w:eastAsia="ar-SA"/>
        </w:rPr>
        <w:t xml:space="preserve">» осуществляет генеральный директор. Управление гражданской обороной на территории проектируемых </w:t>
      </w:r>
      <w:r w:rsidRPr="007B4A0E">
        <w:rPr>
          <w:rFonts w:ascii="Times New Roman" w:hAnsi="Times New Roman"/>
          <w:bCs w:val="0"/>
          <w:sz w:val="24"/>
          <w:lang w:eastAsia="ar-SA"/>
        </w:rPr>
        <w:lastRenderedPageBreak/>
        <w:t>сооружений осуществляют начальники ЦДНГ-5, ЦЭРТ-3. Для обеспечения управления гражданской обороной и производством будет использоваться:</w:t>
      </w:r>
    </w:p>
    <w:p w:rsidR="007B4A0E" w:rsidRPr="007B4A0E" w:rsidRDefault="007B4A0E" w:rsidP="003A1C6B">
      <w:pPr>
        <w:pStyle w:val="af7"/>
        <w:numPr>
          <w:ilvl w:val="0"/>
          <w:numId w:val="43"/>
        </w:numPr>
        <w:spacing w:before="0"/>
        <w:ind w:left="1434" w:hanging="357"/>
        <w:rPr>
          <w:rFonts w:ascii="Times New Roman" w:hAnsi="Times New Roman"/>
          <w:bCs w:val="0"/>
          <w:sz w:val="24"/>
          <w:lang w:eastAsia="ar-SA"/>
        </w:rPr>
      </w:pPr>
      <w:r w:rsidRPr="007B4A0E">
        <w:rPr>
          <w:rFonts w:ascii="Times New Roman" w:hAnsi="Times New Roman"/>
          <w:bCs w:val="0"/>
          <w:sz w:val="24"/>
          <w:lang w:eastAsia="ar-SA"/>
        </w:rPr>
        <w:t>ведомственная сеть связи;</w:t>
      </w:r>
    </w:p>
    <w:p w:rsidR="007B4A0E" w:rsidRPr="007B4A0E" w:rsidRDefault="007B4A0E" w:rsidP="003A1C6B">
      <w:pPr>
        <w:pStyle w:val="af7"/>
        <w:numPr>
          <w:ilvl w:val="0"/>
          <w:numId w:val="43"/>
        </w:numPr>
        <w:spacing w:before="0"/>
        <w:ind w:left="1434" w:hanging="357"/>
        <w:rPr>
          <w:rFonts w:ascii="Times New Roman" w:hAnsi="Times New Roman"/>
          <w:bCs w:val="0"/>
          <w:sz w:val="24"/>
          <w:lang w:eastAsia="ar-SA"/>
        </w:rPr>
      </w:pPr>
      <w:r w:rsidRPr="007B4A0E">
        <w:rPr>
          <w:rFonts w:ascii="Times New Roman" w:hAnsi="Times New Roman"/>
          <w:bCs w:val="0"/>
          <w:sz w:val="24"/>
          <w:lang w:eastAsia="ar-SA"/>
        </w:rPr>
        <w:t>производственно-технологическая связь;</w:t>
      </w:r>
    </w:p>
    <w:p w:rsidR="007B4A0E" w:rsidRPr="007B4A0E" w:rsidRDefault="007B4A0E" w:rsidP="003A1C6B">
      <w:pPr>
        <w:pStyle w:val="af7"/>
        <w:numPr>
          <w:ilvl w:val="0"/>
          <w:numId w:val="43"/>
        </w:numPr>
        <w:spacing w:before="0"/>
        <w:ind w:left="1434" w:hanging="357"/>
        <w:rPr>
          <w:rFonts w:ascii="Times New Roman" w:hAnsi="Times New Roman"/>
          <w:bCs w:val="0"/>
          <w:sz w:val="24"/>
          <w:lang w:eastAsia="ar-SA"/>
        </w:rPr>
      </w:pPr>
      <w:r w:rsidRPr="007B4A0E">
        <w:rPr>
          <w:rFonts w:ascii="Times New Roman" w:hAnsi="Times New Roman"/>
          <w:bCs w:val="0"/>
          <w:sz w:val="24"/>
          <w:lang w:eastAsia="ar-SA"/>
        </w:rPr>
        <w:t>телефонная и сотовая связь;</w:t>
      </w:r>
    </w:p>
    <w:p w:rsidR="007B4A0E" w:rsidRPr="007B4A0E" w:rsidRDefault="007B4A0E" w:rsidP="003A1C6B">
      <w:pPr>
        <w:pStyle w:val="af7"/>
        <w:numPr>
          <w:ilvl w:val="0"/>
          <w:numId w:val="43"/>
        </w:numPr>
        <w:spacing w:before="0"/>
        <w:ind w:left="1434" w:hanging="357"/>
        <w:rPr>
          <w:rFonts w:ascii="Times New Roman" w:hAnsi="Times New Roman"/>
          <w:bCs w:val="0"/>
          <w:sz w:val="24"/>
          <w:lang w:eastAsia="ar-SA"/>
        </w:rPr>
      </w:pPr>
      <w:r w:rsidRPr="007B4A0E">
        <w:rPr>
          <w:rFonts w:ascii="Times New Roman" w:hAnsi="Times New Roman"/>
          <w:bCs w:val="0"/>
          <w:sz w:val="24"/>
          <w:lang w:eastAsia="ar-SA"/>
        </w:rPr>
        <w:t>радиорелейная связь;</w:t>
      </w:r>
    </w:p>
    <w:p w:rsidR="007B4A0E" w:rsidRPr="007B4A0E" w:rsidRDefault="007B4A0E" w:rsidP="003A1C6B">
      <w:pPr>
        <w:pStyle w:val="af7"/>
        <w:numPr>
          <w:ilvl w:val="0"/>
          <w:numId w:val="43"/>
        </w:numPr>
        <w:spacing w:before="0"/>
        <w:ind w:left="1434" w:hanging="357"/>
        <w:rPr>
          <w:rFonts w:ascii="Times New Roman" w:hAnsi="Times New Roman"/>
          <w:bCs w:val="0"/>
          <w:sz w:val="24"/>
          <w:lang w:eastAsia="ar-SA"/>
        </w:rPr>
      </w:pPr>
      <w:r w:rsidRPr="007B4A0E">
        <w:rPr>
          <w:rFonts w:ascii="Times New Roman" w:hAnsi="Times New Roman"/>
          <w:bCs w:val="0"/>
          <w:sz w:val="24"/>
          <w:lang w:eastAsia="ar-SA"/>
        </w:rPr>
        <w:t>базовые и носимые радиостанции;</w:t>
      </w:r>
    </w:p>
    <w:p w:rsidR="007B4A0E" w:rsidRPr="007B4A0E" w:rsidRDefault="007B4A0E" w:rsidP="003A1C6B">
      <w:pPr>
        <w:pStyle w:val="af7"/>
        <w:numPr>
          <w:ilvl w:val="0"/>
          <w:numId w:val="43"/>
        </w:numPr>
        <w:spacing w:before="0"/>
        <w:ind w:left="1434" w:hanging="357"/>
        <w:rPr>
          <w:rFonts w:ascii="Times New Roman" w:hAnsi="Times New Roman"/>
          <w:bCs w:val="0"/>
          <w:sz w:val="24"/>
          <w:lang w:eastAsia="ar-SA"/>
        </w:rPr>
      </w:pPr>
      <w:r w:rsidRPr="007B4A0E">
        <w:rPr>
          <w:rFonts w:ascii="Times New Roman" w:hAnsi="Times New Roman"/>
          <w:bCs w:val="0"/>
          <w:sz w:val="24"/>
          <w:lang w:eastAsia="ar-SA"/>
        </w:rPr>
        <w:t>посыльные пешим порядком и на автомобилях.</w:t>
      </w:r>
    </w:p>
    <w:p w:rsidR="007B4A0E" w:rsidRPr="007B4A0E" w:rsidRDefault="007B4A0E" w:rsidP="007B4A0E">
      <w:pPr>
        <w:pStyle w:val="af7"/>
        <w:rPr>
          <w:rFonts w:ascii="Times New Roman" w:hAnsi="Times New Roman"/>
          <w:bCs w:val="0"/>
          <w:sz w:val="24"/>
          <w:lang w:eastAsia="ar-SA"/>
        </w:rPr>
      </w:pPr>
      <w:proofErr w:type="gramStart"/>
      <w:r w:rsidRPr="007B4A0E">
        <w:rPr>
          <w:rFonts w:ascii="Times New Roman" w:hAnsi="Times New Roman"/>
          <w:bCs w:val="0"/>
          <w:sz w:val="24"/>
          <w:lang w:eastAsia="ar-SA"/>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7B4A0E">
        <w:rPr>
          <w:rFonts w:ascii="Times New Roman" w:hAnsi="Times New Roman"/>
          <w:bCs w:val="0"/>
          <w:sz w:val="24"/>
          <w:lang w:eastAsia="ar-SA"/>
        </w:rPr>
        <w:t>Самаранефтегаз</w:t>
      </w:r>
      <w:proofErr w:type="spellEnd"/>
      <w:r w:rsidRPr="007B4A0E">
        <w:rPr>
          <w:rFonts w:ascii="Times New Roman" w:hAnsi="Times New Roman"/>
          <w:bCs w:val="0"/>
          <w:sz w:val="24"/>
          <w:lang w:eastAsia="ar-SA"/>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7B4A0E">
        <w:rPr>
          <w:rFonts w:ascii="Times New Roman" w:hAnsi="Times New Roman"/>
          <w:bCs w:val="0"/>
          <w:sz w:val="24"/>
          <w:lang w:eastAsia="ar-SA"/>
        </w:rPr>
        <w:t xml:space="preserve"> оповещения Самарской области и районную систему оповещения Волжского и </w:t>
      </w:r>
      <w:proofErr w:type="spellStart"/>
      <w:r w:rsidRPr="007B4A0E">
        <w:rPr>
          <w:rFonts w:ascii="Times New Roman" w:hAnsi="Times New Roman"/>
          <w:bCs w:val="0"/>
          <w:sz w:val="24"/>
          <w:lang w:eastAsia="ar-SA"/>
        </w:rPr>
        <w:t>Кинельского</w:t>
      </w:r>
      <w:proofErr w:type="spellEnd"/>
      <w:r w:rsidRPr="007B4A0E">
        <w:rPr>
          <w:rFonts w:ascii="Times New Roman" w:hAnsi="Times New Roman"/>
          <w:bCs w:val="0"/>
          <w:sz w:val="24"/>
          <w:lang w:eastAsia="ar-SA"/>
        </w:rPr>
        <w:t xml:space="preserve"> районов.</w:t>
      </w:r>
    </w:p>
    <w:p w:rsidR="007B4A0E" w:rsidRPr="007B4A0E" w:rsidRDefault="007B4A0E" w:rsidP="007B4A0E">
      <w:pPr>
        <w:pStyle w:val="af7"/>
        <w:rPr>
          <w:rFonts w:ascii="Times New Roman" w:hAnsi="Times New Roman"/>
          <w:bCs w:val="0"/>
          <w:sz w:val="24"/>
          <w:lang w:eastAsia="ar-SA"/>
        </w:rPr>
      </w:pPr>
      <w:r w:rsidRPr="007B4A0E">
        <w:rPr>
          <w:rFonts w:ascii="Times New Roman" w:hAnsi="Times New Roman"/>
          <w:bCs w:val="0"/>
          <w:sz w:val="24"/>
          <w:lang w:eastAsia="ar-SA"/>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7B4A0E" w:rsidRPr="007B4A0E" w:rsidRDefault="007B4A0E" w:rsidP="007B4A0E">
      <w:pPr>
        <w:pStyle w:val="af7"/>
        <w:rPr>
          <w:rFonts w:ascii="Times New Roman" w:hAnsi="Times New Roman"/>
          <w:bCs w:val="0"/>
          <w:sz w:val="24"/>
          <w:lang w:eastAsia="ar-SA"/>
        </w:rPr>
      </w:pPr>
      <w:r w:rsidRPr="007B4A0E">
        <w:rPr>
          <w:rFonts w:ascii="Times New Roman" w:hAnsi="Times New Roman"/>
          <w:bCs w:val="0"/>
          <w:sz w:val="24"/>
          <w:lang w:eastAsia="ar-SA"/>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7B4A0E">
        <w:rPr>
          <w:rFonts w:ascii="Times New Roman" w:hAnsi="Times New Roman"/>
          <w:bCs w:val="0"/>
          <w:sz w:val="24"/>
          <w:lang w:eastAsia="ar-SA"/>
        </w:rPr>
        <w:t>электросирен</w:t>
      </w:r>
      <w:proofErr w:type="spellEnd"/>
      <w:r w:rsidRPr="007B4A0E">
        <w:rPr>
          <w:rFonts w:ascii="Times New Roman" w:hAnsi="Times New Roman"/>
          <w:bCs w:val="0"/>
          <w:sz w:val="24"/>
          <w:lang w:eastAsia="ar-SA"/>
        </w:rPr>
        <w:t xml:space="preserve">,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муниципальных районов </w:t>
      </w:r>
      <w:proofErr w:type="gramStart"/>
      <w:r w:rsidRPr="007B4A0E">
        <w:rPr>
          <w:rFonts w:ascii="Times New Roman" w:hAnsi="Times New Roman"/>
          <w:bCs w:val="0"/>
          <w:sz w:val="24"/>
          <w:lang w:eastAsia="ar-SA"/>
        </w:rPr>
        <w:t>Волжский</w:t>
      </w:r>
      <w:proofErr w:type="gramEnd"/>
      <w:r w:rsidRPr="007B4A0E">
        <w:rPr>
          <w:rFonts w:ascii="Times New Roman" w:hAnsi="Times New Roman"/>
          <w:bCs w:val="0"/>
          <w:sz w:val="24"/>
          <w:lang w:eastAsia="ar-SA"/>
        </w:rPr>
        <w:t xml:space="preserve">, </w:t>
      </w:r>
      <w:proofErr w:type="spellStart"/>
      <w:r w:rsidRPr="007B4A0E">
        <w:rPr>
          <w:rFonts w:ascii="Times New Roman" w:hAnsi="Times New Roman"/>
          <w:bCs w:val="0"/>
          <w:sz w:val="24"/>
          <w:lang w:eastAsia="ar-SA"/>
        </w:rPr>
        <w:t>Кинельский</w:t>
      </w:r>
      <w:proofErr w:type="spellEnd"/>
      <w:r w:rsidRPr="007B4A0E">
        <w:rPr>
          <w:rFonts w:ascii="Times New Roman" w:hAnsi="Times New Roman"/>
          <w:bCs w:val="0"/>
          <w:sz w:val="24"/>
          <w:lang w:eastAsia="ar-SA"/>
        </w:rPr>
        <w:t xml:space="preserve"> также начинает транслировать сигналы гражданской обороны.</w:t>
      </w:r>
    </w:p>
    <w:p w:rsidR="007B4A0E" w:rsidRPr="007B4A0E" w:rsidRDefault="007B4A0E" w:rsidP="007B4A0E">
      <w:pPr>
        <w:pStyle w:val="af7"/>
        <w:rPr>
          <w:rFonts w:ascii="Times New Roman" w:hAnsi="Times New Roman"/>
          <w:bCs w:val="0"/>
          <w:sz w:val="24"/>
          <w:lang w:eastAsia="ar-SA"/>
        </w:rPr>
      </w:pPr>
      <w:r w:rsidRPr="007B4A0E">
        <w:rPr>
          <w:rFonts w:ascii="Times New Roman" w:hAnsi="Times New Roman"/>
          <w:bCs w:val="0"/>
          <w:sz w:val="24"/>
          <w:lang w:eastAsia="ar-SA"/>
        </w:rPr>
        <w:t>В ЦИТС АО «</w:t>
      </w:r>
      <w:proofErr w:type="spellStart"/>
      <w:r w:rsidRPr="007B4A0E">
        <w:rPr>
          <w:rFonts w:ascii="Times New Roman" w:hAnsi="Times New Roman"/>
          <w:bCs w:val="0"/>
          <w:sz w:val="24"/>
          <w:lang w:eastAsia="ar-SA"/>
        </w:rPr>
        <w:t>Самаранефтегаз</w:t>
      </w:r>
      <w:proofErr w:type="spellEnd"/>
      <w:r w:rsidRPr="007B4A0E">
        <w:rPr>
          <w:rFonts w:ascii="Times New Roman" w:hAnsi="Times New Roman"/>
          <w:bCs w:val="0"/>
          <w:sz w:val="24"/>
          <w:lang w:eastAsia="ar-SA"/>
        </w:rPr>
        <w:t xml:space="preserve">» сигналы ГО (распоряжения) и информация поступает от дежурного по администрации Октябрьского района </w:t>
      </w:r>
      <w:proofErr w:type="spellStart"/>
      <w:r w:rsidRPr="007B4A0E">
        <w:rPr>
          <w:rFonts w:ascii="Times New Roman" w:hAnsi="Times New Roman"/>
          <w:bCs w:val="0"/>
          <w:sz w:val="24"/>
          <w:lang w:eastAsia="ar-SA"/>
        </w:rPr>
        <w:t>г.о</w:t>
      </w:r>
      <w:proofErr w:type="spellEnd"/>
      <w:r w:rsidRPr="007B4A0E">
        <w:rPr>
          <w:rFonts w:ascii="Times New Roman" w:hAnsi="Times New Roman"/>
          <w:bCs w:val="0"/>
          <w:sz w:val="24"/>
          <w:lang w:eastAsia="ar-SA"/>
        </w:rPr>
        <w:t xml:space="preserve">. Самара, оперативного дежурного ЦУКС (ГУ МЧС России по Самарской области), дежурных ЕДДС муниципальных районов </w:t>
      </w:r>
      <w:proofErr w:type="gramStart"/>
      <w:r w:rsidRPr="007B4A0E">
        <w:rPr>
          <w:rFonts w:ascii="Times New Roman" w:hAnsi="Times New Roman"/>
          <w:bCs w:val="0"/>
          <w:sz w:val="24"/>
          <w:lang w:eastAsia="ar-SA"/>
        </w:rPr>
        <w:t>Волжский</w:t>
      </w:r>
      <w:proofErr w:type="gramEnd"/>
      <w:r w:rsidRPr="007B4A0E">
        <w:rPr>
          <w:rFonts w:ascii="Times New Roman" w:hAnsi="Times New Roman"/>
          <w:bCs w:val="0"/>
          <w:sz w:val="24"/>
          <w:lang w:eastAsia="ar-SA"/>
        </w:rPr>
        <w:t xml:space="preserve">, </w:t>
      </w:r>
      <w:proofErr w:type="spellStart"/>
      <w:r w:rsidRPr="007B4A0E">
        <w:rPr>
          <w:rFonts w:ascii="Times New Roman" w:hAnsi="Times New Roman"/>
          <w:bCs w:val="0"/>
          <w:sz w:val="24"/>
          <w:lang w:eastAsia="ar-SA"/>
        </w:rPr>
        <w:t>Кинельский</w:t>
      </w:r>
      <w:proofErr w:type="spellEnd"/>
      <w:r w:rsidRPr="007B4A0E">
        <w:rPr>
          <w:rFonts w:ascii="Times New Roman" w:hAnsi="Times New Roman"/>
          <w:bCs w:val="0"/>
          <w:sz w:val="24"/>
          <w:lang w:eastAsia="ar-SA"/>
        </w:rPr>
        <w:t xml:space="preserve"> по средствам телефонной связи, электронным сообщением по компьютерной сети. </w:t>
      </w:r>
    </w:p>
    <w:p w:rsidR="007B4A0E" w:rsidRPr="007B4A0E" w:rsidRDefault="007B4A0E" w:rsidP="007B4A0E">
      <w:pPr>
        <w:pStyle w:val="af7"/>
        <w:rPr>
          <w:rFonts w:ascii="Times New Roman" w:hAnsi="Times New Roman"/>
          <w:bCs w:val="0"/>
          <w:sz w:val="24"/>
          <w:lang w:eastAsia="ar-SA"/>
        </w:rPr>
      </w:pPr>
      <w:proofErr w:type="gramStart"/>
      <w:r w:rsidRPr="007B4A0E">
        <w:rPr>
          <w:rFonts w:ascii="Times New Roman" w:hAnsi="Times New Roman"/>
          <w:bCs w:val="0"/>
          <w:sz w:val="24"/>
          <w:lang w:eastAsia="ar-SA"/>
        </w:rPr>
        <w:t>При получении сигнала ГО (распоряжения) и информации начальником смены ЦИТС АО «</w:t>
      </w:r>
      <w:proofErr w:type="spellStart"/>
      <w:r w:rsidRPr="007B4A0E">
        <w:rPr>
          <w:rFonts w:ascii="Times New Roman" w:hAnsi="Times New Roman"/>
          <w:bCs w:val="0"/>
          <w:sz w:val="24"/>
          <w:lang w:eastAsia="ar-SA"/>
        </w:rPr>
        <w:t>Самаранефтегаз</w:t>
      </w:r>
      <w:proofErr w:type="spellEnd"/>
      <w:r w:rsidRPr="007B4A0E">
        <w:rPr>
          <w:rFonts w:ascii="Times New Roman" w:hAnsi="Times New Roman"/>
          <w:bCs w:val="0"/>
          <w:sz w:val="24"/>
          <w:lang w:eastAsia="ar-SA"/>
        </w:rPr>
        <w:t xml:space="preserve">» по линии оперативных дежурных ЦУКС (по Самарской области), администрации Октябрьского р-на </w:t>
      </w:r>
      <w:proofErr w:type="spellStart"/>
      <w:r w:rsidRPr="007B4A0E">
        <w:rPr>
          <w:rFonts w:ascii="Times New Roman" w:hAnsi="Times New Roman"/>
          <w:bCs w:val="0"/>
          <w:sz w:val="24"/>
          <w:lang w:eastAsia="ar-SA"/>
        </w:rPr>
        <w:t>г.о</w:t>
      </w:r>
      <w:proofErr w:type="spellEnd"/>
      <w:r w:rsidRPr="007B4A0E">
        <w:rPr>
          <w:rFonts w:ascii="Times New Roman" w:hAnsi="Times New Roman"/>
          <w:bCs w:val="0"/>
          <w:sz w:val="24"/>
          <w:lang w:eastAsia="ar-SA"/>
        </w:rPr>
        <w:t xml:space="preserve">. Самара, ЕДДС Волжского, </w:t>
      </w:r>
      <w:proofErr w:type="spellStart"/>
      <w:r w:rsidRPr="007B4A0E">
        <w:rPr>
          <w:rFonts w:ascii="Times New Roman" w:hAnsi="Times New Roman"/>
          <w:bCs w:val="0"/>
          <w:sz w:val="24"/>
          <w:lang w:eastAsia="ar-SA"/>
        </w:rPr>
        <w:t>Кинельского</w:t>
      </w:r>
      <w:proofErr w:type="spellEnd"/>
      <w:r w:rsidRPr="007B4A0E">
        <w:rPr>
          <w:rFonts w:ascii="Times New Roman" w:hAnsi="Times New Roman"/>
          <w:bCs w:val="0"/>
          <w:sz w:val="24"/>
          <w:lang w:eastAsia="ar-SA"/>
        </w:rPr>
        <w:t xml:space="preserve"> муниципальных районов через аппаратуру оповещения или по телефону:</w:t>
      </w:r>
      <w:proofErr w:type="gramEnd"/>
    </w:p>
    <w:p w:rsidR="007B4A0E" w:rsidRPr="007B4A0E" w:rsidRDefault="007B4A0E" w:rsidP="003A1C6B">
      <w:pPr>
        <w:pStyle w:val="af7"/>
        <w:numPr>
          <w:ilvl w:val="0"/>
          <w:numId w:val="44"/>
        </w:numPr>
        <w:spacing w:before="0"/>
        <w:ind w:left="0" w:firstLine="1077"/>
        <w:rPr>
          <w:rFonts w:ascii="Times New Roman" w:hAnsi="Times New Roman"/>
          <w:bCs w:val="0"/>
          <w:sz w:val="24"/>
          <w:lang w:eastAsia="ar-SA"/>
        </w:rPr>
      </w:pPr>
      <w:r w:rsidRPr="007B4A0E">
        <w:rPr>
          <w:rFonts w:ascii="Times New Roman" w:hAnsi="Times New Roman"/>
          <w:bCs w:val="0"/>
          <w:sz w:val="24"/>
          <w:lang w:eastAsia="ar-SA"/>
        </w:rPr>
        <w:t>прослушивает сообщение и записывает его в журнал приема (передачи) сигналов ГО;</w:t>
      </w:r>
    </w:p>
    <w:p w:rsidR="007B4A0E" w:rsidRPr="007B4A0E" w:rsidRDefault="007B4A0E" w:rsidP="003A1C6B">
      <w:pPr>
        <w:pStyle w:val="af7"/>
        <w:numPr>
          <w:ilvl w:val="0"/>
          <w:numId w:val="44"/>
        </w:numPr>
        <w:spacing w:before="0"/>
        <w:ind w:left="0" w:firstLine="1077"/>
        <w:rPr>
          <w:rFonts w:ascii="Times New Roman" w:hAnsi="Times New Roman"/>
          <w:bCs w:val="0"/>
          <w:sz w:val="24"/>
          <w:lang w:eastAsia="ar-SA"/>
        </w:rPr>
      </w:pPr>
      <w:r w:rsidRPr="007B4A0E">
        <w:rPr>
          <w:rFonts w:ascii="Times New Roman" w:hAnsi="Times New Roman"/>
          <w:bCs w:val="0"/>
          <w:sz w:val="24"/>
          <w:lang w:eastAsia="ar-SA"/>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7B4A0E" w:rsidRPr="007B4A0E" w:rsidRDefault="007B4A0E" w:rsidP="007B4A0E">
      <w:pPr>
        <w:pStyle w:val="af7"/>
        <w:rPr>
          <w:rFonts w:ascii="Times New Roman" w:hAnsi="Times New Roman"/>
          <w:bCs w:val="0"/>
          <w:sz w:val="24"/>
          <w:lang w:eastAsia="ar-SA"/>
        </w:rPr>
      </w:pPr>
      <w:r w:rsidRPr="007B4A0E">
        <w:rPr>
          <w:rFonts w:ascii="Times New Roman" w:hAnsi="Times New Roman"/>
          <w:bCs w:val="0"/>
          <w:sz w:val="24"/>
          <w:lang w:eastAsia="ar-SA"/>
        </w:rPr>
        <w:t>После подтверждения сигнала ГО (распоряжения) и информации начальник смены ЦИТС информируем генерального директора АО «</w:t>
      </w:r>
      <w:proofErr w:type="spellStart"/>
      <w:r w:rsidRPr="007B4A0E">
        <w:rPr>
          <w:rFonts w:ascii="Times New Roman" w:hAnsi="Times New Roman"/>
          <w:bCs w:val="0"/>
          <w:sz w:val="24"/>
          <w:lang w:eastAsia="ar-SA"/>
        </w:rPr>
        <w:t>Самаранефтегаз</w:t>
      </w:r>
      <w:proofErr w:type="spellEnd"/>
      <w:r w:rsidRPr="007B4A0E">
        <w:rPr>
          <w:rFonts w:ascii="Times New Roman" w:hAnsi="Times New Roman"/>
          <w:bCs w:val="0"/>
          <w:sz w:val="24"/>
          <w:lang w:eastAsia="ar-SA"/>
        </w:rPr>
        <w:t xml:space="preserve">»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 </w:t>
      </w:r>
    </w:p>
    <w:p w:rsidR="007B4A0E" w:rsidRPr="007B4A0E" w:rsidRDefault="007B4A0E" w:rsidP="007B4A0E">
      <w:pPr>
        <w:pStyle w:val="af7"/>
        <w:rPr>
          <w:rFonts w:ascii="Times New Roman" w:hAnsi="Times New Roman"/>
          <w:bCs w:val="0"/>
          <w:sz w:val="24"/>
          <w:lang w:eastAsia="ar-SA"/>
        </w:rPr>
      </w:pPr>
      <w:r w:rsidRPr="007B4A0E">
        <w:rPr>
          <w:rFonts w:ascii="Times New Roman" w:hAnsi="Times New Roman"/>
          <w:bCs w:val="0"/>
          <w:sz w:val="24"/>
          <w:lang w:eastAsia="ar-SA"/>
        </w:rPr>
        <w:lastRenderedPageBreak/>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7B4A0E" w:rsidRPr="007B4A0E" w:rsidRDefault="007B4A0E" w:rsidP="003A1C6B">
      <w:pPr>
        <w:pStyle w:val="af7"/>
        <w:numPr>
          <w:ilvl w:val="0"/>
          <w:numId w:val="44"/>
        </w:numPr>
        <w:spacing w:before="0"/>
        <w:ind w:left="0" w:firstLine="1077"/>
        <w:rPr>
          <w:rFonts w:ascii="Times New Roman" w:hAnsi="Times New Roman"/>
          <w:bCs w:val="0"/>
          <w:sz w:val="24"/>
          <w:lang w:eastAsia="ar-SA"/>
        </w:rPr>
      </w:pPr>
      <w:r w:rsidRPr="007B4A0E">
        <w:rPr>
          <w:rFonts w:ascii="Times New Roman" w:hAnsi="Times New Roman"/>
          <w:bCs w:val="0"/>
          <w:sz w:val="24"/>
          <w:lang w:eastAsia="ar-SA"/>
        </w:rPr>
        <w:t>доведение информации и сигналов ГО по спискам оповещения №№ 1, 2, 3, 4, 5, 6, 7, 8;</w:t>
      </w:r>
    </w:p>
    <w:p w:rsidR="007B4A0E" w:rsidRPr="007B4A0E" w:rsidRDefault="007B4A0E" w:rsidP="003A1C6B">
      <w:pPr>
        <w:pStyle w:val="af7"/>
        <w:numPr>
          <w:ilvl w:val="0"/>
          <w:numId w:val="44"/>
        </w:numPr>
        <w:spacing w:before="0"/>
        <w:ind w:left="0" w:firstLine="1077"/>
        <w:rPr>
          <w:rFonts w:ascii="Times New Roman" w:hAnsi="Times New Roman"/>
          <w:bCs w:val="0"/>
          <w:sz w:val="24"/>
          <w:lang w:eastAsia="ar-SA"/>
        </w:rPr>
      </w:pPr>
      <w:r w:rsidRPr="007B4A0E">
        <w:rPr>
          <w:rFonts w:ascii="Times New Roman" w:hAnsi="Times New Roman"/>
          <w:bCs w:val="0"/>
          <w:sz w:val="24"/>
          <w:lang w:eastAsia="ar-SA"/>
        </w:rPr>
        <w:t>дежурного диспетчера ЦЛАП-АСФ, дежурного диспетчер</w:t>
      </w:r>
      <w:proofErr w:type="gramStart"/>
      <w:r w:rsidRPr="007B4A0E">
        <w:rPr>
          <w:rFonts w:ascii="Times New Roman" w:hAnsi="Times New Roman"/>
          <w:bCs w:val="0"/>
          <w:sz w:val="24"/>
          <w:lang w:eastAsia="ar-SA"/>
        </w:rPr>
        <w:t>а ООО</w:t>
      </w:r>
      <w:proofErr w:type="gramEnd"/>
      <w:r w:rsidRPr="007B4A0E">
        <w:rPr>
          <w:rFonts w:ascii="Times New Roman" w:hAnsi="Times New Roman"/>
          <w:bCs w:val="0"/>
          <w:sz w:val="24"/>
          <w:lang w:eastAsia="ar-SA"/>
        </w:rPr>
        <w:t xml:space="preserve"> «РН-Охрана-Самара», доведение информации и сигналов ГО до дежурного диспетчера ООО «РН-Пожарная безопасность»;</w:t>
      </w:r>
    </w:p>
    <w:p w:rsidR="007B4A0E" w:rsidRPr="007B4A0E" w:rsidRDefault="007B4A0E" w:rsidP="003A1C6B">
      <w:pPr>
        <w:pStyle w:val="af7"/>
        <w:numPr>
          <w:ilvl w:val="0"/>
          <w:numId w:val="44"/>
        </w:numPr>
        <w:spacing w:before="0"/>
        <w:ind w:left="0" w:firstLine="1077"/>
        <w:rPr>
          <w:rFonts w:ascii="Times New Roman" w:hAnsi="Times New Roman"/>
          <w:bCs w:val="0"/>
          <w:sz w:val="24"/>
          <w:lang w:eastAsia="ar-SA"/>
        </w:rPr>
      </w:pPr>
      <w:r w:rsidRPr="007B4A0E">
        <w:rPr>
          <w:rFonts w:ascii="Times New Roman" w:hAnsi="Times New Roman"/>
          <w:bCs w:val="0"/>
          <w:sz w:val="24"/>
          <w:lang w:eastAsia="ar-SA"/>
        </w:rPr>
        <w:t>доведение информации и сигналов ГО до генерального директора общества;</w:t>
      </w:r>
    </w:p>
    <w:p w:rsidR="007B4A0E" w:rsidRPr="007B4A0E" w:rsidRDefault="007B4A0E" w:rsidP="003A1C6B">
      <w:pPr>
        <w:pStyle w:val="af7"/>
        <w:numPr>
          <w:ilvl w:val="0"/>
          <w:numId w:val="44"/>
        </w:numPr>
        <w:spacing w:before="0"/>
        <w:ind w:left="0" w:firstLine="1077"/>
        <w:rPr>
          <w:rFonts w:ascii="Times New Roman" w:hAnsi="Times New Roman"/>
          <w:bCs w:val="0"/>
          <w:sz w:val="24"/>
          <w:lang w:eastAsia="ar-SA"/>
        </w:rPr>
      </w:pPr>
      <w:r w:rsidRPr="007B4A0E">
        <w:rPr>
          <w:rFonts w:ascii="Times New Roman" w:hAnsi="Times New Roman"/>
          <w:bCs w:val="0"/>
          <w:sz w:val="24"/>
          <w:lang w:eastAsia="ar-SA"/>
        </w:rPr>
        <w:t>доведение информации и сигналов ГО диспетчером РИТС ЮГМ, до диспетчеров ЦДНГ-5, ЦЭРТ-3;</w:t>
      </w:r>
    </w:p>
    <w:p w:rsidR="007B4A0E" w:rsidRPr="007B4A0E" w:rsidRDefault="007B4A0E" w:rsidP="003A1C6B">
      <w:pPr>
        <w:pStyle w:val="af7"/>
        <w:numPr>
          <w:ilvl w:val="0"/>
          <w:numId w:val="44"/>
        </w:numPr>
        <w:spacing w:before="0"/>
        <w:ind w:left="0" w:firstLine="1077"/>
        <w:rPr>
          <w:rFonts w:ascii="Times New Roman" w:hAnsi="Times New Roman"/>
          <w:bCs w:val="0"/>
          <w:sz w:val="24"/>
          <w:lang w:eastAsia="ar-SA"/>
        </w:rPr>
      </w:pPr>
      <w:r w:rsidRPr="007B4A0E">
        <w:rPr>
          <w:rFonts w:ascii="Times New Roman" w:hAnsi="Times New Roman"/>
          <w:bCs w:val="0"/>
          <w:sz w:val="24"/>
          <w:lang w:eastAsia="ar-SA"/>
        </w:rPr>
        <w:t>доведение информации и сигналов ГО диспетчерами ЦДНГ-5, ЦЭРТ-3 до дежурного оператора УПСВ «</w:t>
      </w:r>
      <w:proofErr w:type="spellStart"/>
      <w:r w:rsidRPr="007B4A0E">
        <w:rPr>
          <w:rFonts w:ascii="Times New Roman" w:hAnsi="Times New Roman"/>
          <w:bCs w:val="0"/>
          <w:sz w:val="24"/>
          <w:lang w:eastAsia="ar-SA"/>
        </w:rPr>
        <w:t>Бариновская</w:t>
      </w:r>
      <w:proofErr w:type="spellEnd"/>
      <w:r w:rsidRPr="007B4A0E">
        <w:rPr>
          <w:rFonts w:ascii="Times New Roman" w:hAnsi="Times New Roman"/>
          <w:bCs w:val="0"/>
          <w:sz w:val="24"/>
          <w:lang w:eastAsia="ar-SA"/>
        </w:rPr>
        <w:t>»;</w:t>
      </w:r>
    </w:p>
    <w:p w:rsidR="007B4A0E" w:rsidRPr="007B4A0E" w:rsidRDefault="007B4A0E" w:rsidP="003A1C6B">
      <w:pPr>
        <w:pStyle w:val="af7"/>
        <w:numPr>
          <w:ilvl w:val="0"/>
          <w:numId w:val="44"/>
        </w:numPr>
        <w:spacing w:before="0"/>
        <w:ind w:left="0" w:firstLine="1077"/>
        <w:rPr>
          <w:rFonts w:ascii="Times New Roman" w:hAnsi="Times New Roman"/>
          <w:bCs w:val="0"/>
          <w:sz w:val="24"/>
          <w:lang w:eastAsia="ar-SA"/>
        </w:rPr>
      </w:pPr>
      <w:r w:rsidRPr="007B4A0E">
        <w:rPr>
          <w:rFonts w:ascii="Times New Roman" w:hAnsi="Times New Roman"/>
          <w:bCs w:val="0"/>
          <w:sz w:val="24"/>
          <w:lang w:eastAsia="ar-SA"/>
        </w:rPr>
        <w:t>доведение информации и сигналов ГО дежурным оператором УПСВ «</w:t>
      </w:r>
      <w:proofErr w:type="spellStart"/>
      <w:r w:rsidRPr="007B4A0E">
        <w:rPr>
          <w:rFonts w:ascii="Times New Roman" w:hAnsi="Times New Roman"/>
          <w:bCs w:val="0"/>
          <w:sz w:val="24"/>
          <w:lang w:eastAsia="ar-SA"/>
        </w:rPr>
        <w:t>Бариновская</w:t>
      </w:r>
      <w:proofErr w:type="spellEnd"/>
      <w:r w:rsidRPr="007B4A0E">
        <w:rPr>
          <w:rFonts w:ascii="Times New Roman" w:hAnsi="Times New Roman"/>
          <w:bCs w:val="0"/>
          <w:sz w:val="24"/>
          <w:lang w:eastAsia="ar-SA"/>
        </w:rPr>
        <w:t>» до обслуживающего персонала, находящегося на территории проектируемого объекта по средствам радиосвязи и сотовой связи.</w:t>
      </w:r>
    </w:p>
    <w:p w:rsidR="007B4A0E" w:rsidRPr="007B4A0E" w:rsidRDefault="007B4A0E" w:rsidP="007B4A0E">
      <w:pPr>
        <w:pStyle w:val="af7"/>
        <w:rPr>
          <w:rFonts w:ascii="Times New Roman" w:hAnsi="Times New Roman"/>
          <w:bCs w:val="0"/>
          <w:sz w:val="24"/>
          <w:lang w:eastAsia="ar-SA"/>
        </w:rPr>
      </w:pPr>
      <w:r w:rsidRPr="007B4A0E">
        <w:rPr>
          <w:rFonts w:ascii="Times New Roman" w:hAnsi="Times New Roman"/>
          <w:bCs w:val="0"/>
          <w:sz w:val="24"/>
          <w:lang w:eastAsia="ar-SA"/>
        </w:rPr>
        <w:t>Доведение сигналов ГО (распоряжений) и информации в АО «</w:t>
      </w:r>
      <w:proofErr w:type="spellStart"/>
      <w:r w:rsidRPr="007B4A0E">
        <w:rPr>
          <w:rFonts w:ascii="Times New Roman" w:hAnsi="Times New Roman"/>
          <w:bCs w:val="0"/>
          <w:sz w:val="24"/>
          <w:lang w:eastAsia="ar-SA"/>
        </w:rPr>
        <w:t>Самаранефтегаз</w:t>
      </w:r>
      <w:proofErr w:type="spellEnd"/>
      <w:r w:rsidRPr="007B4A0E">
        <w:rPr>
          <w:rFonts w:ascii="Times New Roman" w:hAnsi="Times New Roman"/>
          <w:bCs w:val="0"/>
          <w:sz w:val="24"/>
          <w:lang w:eastAsia="ar-SA"/>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7B4A0E" w:rsidRPr="007B4A0E" w:rsidRDefault="007B4A0E" w:rsidP="007B4A0E">
      <w:pPr>
        <w:pStyle w:val="af7"/>
        <w:rPr>
          <w:rFonts w:ascii="Times New Roman" w:hAnsi="Times New Roman"/>
          <w:bCs w:val="0"/>
          <w:sz w:val="24"/>
          <w:lang w:eastAsia="ar-SA"/>
        </w:rPr>
      </w:pPr>
      <w:r w:rsidRPr="007B4A0E">
        <w:rPr>
          <w:rFonts w:ascii="Times New Roman" w:hAnsi="Times New Roman"/>
          <w:bCs w:val="0"/>
          <w:sz w:val="24"/>
          <w:lang w:eastAsia="ar-SA"/>
        </w:rPr>
        <w:t>Оповещение обслуживающего персонала, находящегося на территории УПСВ «</w:t>
      </w:r>
      <w:proofErr w:type="spellStart"/>
      <w:r w:rsidRPr="007B4A0E">
        <w:rPr>
          <w:rFonts w:ascii="Times New Roman" w:hAnsi="Times New Roman"/>
          <w:bCs w:val="0"/>
          <w:sz w:val="24"/>
          <w:lang w:eastAsia="ar-SA"/>
        </w:rPr>
        <w:t>Бариновская</w:t>
      </w:r>
      <w:proofErr w:type="spellEnd"/>
      <w:r w:rsidRPr="007B4A0E">
        <w:rPr>
          <w:rFonts w:ascii="Times New Roman" w:hAnsi="Times New Roman"/>
          <w:bCs w:val="0"/>
          <w:sz w:val="24"/>
          <w:lang w:eastAsia="ar-SA"/>
        </w:rPr>
        <w:t>» (место постоянного присутствия персонала), будет осуществляться дежурным оператором УПСВ «</w:t>
      </w:r>
      <w:proofErr w:type="spellStart"/>
      <w:r w:rsidRPr="007B4A0E">
        <w:rPr>
          <w:rFonts w:ascii="Times New Roman" w:hAnsi="Times New Roman"/>
          <w:bCs w:val="0"/>
          <w:sz w:val="24"/>
          <w:lang w:eastAsia="ar-SA"/>
        </w:rPr>
        <w:t>Бариновская</w:t>
      </w:r>
      <w:proofErr w:type="spellEnd"/>
      <w:r w:rsidRPr="007B4A0E">
        <w:rPr>
          <w:rFonts w:ascii="Times New Roman" w:hAnsi="Times New Roman"/>
          <w:bCs w:val="0"/>
          <w:sz w:val="24"/>
          <w:lang w:eastAsia="ar-SA"/>
        </w:rPr>
        <w:t>» с использованием существующих сре</w:t>
      </w:r>
      <w:proofErr w:type="gramStart"/>
      <w:r w:rsidRPr="007B4A0E">
        <w:rPr>
          <w:rFonts w:ascii="Times New Roman" w:hAnsi="Times New Roman"/>
          <w:bCs w:val="0"/>
          <w:sz w:val="24"/>
          <w:lang w:eastAsia="ar-SA"/>
        </w:rPr>
        <w:t>дств св</w:t>
      </w:r>
      <w:proofErr w:type="gramEnd"/>
      <w:r w:rsidRPr="007B4A0E">
        <w:rPr>
          <w:rFonts w:ascii="Times New Roman" w:hAnsi="Times New Roman"/>
          <w:bCs w:val="0"/>
          <w:sz w:val="24"/>
          <w:lang w:eastAsia="ar-SA"/>
        </w:rPr>
        <w:t xml:space="preserve">язи. </w:t>
      </w:r>
    </w:p>
    <w:p w:rsidR="007B4A0E" w:rsidRPr="007B4A0E" w:rsidRDefault="007B4A0E" w:rsidP="007B4A0E">
      <w:pPr>
        <w:pStyle w:val="af7"/>
        <w:rPr>
          <w:rFonts w:ascii="Times New Roman" w:hAnsi="Times New Roman"/>
          <w:bCs w:val="0"/>
          <w:sz w:val="24"/>
          <w:lang w:eastAsia="ar-SA"/>
        </w:rPr>
      </w:pPr>
      <w:r w:rsidRPr="007B4A0E">
        <w:rPr>
          <w:rFonts w:ascii="Times New Roman" w:hAnsi="Times New Roman"/>
          <w:bCs w:val="0"/>
          <w:sz w:val="24"/>
          <w:lang w:eastAsia="ar-SA"/>
        </w:rPr>
        <w:t>Оповещение персонала находящегося на территории месторождения осуществляется по средствам сотовой связи. Обслуживающий персонал обеспечен сотовым телефоном, c использованием которого, он оповещается во время выездов на объект проектирования. Организация сотовой связи осуществляется через существующую сеть оператора GSM/GPRS-связи ПАО «Мегафон».</w:t>
      </w:r>
    </w:p>
    <w:p w:rsidR="007B4A0E" w:rsidRPr="007B4A0E" w:rsidRDefault="007B4A0E" w:rsidP="007B4A0E">
      <w:pPr>
        <w:pStyle w:val="af7"/>
        <w:rPr>
          <w:rFonts w:ascii="Times New Roman" w:hAnsi="Times New Roman"/>
          <w:bCs w:val="0"/>
          <w:sz w:val="24"/>
          <w:lang w:eastAsia="ar-SA"/>
        </w:rPr>
      </w:pPr>
      <w:r w:rsidRPr="007B4A0E">
        <w:rPr>
          <w:rFonts w:ascii="Times New Roman" w:hAnsi="Times New Roman"/>
          <w:bCs w:val="0"/>
          <w:sz w:val="24"/>
          <w:lang w:eastAsia="ar-SA"/>
        </w:rPr>
        <w:t>В АО «</w:t>
      </w:r>
      <w:proofErr w:type="spellStart"/>
      <w:r w:rsidRPr="007B4A0E">
        <w:rPr>
          <w:rFonts w:ascii="Times New Roman" w:hAnsi="Times New Roman"/>
          <w:bCs w:val="0"/>
          <w:sz w:val="24"/>
          <w:lang w:eastAsia="ar-SA"/>
        </w:rPr>
        <w:t>Самаранефтегаз</w:t>
      </w:r>
      <w:proofErr w:type="spellEnd"/>
      <w:r w:rsidRPr="007B4A0E">
        <w:rPr>
          <w:rFonts w:ascii="Times New Roman" w:hAnsi="Times New Roman"/>
          <w:bCs w:val="0"/>
          <w:sz w:val="24"/>
          <w:lang w:eastAsia="ar-SA"/>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ЮГМ, ЦДНГ-5, ЦЭРТ-3, дежурного оператора УПСВ «</w:t>
      </w:r>
      <w:proofErr w:type="spellStart"/>
      <w:r w:rsidRPr="007B4A0E">
        <w:rPr>
          <w:rFonts w:ascii="Times New Roman" w:hAnsi="Times New Roman"/>
          <w:bCs w:val="0"/>
          <w:sz w:val="24"/>
          <w:lang w:eastAsia="ar-SA"/>
        </w:rPr>
        <w:t>Бариновская</w:t>
      </w:r>
      <w:proofErr w:type="spellEnd"/>
      <w:r w:rsidRPr="007B4A0E">
        <w:rPr>
          <w:rFonts w:ascii="Times New Roman" w:hAnsi="Times New Roman"/>
          <w:bCs w:val="0"/>
          <w:sz w:val="24"/>
          <w:lang w:eastAsia="ar-SA"/>
        </w:rPr>
        <w:t>».</w:t>
      </w:r>
    </w:p>
    <w:p w:rsidR="00197426" w:rsidRPr="0051721F" w:rsidRDefault="007B4A0E" w:rsidP="007B4A0E">
      <w:pPr>
        <w:pStyle w:val="af7"/>
        <w:rPr>
          <w:rFonts w:ascii="Times New Roman" w:hAnsi="Times New Roman"/>
          <w:sz w:val="24"/>
          <w:szCs w:val="24"/>
        </w:rPr>
      </w:pPr>
      <w:r w:rsidRPr="007B4A0E">
        <w:rPr>
          <w:rFonts w:ascii="Times New Roman" w:hAnsi="Times New Roman"/>
          <w:bCs w:val="0"/>
          <w:sz w:val="24"/>
          <w:lang w:eastAsia="ar-SA"/>
        </w:rPr>
        <w:t xml:space="preserve">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w:t>
      </w:r>
      <w:proofErr w:type="spellStart"/>
      <w:r w:rsidRPr="007B4A0E">
        <w:rPr>
          <w:rFonts w:ascii="Times New Roman" w:hAnsi="Times New Roman"/>
          <w:bCs w:val="0"/>
          <w:sz w:val="24"/>
          <w:lang w:eastAsia="ar-SA"/>
        </w:rPr>
        <w:t>Мининформтехнологий</w:t>
      </w:r>
      <w:proofErr w:type="spellEnd"/>
      <w:r w:rsidRPr="007B4A0E">
        <w:rPr>
          <w:rFonts w:ascii="Times New Roman" w:hAnsi="Times New Roman"/>
          <w:bCs w:val="0"/>
          <w:sz w:val="24"/>
          <w:lang w:eastAsia="ar-SA"/>
        </w:rPr>
        <w:t xml:space="preserve"> РФ и Минкультуры РФ от 25.07.2006 № 422/90/376 и ЛНД ПАО «НК «Роснефть» Инструкции Компании «Порядок оповещения по сигналам гражданской обороны» № П3-11.04 И-01111. Схема оповещения по сигналам ГО приведена на рисунке</w:t>
      </w:r>
    </w:p>
    <w:p w:rsidR="00E46A62" w:rsidRPr="00364EBC" w:rsidRDefault="00E46A62" w:rsidP="00E46A62">
      <w:pPr>
        <w:pStyle w:val="af7"/>
        <w:spacing w:before="0"/>
        <w:ind w:firstLine="0"/>
        <w:rPr>
          <w:rFonts w:ascii="Times New Roman" w:hAnsi="Times New Roman"/>
          <w:sz w:val="24"/>
          <w:szCs w:val="24"/>
        </w:rPr>
      </w:pPr>
    </w:p>
    <w:p w:rsidR="00E46A62" w:rsidRDefault="00E46A62" w:rsidP="00E46A62">
      <w:pPr>
        <w:pStyle w:val="af7"/>
        <w:rPr>
          <w:rFonts w:ascii="Times New Roman" w:hAnsi="Times New Roman"/>
          <w:bCs w:val="0"/>
          <w:sz w:val="24"/>
          <w:szCs w:val="24"/>
        </w:rPr>
      </w:pPr>
    </w:p>
    <w:p w:rsidR="00BB74A2" w:rsidRDefault="00BB74A2" w:rsidP="00E46A62">
      <w:pPr>
        <w:pStyle w:val="af7"/>
        <w:rPr>
          <w:rFonts w:ascii="Times New Roman" w:hAnsi="Times New Roman"/>
          <w:bCs w:val="0"/>
          <w:sz w:val="24"/>
          <w:szCs w:val="24"/>
        </w:rPr>
      </w:pPr>
    </w:p>
    <w:p w:rsidR="00BB74A2" w:rsidRDefault="00BB74A2" w:rsidP="00E46A62">
      <w:pPr>
        <w:pStyle w:val="af7"/>
        <w:rPr>
          <w:rFonts w:ascii="Times New Roman" w:hAnsi="Times New Roman"/>
          <w:bCs w:val="0"/>
          <w:sz w:val="24"/>
          <w:szCs w:val="24"/>
        </w:rPr>
      </w:pPr>
    </w:p>
    <w:p w:rsidR="00BB74A2" w:rsidRDefault="00BB74A2" w:rsidP="00E46A62">
      <w:pPr>
        <w:pStyle w:val="af7"/>
        <w:rPr>
          <w:rFonts w:ascii="Times New Roman" w:hAnsi="Times New Roman"/>
          <w:bCs w:val="0"/>
          <w:sz w:val="24"/>
          <w:szCs w:val="24"/>
        </w:rPr>
      </w:pPr>
    </w:p>
    <w:p w:rsidR="00E46A62" w:rsidRDefault="00E46A62" w:rsidP="00E46A62">
      <w:pPr>
        <w:pStyle w:val="af7"/>
        <w:rPr>
          <w:rFonts w:ascii="Times New Roman" w:hAnsi="Times New Roman"/>
          <w:bCs w:val="0"/>
          <w:sz w:val="24"/>
          <w:szCs w:val="24"/>
        </w:rPr>
      </w:pPr>
    </w:p>
    <w:p w:rsidR="00E46A62" w:rsidRDefault="00E46A62" w:rsidP="00E46A62">
      <w:pPr>
        <w:pStyle w:val="af7"/>
        <w:rPr>
          <w:rFonts w:ascii="Times New Roman" w:hAnsi="Times New Roman"/>
          <w:b/>
          <w:i/>
          <w:sz w:val="24"/>
          <w:szCs w:val="24"/>
        </w:rPr>
      </w:pPr>
      <w:r>
        <w:rPr>
          <w:rFonts w:ascii="Times New Roman" w:hAnsi="Times New Roman"/>
          <w:noProof/>
          <w:sz w:val="24"/>
          <w:szCs w:val="24"/>
        </w:rPr>
        <mc:AlternateContent>
          <mc:Choice Requires="wpg">
            <w:drawing>
              <wp:anchor distT="0" distB="0" distL="114300" distR="114300" simplePos="0" relativeHeight="251670528" behindDoc="0" locked="0" layoutInCell="1" allowOverlap="1" wp14:anchorId="70DFB417" wp14:editId="510CC09A">
                <wp:simplePos x="0" y="0"/>
                <wp:positionH relativeFrom="character">
                  <wp:posOffset>-631825</wp:posOffset>
                </wp:positionH>
                <wp:positionV relativeFrom="line">
                  <wp:posOffset>-426085</wp:posOffset>
                </wp:positionV>
                <wp:extent cx="6391275" cy="4638675"/>
                <wp:effectExtent l="38100" t="0" r="28575" b="9525"/>
                <wp:wrapNone/>
                <wp:docPr id="575" name="Группа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4638675"/>
                          <a:chOff x="0" y="0"/>
                          <a:chExt cx="9303741" cy="4943420"/>
                        </a:xfrm>
                      </wpg:grpSpPr>
                      <wpg:grpSp>
                        <wpg:cNvPr id="1088" name="Группа 11"/>
                        <wpg:cNvGrpSpPr>
                          <a:grpSpLocks/>
                        </wpg:cNvGrpSpPr>
                        <wpg:grpSpPr bwMode="auto">
                          <a:xfrm>
                            <a:off x="3689405" y="0"/>
                            <a:ext cx="3059109" cy="2480610"/>
                            <a:chOff x="0" y="0"/>
                            <a:chExt cx="3059109" cy="2480610"/>
                          </a:xfrm>
                        </wpg:grpSpPr>
                        <wps:wsp>
                          <wps:cNvPr id="1089" name="Text Box 18"/>
                          <wps:cNvSpPr txBox="1">
                            <a:spLocks noChangeArrowheads="1"/>
                          </wps:cNvSpPr>
                          <wps:spPr bwMode="auto">
                            <a:xfrm>
                              <a:off x="453542" y="1455725"/>
                              <a:ext cx="2181136" cy="10248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16937" w:rsidRPr="00CC608D" w:rsidRDefault="00D16937" w:rsidP="00E46A62">
                                <w:pPr>
                                  <w:jc w:val="center"/>
                                  <w:rPr>
                                    <w:sz w:val="16"/>
                                    <w:szCs w:val="16"/>
                                  </w:rPr>
                                </w:pPr>
                              </w:p>
                            </w:txbxContent>
                          </wps:txbx>
                          <wps:bodyPr rot="0" vert="horz" wrap="square" lIns="91440" tIns="45720" rIns="91440" bIns="45720" anchor="t" anchorCtr="0" upright="1">
                            <a:noAutofit/>
                          </wps:bodyPr>
                        </wps:wsp>
                        <wps:wsp>
                          <wps:cNvPr id="1090" name="Text Box 18"/>
                          <wps:cNvSpPr txBox="1">
                            <a:spLocks noChangeArrowheads="1"/>
                          </wps:cNvSpPr>
                          <wps:spPr bwMode="auto">
                            <a:xfrm>
                              <a:off x="512064" y="1528877"/>
                              <a:ext cx="1677406" cy="410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6937" w:rsidRPr="00CC608D" w:rsidRDefault="00D16937" w:rsidP="00E46A62">
                                <w:pPr>
                                  <w:jc w:val="center"/>
                                  <w:rPr>
                                    <w:sz w:val="16"/>
                                    <w:szCs w:val="16"/>
                                  </w:rPr>
                                </w:pPr>
                                <w:r w:rsidRPr="00CC608D">
                                  <w:rPr>
                                    <w:sz w:val="16"/>
                                    <w:szCs w:val="16"/>
                                  </w:rPr>
                                  <w:t>Начальник смены ЦИТС</w:t>
                                </w:r>
                              </w:p>
                              <w:p w:rsidR="00D16937" w:rsidRPr="00CC608D" w:rsidRDefault="00D16937" w:rsidP="00E46A62">
                                <w:pPr>
                                  <w:jc w:val="center"/>
                                  <w:rPr>
                                    <w:sz w:val="16"/>
                                    <w:szCs w:val="16"/>
                                  </w:rPr>
                                </w:pPr>
                                <w:r w:rsidRPr="00CC608D">
                                  <w:rPr>
                                    <w:sz w:val="16"/>
                                    <w:szCs w:val="16"/>
                                  </w:rPr>
                                  <w:t>тел. гор. 8(846)3375985</w:t>
                                </w:r>
                              </w:p>
                              <w:p w:rsidR="00D16937" w:rsidRPr="00CC608D" w:rsidRDefault="00D16937" w:rsidP="00E46A62">
                                <w:pPr>
                                  <w:jc w:val="center"/>
                                  <w:rPr>
                                    <w:sz w:val="16"/>
                                    <w:szCs w:val="16"/>
                                  </w:rPr>
                                </w:pPr>
                                <w:r w:rsidRPr="00CC608D">
                                  <w:rPr>
                                    <w:sz w:val="16"/>
                                    <w:szCs w:val="16"/>
                                  </w:rPr>
                                  <w:t>тел. сот. 8(927)7090310</w:t>
                                </w:r>
                              </w:p>
                            </w:txbxContent>
                          </wps:txbx>
                          <wps:bodyPr rot="0" vert="horz" wrap="square" lIns="18000" tIns="10800" rIns="18000" bIns="10800" anchor="t" anchorCtr="0" upright="1">
                            <a:noAutofit/>
                          </wps:bodyPr>
                        </wps:wsp>
                        <wps:wsp>
                          <wps:cNvPr id="1091" name="Text Box 18"/>
                          <wps:cNvSpPr txBox="1">
                            <a:spLocks noChangeArrowheads="1"/>
                          </wps:cNvSpPr>
                          <wps:spPr bwMode="auto">
                            <a:xfrm>
                              <a:off x="577901" y="1938528"/>
                              <a:ext cx="1943460" cy="410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6937" w:rsidRPr="00CC608D" w:rsidRDefault="00D16937" w:rsidP="00E46A62">
                                <w:pPr>
                                  <w:jc w:val="center"/>
                                  <w:rPr>
                                    <w:sz w:val="16"/>
                                    <w:szCs w:val="16"/>
                                  </w:rPr>
                                </w:pPr>
                                <w:r w:rsidRPr="00CC608D">
                                  <w:rPr>
                                    <w:sz w:val="16"/>
                                    <w:szCs w:val="16"/>
                                  </w:rPr>
                                  <w:t>Оперативный дежурный ДДС</w:t>
                                </w:r>
                              </w:p>
                              <w:p w:rsidR="00D16937" w:rsidRPr="00CC608D" w:rsidRDefault="00D16937" w:rsidP="00E46A62">
                                <w:pPr>
                                  <w:jc w:val="center"/>
                                  <w:rPr>
                                    <w:sz w:val="16"/>
                                    <w:szCs w:val="16"/>
                                  </w:rPr>
                                </w:pPr>
                                <w:r w:rsidRPr="00CC608D">
                                  <w:rPr>
                                    <w:sz w:val="16"/>
                                    <w:szCs w:val="16"/>
                                  </w:rPr>
                                  <w:t>тел. гор. 8(846)2135980</w:t>
                                </w:r>
                              </w:p>
                              <w:p w:rsidR="00D16937" w:rsidRPr="00CC608D" w:rsidRDefault="00D16937" w:rsidP="00E46A62">
                                <w:pPr>
                                  <w:jc w:val="center"/>
                                  <w:rPr>
                                    <w:sz w:val="16"/>
                                    <w:szCs w:val="16"/>
                                  </w:rPr>
                                </w:pPr>
                                <w:r w:rsidRPr="00CC608D">
                                  <w:rPr>
                                    <w:sz w:val="16"/>
                                    <w:szCs w:val="16"/>
                                  </w:rPr>
                                  <w:t>тел. сот. 8(927)7047289</w:t>
                                </w:r>
                              </w:p>
                            </w:txbxContent>
                          </wps:txbx>
                          <wps:bodyPr rot="0" vert="horz" wrap="square" lIns="18000" tIns="10800" rIns="18000" bIns="10800" anchor="t" anchorCtr="0" upright="1">
                            <a:noAutofit/>
                          </wps:bodyPr>
                        </wps:wsp>
                        <wps:wsp>
                          <wps:cNvPr id="1092" name="Text Box 4"/>
                          <wps:cNvSpPr txBox="1">
                            <a:spLocks noChangeArrowheads="1"/>
                          </wps:cNvSpPr>
                          <wps:spPr bwMode="auto">
                            <a:xfrm>
                              <a:off x="0" y="0"/>
                              <a:ext cx="3059109" cy="2940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6937" w:rsidRPr="00CC608D" w:rsidRDefault="00D16937" w:rsidP="00E46A62">
                                <w:pPr>
                                  <w:jc w:val="center"/>
                                  <w:rPr>
                                    <w:sz w:val="16"/>
                                    <w:szCs w:val="16"/>
                                  </w:rPr>
                                </w:pPr>
                                <w:r w:rsidRPr="00CC608D">
                                  <w:rPr>
                                    <w:sz w:val="16"/>
                                    <w:szCs w:val="16"/>
                                  </w:rPr>
                                  <w:t>Генеральный директор АО «</w:t>
                                </w:r>
                                <w:proofErr w:type="spellStart"/>
                                <w:r w:rsidRPr="00CC608D">
                                  <w:rPr>
                                    <w:sz w:val="16"/>
                                    <w:szCs w:val="16"/>
                                  </w:rPr>
                                  <w:t>Самаранефтегаз</w:t>
                                </w:r>
                                <w:proofErr w:type="spellEnd"/>
                                <w:r w:rsidRPr="00CC608D">
                                  <w:rPr>
                                    <w:sz w:val="16"/>
                                    <w:szCs w:val="16"/>
                                  </w:rPr>
                                  <w:t>»</w:t>
                                </w:r>
                              </w:p>
                              <w:p w:rsidR="00D16937" w:rsidRPr="00CC608D" w:rsidRDefault="00D16937" w:rsidP="00E46A62">
                                <w:pPr>
                                  <w:jc w:val="center"/>
                                  <w:rPr>
                                    <w:b/>
                                    <w:sz w:val="16"/>
                                    <w:szCs w:val="16"/>
                                  </w:rPr>
                                </w:pPr>
                                <w:r w:rsidRPr="00CC608D">
                                  <w:rPr>
                                    <w:sz w:val="16"/>
                                    <w:szCs w:val="16"/>
                                  </w:rPr>
                                  <w:t>тел. гор. 8(846)2135286 тел. сот. 8(937)0777077</w:t>
                                </w:r>
                              </w:p>
                            </w:txbxContent>
                          </wps:txbx>
                          <wps:bodyPr rot="0" vert="horz" wrap="square" lIns="18000" tIns="10800" rIns="18000" bIns="10800" anchor="t" anchorCtr="0" upright="1">
                            <a:noAutofit/>
                          </wps:bodyPr>
                        </wps:wsp>
                        <wps:wsp>
                          <wps:cNvPr id="1093" name="AutoShape 31"/>
                          <wps:cNvCnPr>
                            <a:cxnSpLocks noChangeShapeType="1"/>
                          </wps:cNvCnPr>
                          <wps:spPr bwMode="auto">
                            <a:xfrm>
                              <a:off x="1419149" y="314553"/>
                              <a:ext cx="0" cy="11372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1094" name="Группа 9"/>
                        <wpg:cNvGrpSpPr>
                          <a:grpSpLocks/>
                        </wpg:cNvGrpSpPr>
                        <wpg:grpSpPr bwMode="auto">
                          <a:xfrm>
                            <a:off x="0" y="357809"/>
                            <a:ext cx="4631792" cy="3756267"/>
                            <a:chOff x="0" y="0"/>
                            <a:chExt cx="4631792" cy="3756267"/>
                          </a:xfrm>
                        </wpg:grpSpPr>
                        <wps:wsp>
                          <wps:cNvPr id="1095" name="AutoShape 35"/>
                          <wps:cNvCnPr>
                            <a:cxnSpLocks noChangeShapeType="1"/>
                          </wps:cNvCnPr>
                          <wps:spPr bwMode="auto">
                            <a:xfrm flipV="1">
                              <a:off x="0" y="7315"/>
                              <a:ext cx="17145" cy="31578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6" name="AutoShape 56"/>
                          <wps:cNvCnPr>
                            <a:cxnSpLocks noChangeShapeType="1"/>
                          </wps:cNvCnPr>
                          <wps:spPr bwMode="auto">
                            <a:xfrm flipH="1">
                              <a:off x="3796589" y="1872691"/>
                              <a:ext cx="348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7" name="AutoShape 40"/>
                          <wps:cNvCnPr>
                            <a:cxnSpLocks noChangeShapeType="1"/>
                          </wps:cNvCnPr>
                          <wps:spPr bwMode="auto">
                            <a:xfrm>
                              <a:off x="14630" y="3160166"/>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8" name="Text Box 6"/>
                          <wps:cNvSpPr txBox="1">
                            <a:spLocks noChangeArrowheads="1"/>
                          </wps:cNvSpPr>
                          <wps:spPr bwMode="auto">
                            <a:xfrm>
                              <a:off x="87782" y="131673"/>
                              <a:ext cx="1701535"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6937" w:rsidRPr="00CC608D" w:rsidRDefault="00D16937" w:rsidP="00E46A62">
                                <w:pPr>
                                  <w:jc w:val="center"/>
                                  <w:rPr>
                                    <w:sz w:val="16"/>
                                    <w:szCs w:val="16"/>
                                  </w:rPr>
                                </w:pPr>
                                <w:r w:rsidRPr="00CC608D">
                                  <w:rPr>
                                    <w:sz w:val="16"/>
                                    <w:szCs w:val="16"/>
                                  </w:rPr>
                                  <w:t xml:space="preserve">Список оповещения № 1 КЧС </w:t>
                                </w:r>
                                <w:proofErr w:type="spellStart"/>
                                <w:r w:rsidRPr="00CC608D">
                                  <w:rPr>
                                    <w:sz w:val="16"/>
                                    <w:szCs w:val="16"/>
                                  </w:rPr>
                                  <w:t>иПБ</w:t>
                                </w:r>
                                <w:proofErr w:type="spellEnd"/>
                              </w:p>
                              <w:p w:rsidR="00D16937" w:rsidRPr="00CC608D" w:rsidRDefault="00D16937" w:rsidP="00E46A62">
                                <w:pPr>
                                  <w:jc w:val="center"/>
                                  <w:rPr>
                                    <w:sz w:val="16"/>
                                    <w:szCs w:val="16"/>
                                  </w:rPr>
                                </w:pPr>
                                <w:r w:rsidRPr="00CC608D">
                                  <w:rPr>
                                    <w:sz w:val="16"/>
                                    <w:szCs w:val="16"/>
                                  </w:rPr>
                                  <w:t>Председатель КЧС и ПБ</w:t>
                                </w:r>
                              </w:p>
                              <w:p w:rsidR="00D16937" w:rsidRPr="00CC608D" w:rsidRDefault="00D16937" w:rsidP="00E46A62">
                                <w:pPr>
                                  <w:jc w:val="center"/>
                                  <w:rPr>
                                    <w:sz w:val="16"/>
                                    <w:szCs w:val="16"/>
                                  </w:rPr>
                                </w:pPr>
                                <w:r w:rsidRPr="00CC608D">
                                  <w:rPr>
                                    <w:sz w:val="16"/>
                                    <w:szCs w:val="16"/>
                                  </w:rPr>
                                  <w:t>тел. гор. 8(846)2135287</w:t>
                                </w:r>
                                <w:r w:rsidRPr="00CC608D">
                                  <w:rPr>
                                    <w:sz w:val="16"/>
                                    <w:szCs w:val="16"/>
                                  </w:rPr>
                                  <w:br/>
                                  <w:t>тел. сот. 8(927)7090877</w:t>
                                </w:r>
                              </w:p>
                            </w:txbxContent>
                          </wps:txbx>
                          <wps:bodyPr rot="0" vert="horz" wrap="square" lIns="18000" tIns="10800" rIns="18000" bIns="10800" anchor="t" anchorCtr="0" upright="1">
                            <a:noAutofit/>
                          </wps:bodyPr>
                        </wps:wsp>
                        <wps:wsp>
                          <wps:cNvPr id="1099" name="Text Box 7"/>
                          <wps:cNvSpPr txBox="1">
                            <a:spLocks noChangeArrowheads="1"/>
                          </wps:cNvSpPr>
                          <wps:spPr bwMode="auto">
                            <a:xfrm>
                              <a:off x="226771" y="921715"/>
                              <a:ext cx="1626608" cy="556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6937" w:rsidRPr="00CC608D" w:rsidRDefault="00D16937" w:rsidP="00E46A62">
                                <w:pPr>
                                  <w:jc w:val="center"/>
                                  <w:rPr>
                                    <w:sz w:val="16"/>
                                    <w:szCs w:val="16"/>
                                  </w:rPr>
                                </w:pPr>
                                <w:r w:rsidRPr="00CC608D">
                                  <w:rPr>
                                    <w:sz w:val="16"/>
                                    <w:szCs w:val="16"/>
                                  </w:rPr>
                                  <w:t>Дежурный диспетчер ЦЛАП-АСФ</w:t>
                                </w:r>
                              </w:p>
                              <w:p w:rsidR="00D16937" w:rsidRPr="00CC608D" w:rsidRDefault="00D16937" w:rsidP="00E46A62">
                                <w:pPr>
                                  <w:jc w:val="center"/>
                                  <w:rPr>
                                    <w:sz w:val="16"/>
                                    <w:szCs w:val="16"/>
                                  </w:rPr>
                                </w:pPr>
                                <w:r w:rsidRPr="00CC608D">
                                  <w:rPr>
                                    <w:sz w:val="16"/>
                                    <w:szCs w:val="16"/>
                                  </w:rPr>
                                  <w:t>тел. неф. 723421</w:t>
                                </w:r>
                              </w:p>
                              <w:p w:rsidR="00D16937" w:rsidRPr="00CC608D" w:rsidRDefault="00D16937" w:rsidP="00E46A62">
                                <w:pPr>
                                  <w:jc w:val="center"/>
                                  <w:rPr>
                                    <w:sz w:val="16"/>
                                    <w:szCs w:val="16"/>
                                  </w:rPr>
                                </w:pPr>
                                <w:r w:rsidRPr="00CC608D">
                                  <w:rPr>
                                    <w:sz w:val="16"/>
                                    <w:szCs w:val="16"/>
                                  </w:rPr>
                                  <w:t>тел. сот. 8(927)7090332</w:t>
                                </w:r>
                              </w:p>
                            </w:txbxContent>
                          </wps:txbx>
                          <wps:bodyPr rot="0" vert="horz" wrap="square" lIns="18000" tIns="10800" rIns="18000" bIns="10800" anchor="t" anchorCtr="0" upright="1">
                            <a:noAutofit/>
                          </wps:bodyPr>
                        </wps:wsp>
                        <wps:wsp>
                          <wps:cNvPr id="1100" name="Text Box 8"/>
                          <wps:cNvSpPr txBox="1">
                            <a:spLocks noChangeArrowheads="1"/>
                          </wps:cNvSpPr>
                          <wps:spPr bwMode="auto">
                            <a:xfrm>
                              <a:off x="1916582" y="153619"/>
                              <a:ext cx="1697725"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6937" w:rsidRPr="00CC608D" w:rsidRDefault="00D16937" w:rsidP="00E46A62">
                                <w:pPr>
                                  <w:jc w:val="center"/>
                                  <w:rPr>
                                    <w:sz w:val="16"/>
                                    <w:szCs w:val="16"/>
                                  </w:rPr>
                                </w:pPr>
                                <w:r w:rsidRPr="00CC608D">
                                  <w:rPr>
                                    <w:sz w:val="16"/>
                                    <w:szCs w:val="16"/>
                                  </w:rPr>
                                  <w:t>Список оповещения №3 Штаб ГО</w:t>
                                </w:r>
                              </w:p>
                              <w:p w:rsidR="00D16937" w:rsidRPr="00CC608D" w:rsidRDefault="00D16937" w:rsidP="00E46A62">
                                <w:pPr>
                                  <w:jc w:val="center"/>
                                  <w:rPr>
                                    <w:sz w:val="16"/>
                                    <w:szCs w:val="16"/>
                                  </w:rPr>
                                </w:pPr>
                                <w:r w:rsidRPr="00CC608D">
                                  <w:rPr>
                                    <w:sz w:val="16"/>
                                    <w:szCs w:val="16"/>
                                  </w:rPr>
                                  <w:t>Начальник штаба</w:t>
                                </w:r>
                              </w:p>
                              <w:p w:rsidR="00D16937" w:rsidRPr="00CC608D" w:rsidRDefault="00D16937" w:rsidP="00E46A62">
                                <w:pPr>
                                  <w:jc w:val="center"/>
                                  <w:rPr>
                                    <w:sz w:val="16"/>
                                    <w:szCs w:val="16"/>
                                  </w:rPr>
                                </w:pPr>
                                <w:r w:rsidRPr="00CC608D">
                                  <w:rPr>
                                    <w:sz w:val="16"/>
                                    <w:szCs w:val="16"/>
                                  </w:rPr>
                                  <w:t>тел. гор. 8(846)2135287</w:t>
                                </w:r>
                              </w:p>
                              <w:p w:rsidR="00D16937" w:rsidRPr="00CC608D" w:rsidRDefault="00D16937" w:rsidP="00E46A62">
                                <w:pPr>
                                  <w:jc w:val="center"/>
                                  <w:rPr>
                                    <w:sz w:val="16"/>
                                    <w:szCs w:val="16"/>
                                  </w:rPr>
                                </w:pPr>
                                <w:r w:rsidRPr="00CC608D">
                                  <w:rPr>
                                    <w:sz w:val="16"/>
                                    <w:szCs w:val="16"/>
                                  </w:rPr>
                                  <w:t>тел. сот. 8(927)7090877</w:t>
                                </w:r>
                              </w:p>
                            </w:txbxContent>
                          </wps:txbx>
                          <wps:bodyPr rot="0" vert="horz" wrap="square" lIns="18000" tIns="10800" rIns="18000" bIns="10800" anchor="t" anchorCtr="0" upright="1">
                            <a:noAutofit/>
                          </wps:bodyPr>
                        </wps:wsp>
                        <wps:wsp>
                          <wps:cNvPr id="1101" name="Text Box 9"/>
                          <wps:cNvSpPr txBox="1">
                            <a:spLocks noChangeArrowheads="1"/>
                          </wps:cNvSpPr>
                          <wps:spPr bwMode="auto">
                            <a:xfrm>
                              <a:off x="1909267" y="892454"/>
                              <a:ext cx="1702170"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6937" w:rsidRPr="00CC608D" w:rsidRDefault="00D16937" w:rsidP="00E46A62">
                                <w:pPr>
                                  <w:jc w:val="center"/>
                                  <w:rPr>
                                    <w:sz w:val="16"/>
                                    <w:szCs w:val="16"/>
                                  </w:rPr>
                                </w:pPr>
                                <w:r w:rsidRPr="00CC608D">
                                  <w:rPr>
                                    <w:sz w:val="16"/>
                                    <w:szCs w:val="16"/>
                                  </w:rPr>
                                  <w:t>Список оповещения №4</w:t>
                                </w:r>
                              </w:p>
                              <w:p w:rsidR="00D16937" w:rsidRPr="00CC608D" w:rsidRDefault="00D16937" w:rsidP="00E46A62">
                                <w:pPr>
                                  <w:jc w:val="center"/>
                                  <w:rPr>
                                    <w:sz w:val="16"/>
                                    <w:szCs w:val="16"/>
                                  </w:rPr>
                                </w:pPr>
                                <w:r w:rsidRPr="00CC608D">
                                  <w:rPr>
                                    <w:sz w:val="16"/>
                                    <w:szCs w:val="16"/>
                                  </w:rPr>
                                  <w:t>Эвакуационная комиссия</w:t>
                                </w:r>
                              </w:p>
                              <w:p w:rsidR="00D16937" w:rsidRPr="00CC608D" w:rsidRDefault="00D16937" w:rsidP="00E46A62">
                                <w:pPr>
                                  <w:jc w:val="center"/>
                                  <w:rPr>
                                    <w:sz w:val="16"/>
                                    <w:szCs w:val="16"/>
                                  </w:rPr>
                                </w:pPr>
                                <w:r w:rsidRPr="00CC608D">
                                  <w:rPr>
                                    <w:sz w:val="16"/>
                                    <w:szCs w:val="16"/>
                                  </w:rPr>
                                  <w:t xml:space="preserve">Председатель </w:t>
                                </w:r>
                                <w:proofErr w:type="gramStart"/>
                                <w:r w:rsidRPr="00CC608D">
                                  <w:rPr>
                                    <w:sz w:val="16"/>
                                    <w:szCs w:val="16"/>
                                  </w:rPr>
                                  <w:t>ЭК</w:t>
                                </w:r>
                                <w:proofErr w:type="gramEnd"/>
                              </w:p>
                              <w:p w:rsidR="00D16937" w:rsidRPr="00CC608D" w:rsidRDefault="00D16937" w:rsidP="00E46A62">
                                <w:pPr>
                                  <w:jc w:val="center"/>
                                  <w:rPr>
                                    <w:sz w:val="16"/>
                                    <w:szCs w:val="16"/>
                                  </w:rPr>
                                </w:pPr>
                                <w:r w:rsidRPr="00CC608D">
                                  <w:rPr>
                                    <w:sz w:val="16"/>
                                    <w:szCs w:val="16"/>
                                  </w:rPr>
                                  <w:t>тел. гор. 8(846)2135277</w:t>
                                </w:r>
                              </w:p>
                              <w:p w:rsidR="00D16937" w:rsidRPr="00CC608D" w:rsidRDefault="00D16937" w:rsidP="00E46A62">
                                <w:pPr>
                                  <w:jc w:val="center"/>
                                  <w:rPr>
                                    <w:sz w:val="16"/>
                                    <w:szCs w:val="16"/>
                                  </w:rPr>
                                </w:pPr>
                                <w:r w:rsidRPr="00CC608D">
                                  <w:rPr>
                                    <w:sz w:val="16"/>
                                    <w:szCs w:val="16"/>
                                  </w:rPr>
                                  <w:t>тел. сот. 8(927)6515601</w:t>
                                </w:r>
                              </w:p>
                            </w:txbxContent>
                          </wps:txbx>
                          <wps:bodyPr rot="0" vert="horz" wrap="square" lIns="18000" tIns="10800" rIns="18000" bIns="10800" anchor="t" anchorCtr="0" upright="1">
                            <a:noAutofit/>
                          </wps:bodyPr>
                        </wps:wsp>
                        <wps:wsp>
                          <wps:cNvPr id="1102" name="Text Box 10"/>
                          <wps:cNvSpPr txBox="1">
                            <a:spLocks noChangeArrowheads="1"/>
                          </wps:cNvSpPr>
                          <wps:spPr bwMode="auto">
                            <a:xfrm>
                              <a:off x="1916582" y="1653235"/>
                              <a:ext cx="1697725"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6937" w:rsidRPr="00CC608D" w:rsidRDefault="00D16937" w:rsidP="00E46A62">
                                <w:pPr>
                                  <w:jc w:val="center"/>
                                  <w:rPr>
                                    <w:sz w:val="16"/>
                                    <w:szCs w:val="16"/>
                                  </w:rPr>
                                </w:pPr>
                                <w:r w:rsidRPr="00CC608D">
                                  <w:rPr>
                                    <w:sz w:val="16"/>
                                    <w:szCs w:val="16"/>
                                  </w:rPr>
                                  <w:t>Список оповещения №5</w:t>
                                </w:r>
                              </w:p>
                              <w:p w:rsidR="00D16937" w:rsidRPr="00CC608D" w:rsidRDefault="00D16937" w:rsidP="00E46A62">
                                <w:pPr>
                                  <w:jc w:val="center"/>
                                  <w:rPr>
                                    <w:sz w:val="16"/>
                                    <w:szCs w:val="16"/>
                                  </w:rPr>
                                </w:pPr>
                                <w:r w:rsidRPr="00CC608D">
                                  <w:rPr>
                                    <w:sz w:val="16"/>
                                    <w:szCs w:val="16"/>
                                  </w:rPr>
                                  <w:t>Комиссия по ПУФ</w:t>
                                </w:r>
                              </w:p>
                              <w:p w:rsidR="00D16937" w:rsidRPr="00CC608D" w:rsidRDefault="00D16937" w:rsidP="00E46A62">
                                <w:pPr>
                                  <w:jc w:val="center"/>
                                  <w:rPr>
                                    <w:sz w:val="16"/>
                                    <w:szCs w:val="16"/>
                                  </w:rPr>
                                </w:pPr>
                                <w:r w:rsidRPr="00CC608D">
                                  <w:rPr>
                                    <w:sz w:val="16"/>
                                    <w:szCs w:val="16"/>
                                  </w:rPr>
                                  <w:t>Председатель Комиссии тел. гор. 8(846)2135287</w:t>
                                </w:r>
                              </w:p>
                              <w:p w:rsidR="00D16937" w:rsidRPr="00CC608D" w:rsidRDefault="00D16937" w:rsidP="00E46A62">
                                <w:pPr>
                                  <w:jc w:val="center"/>
                                  <w:rPr>
                                    <w:sz w:val="16"/>
                                    <w:szCs w:val="16"/>
                                  </w:rPr>
                                </w:pPr>
                                <w:r w:rsidRPr="00CC608D">
                                  <w:rPr>
                                    <w:sz w:val="16"/>
                                    <w:szCs w:val="16"/>
                                  </w:rPr>
                                  <w:t>тел. сот. 8(927)7090877</w:t>
                                </w:r>
                              </w:p>
                            </w:txbxContent>
                          </wps:txbx>
                          <wps:bodyPr rot="0" vert="horz" wrap="square" lIns="18000" tIns="10800" rIns="18000" bIns="10800" anchor="t" anchorCtr="0" upright="1">
                            <a:noAutofit/>
                          </wps:bodyPr>
                        </wps:wsp>
                        <wps:wsp>
                          <wps:cNvPr id="1103" name="Text Box 11"/>
                          <wps:cNvSpPr txBox="1">
                            <a:spLocks noChangeArrowheads="1"/>
                          </wps:cNvSpPr>
                          <wps:spPr bwMode="auto">
                            <a:xfrm>
                              <a:off x="1916582" y="2414016"/>
                              <a:ext cx="1697725" cy="3232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6937" w:rsidRPr="00CC608D" w:rsidRDefault="00D16937" w:rsidP="00E46A62">
                                <w:pPr>
                                  <w:jc w:val="center"/>
                                  <w:rPr>
                                    <w:sz w:val="16"/>
                                    <w:szCs w:val="16"/>
                                  </w:rPr>
                                </w:pPr>
                                <w:r w:rsidRPr="00CC608D">
                                  <w:rPr>
                                    <w:sz w:val="16"/>
                                    <w:szCs w:val="16"/>
                                  </w:rPr>
                                  <w:t>Список оповещения №6 Звенья НФГО</w:t>
                                </w:r>
                              </w:p>
                            </w:txbxContent>
                          </wps:txbx>
                          <wps:bodyPr rot="0" vert="horz" wrap="square" lIns="18000" tIns="10800" rIns="18000" bIns="10800" anchor="t" anchorCtr="0" upright="1">
                            <a:noAutofit/>
                          </wps:bodyPr>
                        </wps:wsp>
                        <wps:wsp>
                          <wps:cNvPr id="1104" name="Text Box 12"/>
                          <wps:cNvSpPr txBox="1">
                            <a:spLocks noChangeArrowheads="1"/>
                          </wps:cNvSpPr>
                          <wps:spPr bwMode="auto">
                            <a:xfrm>
                              <a:off x="226771" y="1558137"/>
                              <a:ext cx="1626608" cy="4400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6937" w:rsidRPr="00CC608D" w:rsidRDefault="00D16937" w:rsidP="00E46A62">
                                <w:pPr>
                                  <w:jc w:val="center"/>
                                  <w:rPr>
                                    <w:spacing w:val="-4"/>
                                    <w:sz w:val="16"/>
                                    <w:szCs w:val="16"/>
                                  </w:rPr>
                                </w:pPr>
                                <w:r w:rsidRPr="00CC608D">
                                  <w:rPr>
                                    <w:spacing w:val="-4"/>
                                    <w:sz w:val="16"/>
                                    <w:szCs w:val="16"/>
                                  </w:rPr>
                                  <w:t>Список оповещения № 2</w:t>
                                </w:r>
                              </w:p>
                              <w:p w:rsidR="00D16937" w:rsidRPr="00CC608D" w:rsidRDefault="00D16937" w:rsidP="00E46A62">
                                <w:pPr>
                                  <w:jc w:val="center"/>
                                  <w:rPr>
                                    <w:sz w:val="16"/>
                                    <w:szCs w:val="16"/>
                                  </w:rPr>
                                </w:pPr>
                                <w:r w:rsidRPr="00CC608D">
                                  <w:rPr>
                                    <w:sz w:val="16"/>
                                    <w:szCs w:val="16"/>
                                  </w:rPr>
                                  <w:t>Начальник НАСФ</w:t>
                                </w:r>
                              </w:p>
                              <w:p w:rsidR="00D16937" w:rsidRPr="00CC608D" w:rsidRDefault="00D16937" w:rsidP="00E46A62">
                                <w:pPr>
                                  <w:jc w:val="center"/>
                                  <w:rPr>
                                    <w:sz w:val="16"/>
                                    <w:szCs w:val="16"/>
                                  </w:rPr>
                                </w:pPr>
                                <w:r w:rsidRPr="00CC608D">
                                  <w:rPr>
                                    <w:sz w:val="16"/>
                                    <w:szCs w:val="16"/>
                                  </w:rPr>
                                  <w:t>тел. сот. 8(927)7090631</w:t>
                                </w:r>
                              </w:p>
                            </w:txbxContent>
                          </wps:txbx>
                          <wps:bodyPr rot="0" vert="horz" wrap="square" lIns="18000" tIns="10800" rIns="18000" bIns="10800" anchor="t" anchorCtr="0" upright="1">
                            <a:noAutofit/>
                          </wps:bodyPr>
                        </wps:wsp>
                        <wps:wsp>
                          <wps:cNvPr id="1105" name="Text Box 13"/>
                          <wps:cNvSpPr txBox="1">
                            <a:spLocks noChangeArrowheads="1"/>
                          </wps:cNvSpPr>
                          <wps:spPr bwMode="auto">
                            <a:xfrm>
                              <a:off x="182880" y="2823667"/>
                              <a:ext cx="1496438" cy="93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6937" w:rsidRPr="00CC608D" w:rsidRDefault="00D16937" w:rsidP="00E46A62">
                                <w:pPr>
                                  <w:jc w:val="center"/>
                                  <w:rPr>
                                    <w:sz w:val="16"/>
                                    <w:szCs w:val="16"/>
                                  </w:rPr>
                                </w:pPr>
                                <w:r w:rsidRPr="00CC608D">
                                  <w:rPr>
                                    <w:sz w:val="16"/>
                                    <w:szCs w:val="16"/>
                                  </w:rPr>
                                  <w:t>Дежурный диспетчер</w:t>
                                </w:r>
                              </w:p>
                              <w:p w:rsidR="00D16937" w:rsidRPr="00CC608D" w:rsidRDefault="00D16937" w:rsidP="00E46A62">
                                <w:pPr>
                                  <w:jc w:val="center"/>
                                  <w:rPr>
                                    <w:sz w:val="16"/>
                                    <w:szCs w:val="16"/>
                                  </w:rPr>
                                </w:pPr>
                                <w:r w:rsidRPr="00CC608D">
                                  <w:rPr>
                                    <w:sz w:val="16"/>
                                    <w:szCs w:val="16"/>
                                  </w:rPr>
                                  <w:t>ООО «РН-Пожарная безопасность»</w:t>
                                </w:r>
                              </w:p>
                              <w:p w:rsidR="00D16937" w:rsidRPr="00CC608D" w:rsidRDefault="00D16937" w:rsidP="00E46A62">
                                <w:pPr>
                                  <w:jc w:val="center"/>
                                  <w:rPr>
                                    <w:sz w:val="16"/>
                                    <w:szCs w:val="16"/>
                                  </w:rPr>
                                </w:pPr>
                                <w:r w:rsidRPr="00CC608D">
                                  <w:rPr>
                                    <w:sz w:val="16"/>
                                    <w:szCs w:val="16"/>
                                  </w:rPr>
                                  <w:t>тел. гор. 8(846)2058820</w:t>
                                </w:r>
                              </w:p>
                              <w:p w:rsidR="00D16937" w:rsidRPr="00CC608D" w:rsidRDefault="00D16937" w:rsidP="00E46A62">
                                <w:pPr>
                                  <w:jc w:val="center"/>
                                  <w:rPr>
                                    <w:sz w:val="16"/>
                                    <w:szCs w:val="16"/>
                                  </w:rPr>
                                </w:pPr>
                                <w:r w:rsidRPr="00CC608D">
                                  <w:rPr>
                                    <w:sz w:val="16"/>
                                    <w:szCs w:val="16"/>
                                  </w:rPr>
                                  <w:t>тел. сот. 8(846)2058823</w:t>
                                </w:r>
                              </w:p>
                            </w:txbxContent>
                          </wps:txbx>
                          <wps:bodyPr rot="0" vert="horz" wrap="square" lIns="18000" tIns="10800" rIns="18000" bIns="10800" anchor="t" anchorCtr="0" upright="1">
                            <a:noAutofit/>
                          </wps:bodyPr>
                        </wps:wsp>
                        <wps:wsp>
                          <wps:cNvPr id="1106" name="Text Box 15"/>
                          <wps:cNvSpPr txBox="1">
                            <a:spLocks noChangeArrowheads="1"/>
                          </wps:cNvSpPr>
                          <wps:spPr bwMode="auto">
                            <a:xfrm>
                              <a:off x="219456" y="2040940"/>
                              <a:ext cx="1624068"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6937" w:rsidRPr="00CC608D" w:rsidRDefault="00D16937" w:rsidP="00E46A62">
                                <w:pPr>
                                  <w:jc w:val="center"/>
                                  <w:rPr>
                                    <w:sz w:val="16"/>
                                    <w:szCs w:val="16"/>
                                  </w:rPr>
                                </w:pPr>
                                <w:r w:rsidRPr="00CC608D">
                                  <w:rPr>
                                    <w:sz w:val="16"/>
                                    <w:szCs w:val="16"/>
                                  </w:rPr>
                                  <w:t>Дежурный диспетчер ООО «РН-Охрана-Самара»</w:t>
                                </w:r>
                              </w:p>
                              <w:p w:rsidR="00D16937" w:rsidRPr="00CC608D" w:rsidRDefault="00D16937" w:rsidP="00E46A62">
                                <w:pPr>
                                  <w:jc w:val="center"/>
                                  <w:rPr>
                                    <w:sz w:val="16"/>
                                    <w:szCs w:val="16"/>
                                  </w:rPr>
                                </w:pPr>
                                <w:r w:rsidRPr="00CC608D">
                                  <w:rPr>
                                    <w:sz w:val="16"/>
                                    <w:szCs w:val="16"/>
                                  </w:rPr>
                                  <w:t>тел. гор. 8(846)3375987</w:t>
                                </w:r>
                              </w:p>
                              <w:p w:rsidR="00D16937" w:rsidRPr="00CC608D" w:rsidRDefault="00D16937" w:rsidP="00E46A62">
                                <w:pPr>
                                  <w:jc w:val="center"/>
                                  <w:rPr>
                                    <w:sz w:val="16"/>
                                    <w:szCs w:val="16"/>
                                  </w:rPr>
                                </w:pPr>
                                <w:r w:rsidRPr="00CC608D">
                                  <w:rPr>
                                    <w:sz w:val="16"/>
                                    <w:szCs w:val="16"/>
                                  </w:rPr>
                                  <w:t>тел. сот. 8(927)7016098</w:t>
                                </w:r>
                              </w:p>
                            </w:txbxContent>
                          </wps:txbx>
                          <wps:bodyPr rot="0" vert="horz" wrap="square" lIns="18000" tIns="10800" rIns="18000" bIns="10800" anchor="t" anchorCtr="0" upright="1">
                            <a:noAutofit/>
                          </wps:bodyPr>
                        </wps:wsp>
                        <wps:wsp>
                          <wps:cNvPr id="1107" name="AutoShape 42"/>
                          <wps:cNvCnPr>
                            <a:cxnSpLocks noChangeShapeType="1"/>
                          </wps:cNvCnPr>
                          <wps:spPr bwMode="auto">
                            <a:xfrm flipV="1">
                              <a:off x="3796589" y="482803"/>
                              <a:ext cx="0" cy="2154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8" name="AutoShape 43"/>
                          <wps:cNvCnPr>
                            <a:cxnSpLocks noChangeShapeType="1"/>
                          </wps:cNvCnPr>
                          <wps:spPr bwMode="auto">
                            <a:xfrm flipH="1">
                              <a:off x="3606394" y="1236268"/>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9" name="AutoShape 44"/>
                          <wps:cNvCnPr>
                            <a:cxnSpLocks noChangeShapeType="1"/>
                          </wps:cNvCnPr>
                          <wps:spPr bwMode="auto">
                            <a:xfrm flipH="1">
                              <a:off x="3613709" y="475488"/>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0" name="AutoShape 45"/>
                          <wps:cNvCnPr>
                            <a:cxnSpLocks noChangeShapeType="1"/>
                          </wps:cNvCnPr>
                          <wps:spPr bwMode="auto">
                            <a:xfrm flipH="1">
                              <a:off x="3613709" y="2077516"/>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1" name="AutoShape 46"/>
                          <wps:cNvCnPr>
                            <a:cxnSpLocks noChangeShapeType="1"/>
                          </wps:cNvCnPr>
                          <wps:spPr bwMode="auto">
                            <a:xfrm flipH="1">
                              <a:off x="3613709" y="2633472"/>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2" name="AutoShape 32"/>
                          <wps:cNvCnPr>
                            <a:cxnSpLocks noChangeShapeType="1"/>
                          </wps:cNvCnPr>
                          <wps:spPr bwMode="auto">
                            <a:xfrm>
                              <a:off x="4630522" y="7315"/>
                              <a:ext cx="1270" cy="1074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3" name="AutoShape 33"/>
                          <wps:cNvCnPr>
                            <a:cxnSpLocks noChangeShapeType="1"/>
                          </wps:cNvCnPr>
                          <wps:spPr bwMode="auto">
                            <a:xfrm flipH="1">
                              <a:off x="21946" y="7315"/>
                              <a:ext cx="4608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4" name="AutoShape 34"/>
                          <wps:cNvCnPr>
                            <a:cxnSpLocks noChangeShapeType="1"/>
                          </wps:cNvCnPr>
                          <wps:spPr bwMode="auto">
                            <a:xfrm>
                              <a:off x="841248"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5" name="AutoShape 37"/>
                          <wps:cNvCnPr>
                            <a:cxnSpLocks noChangeShapeType="1"/>
                          </wps:cNvCnPr>
                          <wps:spPr bwMode="auto">
                            <a:xfrm>
                              <a:off x="36576" y="1177747"/>
                              <a:ext cx="194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6" name="AutoShape 38"/>
                          <wps:cNvCnPr>
                            <a:cxnSpLocks noChangeShapeType="1"/>
                          </wps:cNvCnPr>
                          <wps:spPr bwMode="auto">
                            <a:xfrm>
                              <a:off x="29261" y="1741017"/>
                              <a:ext cx="208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7" name="AutoShape 39"/>
                          <wps:cNvCnPr>
                            <a:cxnSpLocks noChangeShapeType="1"/>
                          </wps:cNvCnPr>
                          <wps:spPr bwMode="auto">
                            <a:xfrm>
                              <a:off x="36576" y="2355494"/>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18" name="Группа 33"/>
                        <wpg:cNvGrpSpPr>
                          <a:grpSpLocks/>
                        </wpg:cNvGrpSpPr>
                        <wpg:grpSpPr bwMode="auto">
                          <a:xfrm>
                            <a:off x="1916264" y="2472856"/>
                            <a:ext cx="7263847" cy="1590512"/>
                            <a:chOff x="0" y="0"/>
                            <a:chExt cx="7263847" cy="1590512"/>
                          </a:xfrm>
                        </wpg:grpSpPr>
                        <wps:wsp>
                          <wps:cNvPr id="1119" name="AutoShape 58"/>
                          <wps:cNvCnPr>
                            <a:cxnSpLocks noChangeShapeType="1"/>
                          </wps:cNvCnPr>
                          <wps:spPr bwMode="auto">
                            <a:xfrm>
                              <a:off x="6384897" y="779228"/>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0" name="AutoShape 36"/>
                          <wps:cNvCnPr>
                            <a:cxnSpLocks noChangeShapeType="1"/>
                          </wps:cNvCnPr>
                          <wps:spPr bwMode="auto">
                            <a:xfrm>
                              <a:off x="3045349" y="0"/>
                              <a:ext cx="0" cy="779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1" name="Text Box 26"/>
                          <wps:cNvSpPr txBox="1">
                            <a:spLocks noChangeArrowheads="1"/>
                          </wps:cNvSpPr>
                          <wps:spPr bwMode="auto">
                            <a:xfrm>
                              <a:off x="5526156" y="954154"/>
                              <a:ext cx="1737691" cy="6363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6937" w:rsidRPr="00CC608D" w:rsidRDefault="00D16937" w:rsidP="00E46A62">
                                <w:pPr>
                                  <w:jc w:val="center"/>
                                  <w:rPr>
                                    <w:sz w:val="16"/>
                                    <w:szCs w:val="16"/>
                                  </w:rPr>
                                </w:pPr>
                                <w:r w:rsidRPr="00CC608D">
                                  <w:rPr>
                                    <w:sz w:val="16"/>
                                    <w:szCs w:val="16"/>
                                  </w:rPr>
                                  <w:t>Список оповещения №8</w:t>
                                </w:r>
                              </w:p>
                              <w:p w:rsidR="00D16937" w:rsidRPr="00CC608D" w:rsidRDefault="00D16937" w:rsidP="00E46A62">
                                <w:pPr>
                                  <w:jc w:val="center"/>
                                  <w:rPr>
                                    <w:sz w:val="16"/>
                                    <w:szCs w:val="16"/>
                                  </w:rPr>
                                </w:pPr>
                                <w:r w:rsidRPr="00CC608D">
                                  <w:rPr>
                                    <w:sz w:val="16"/>
                                    <w:szCs w:val="16"/>
                                  </w:rPr>
                                  <w:t>РИТС ЮГМ г. Нефтегорск</w:t>
                                </w:r>
                              </w:p>
                              <w:p w:rsidR="00D16937" w:rsidRPr="00CC608D" w:rsidRDefault="00D16937" w:rsidP="00E46A62">
                                <w:pPr>
                                  <w:jc w:val="center"/>
                                  <w:rPr>
                                    <w:sz w:val="16"/>
                                    <w:szCs w:val="16"/>
                                  </w:rPr>
                                </w:pPr>
                                <w:r w:rsidRPr="00CC608D">
                                  <w:rPr>
                                    <w:sz w:val="16"/>
                                    <w:szCs w:val="16"/>
                                  </w:rPr>
                                  <w:t>тел. неф. 756281</w:t>
                                </w:r>
                              </w:p>
                              <w:p w:rsidR="00D16937" w:rsidRPr="00CC608D" w:rsidRDefault="00D16937" w:rsidP="00E46A62">
                                <w:pPr>
                                  <w:jc w:val="center"/>
                                  <w:rPr>
                                    <w:sz w:val="16"/>
                                    <w:szCs w:val="16"/>
                                  </w:rPr>
                                </w:pPr>
                                <w:r w:rsidRPr="00CC608D">
                                  <w:rPr>
                                    <w:sz w:val="16"/>
                                    <w:szCs w:val="16"/>
                                  </w:rPr>
                                  <w:t>тел. сот. 8(927)70900309</w:t>
                                </w:r>
                              </w:p>
                            </w:txbxContent>
                          </wps:txbx>
                          <wps:bodyPr rot="0" vert="horz" wrap="square" lIns="18000" tIns="10800" rIns="18000" bIns="10800" anchor="t" anchorCtr="0" upright="1">
                            <a:noAutofit/>
                          </wps:bodyPr>
                        </wps:wsp>
                        <wps:wsp>
                          <wps:cNvPr id="1122" name="Text Box 16"/>
                          <wps:cNvSpPr txBox="1">
                            <a:spLocks noChangeArrowheads="1"/>
                          </wps:cNvSpPr>
                          <wps:spPr bwMode="auto">
                            <a:xfrm>
                              <a:off x="0" y="953872"/>
                              <a:ext cx="1737691" cy="5566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6937" w:rsidRPr="00CC608D" w:rsidRDefault="00D16937" w:rsidP="00E46A62">
                                <w:pPr>
                                  <w:jc w:val="center"/>
                                  <w:rPr>
                                    <w:sz w:val="16"/>
                                    <w:szCs w:val="16"/>
                                  </w:rPr>
                                </w:pPr>
                                <w:r w:rsidRPr="00CC608D">
                                  <w:rPr>
                                    <w:sz w:val="16"/>
                                    <w:szCs w:val="16"/>
                                  </w:rPr>
                                  <w:t>Список оповещения № 7 Заместители генерального директора по направлениям</w:t>
                                </w:r>
                              </w:p>
                            </w:txbxContent>
                          </wps:txbx>
                          <wps:bodyPr rot="0" vert="horz" wrap="square" lIns="18000" tIns="10800" rIns="18000" bIns="10800" anchor="t" anchorCtr="0" upright="1">
                            <a:noAutofit/>
                          </wps:bodyPr>
                        </wps:wsp>
                        <wps:wsp>
                          <wps:cNvPr id="1123" name="Text Box 23"/>
                          <wps:cNvSpPr txBox="1">
                            <a:spLocks noChangeArrowheads="1"/>
                          </wps:cNvSpPr>
                          <wps:spPr bwMode="auto">
                            <a:xfrm>
                              <a:off x="3689405" y="954156"/>
                              <a:ext cx="1664670" cy="5567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6937" w:rsidRPr="00CC608D" w:rsidRDefault="00D16937" w:rsidP="00E46A62">
                                <w:pPr>
                                  <w:jc w:val="center"/>
                                  <w:rPr>
                                    <w:sz w:val="16"/>
                                    <w:szCs w:val="16"/>
                                  </w:rPr>
                                </w:pPr>
                                <w:r w:rsidRPr="00CC608D">
                                  <w:rPr>
                                    <w:sz w:val="16"/>
                                    <w:szCs w:val="16"/>
                                  </w:rPr>
                                  <w:t>Список оповещения №8</w:t>
                                </w:r>
                              </w:p>
                              <w:p w:rsidR="00D16937" w:rsidRPr="00CC608D" w:rsidRDefault="00D16937" w:rsidP="00E46A62">
                                <w:pPr>
                                  <w:jc w:val="center"/>
                                  <w:rPr>
                                    <w:sz w:val="16"/>
                                    <w:szCs w:val="16"/>
                                  </w:rPr>
                                </w:pPr>
                                <w:r w:rsidRPr="00CC608D">
                                  <w:rPr>
                                    <w:sz w:val="16"/>
                                    <w:szCs w:val="16"/>
                                  </w:rPr>
                                  <w:t>РИТС ЦГМ г. Отрадный</w:t>
                                </w:r>
                              </w:p>
                              <w:p w:rsidR="00D16937" w:rsidRPr="00CC608D" w:rsidRDefault="00D16937" w:rsidP="00E46A62">
                                <w:pPr>
                                  <w:jc w:val="center"/>
                                  <w:rPr>
                                    <w:sz w:val="16"/>
                                    <w:szCs w:val="16"/>
                                  </w:rPr>
                                </w:pPr>
                                <w:r w:rsidRPr="00CC608D">
                                  <w:rPr>
                                    <w:sz w:val="16"/>
                                    <w:szCs w:val="16"/>
                                  </w:rPr>
                                  <w:t>тел. неф. 723281, 723231</w:t>
                                </w:r>
                              </w:p>
                              <w:p w:rsidR="00D16937" w:rsidRPr="00CC608D" w:rsidRDefault="00D16937" w:rsidP="00E46A62">
                                <w:pPr>
                                  <w:jc w:val="center"/>
                                  <w:rPr>
                                    <w:sz w:val="16"/>
                                    <w:szCs w:val="16"/>
                                  </w:rPr>
                                </w:pPr>
                                <w:r w:rsidRPr="00CC608D">
                                  <w:rPr>
                                    <w:sz w:val="16"/>
                                    <w:szCs w:val="16"/>
                                  </w:rPr>
                                  <w:t>тел. сот. 8(927)70900660</w:t>
                                </w:r>
                              </w:p>
                            </w:txbxContent>
                          </wps:txbx>
                          <wps:bodyPr rot="0" vert="horz" wrap="square" lIns="18000" tIns="10800" rIns="18000" bIns="10800" anchor="t" anchorCtr="0" upright="1">
                            <a:noAutofit/>
                          </wps:bodyPr>
                        </wps:wsp>
                        <wps:wsp>
                          <wps:cNvPr id="1124" name="AutoShape 48"/>
                          <wps:cNvCnPr>
                            <a:cxnSpLocks noChangeShapeType="1"/>
                          </wps:cNvCnPr>
                          <wps:spPr bwMode="auto">
                            <a:xfrm>
                              <a:off x="2679589" y="787179"/>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5" name="AutoShape 57"/>
                          <wps:cNvCnPr>
                            <a:cxnSpLocks noChangeShapeType="1"/>
                          </wps:cNvCnPr>
                          <wps:spPr bwMode="auto">
                            <a:xfrm>
                              <a:off x="4532243" y="803082"/>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6" name="AutoShape 59"/>
                          <wps:cNvCnPr>
                            <a:cxnSpLocks noChangeShapeType="1"/>
                          </wps:cNvCnPr>
                          <wps:spPr bwMode="auto">
                            <a:xfrm flipH="1">
                              <a:off x="898497" y="779228"/>
                              <a:ext cx="54790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7" name="AutoShape 48"/>
                          <wps:cNvCnPr>
                            <a:cxnSpLocks noChangeShapeType="1"/>
                          </wps:cNvCnPr>
                          <wps:spPr bwMode="auto">
                            <a:xfrm>
                              <a:off x="906449" y="787179"/>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 name="Text Box 19"/>
                          <wps:cNvSpPr txBox="1">
                            <a:spLocks noChangeArrowheads="1"/>
                          </wps:cNvSpPr>
                          <wps:spPr bwMode="auto">
                            <a:xfrm>
                              <a:off x="1844702" y="946205"/>
                              <a:ext cx="1737691" cy="5567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6937" w:rsidRPr="00CC608D" w:rsidRDefault="00D16937" w:rsidP="00E46A62">
                                <w:pPr>
                                  <w:jc w:val="center"/>
                                  <w:rPr>
                                    <w:sz w:val="16"/>
                                    <w:szCs w:val="16"/>
                                  </w:rPr>
                                </w:pPr>
                                <w:r w:rsidRPr="00CC608D">
                                  <w:rPr>
                                    <w:sz w:val="16"/>
                                    <w:szCs w:val="16"/>
                                  </w:rPr>
                                  <w:t>Список оповещения №8</w:t>
                                </w:r>
                              </w:p>
                              <w:p w:rsidR="00D16937" w:rsidRPr="00CC608D" w:rsidRDefault="00D16937" w:rsidP="00E46A62">
                                <w:pPr>
                                  <w:jc w:val="center"/>
                                  <w:rPr>
                                    <w:sz w:val="16"/>
                                    <w:szCs w:val="16"/>
                                  </w:rPr>
                                </w:pPr>
                                <w:r w:rsidRPr="00CC608D">
                                  <w:rPr>
                                    <w:sz w:val="16"/>
                                    <w:szCs w:val="16"/>
                                  </w:rPr>
                                  <w:t>РИТС СГМ п. Суходол</w:t>
                                </w:r>
                              </w:p>
                              <w:p w:rsidR="00D16937" w:rsidRPr="00CC608D" w:rsidRDefault="00D16937" w:rsidP="00E46A62">
                                <w:pPr>
                                  <w:jc w:val="center"/>
                                  <w:rPr>
                                    <w:sz w:val="16"/>
                                    <w:szCs w:val="16"/>
                                  </w:rPr>
                                </w:pPr>
                                <w:r w:rsidRPr="00CC608D">
                                  <w:rPr>
                                    <w:sz w:val="16"/>
                                    <w:szCs w:val="16"/>
                                  </w:rPr>
                                  <w:t>тел. неф. 732005, 732057</w:t>
                                </w:r>
                              </w:p>
                              <w:p w:rsidR="00D16937" w:rsidRPr="00CC608D" w:rsidRDefault="00D16937" w:rsidP="00E46A62">
                                <w:pPr>
                                  <w:jc w:val="center"/>
                                  <w:rPr>
                                    <w:sz w:val="16"/>
                                    <w:szCs w:val="16"/>
                                  </w:rPr>
                                </w:pPr>
                                <w:r w:rsidRPr="00CC608D">
                                  <w:rPr>
                                    <w:sz w:val="16"/>
                                    <w:szCs w:val="16"/>
                                  </w:rPr>
                                  <w:t>тел. сот. 8(927)7090330</w:t>
                                </w:r>
                              </w:p>
                            </w:txbxContent>
                          </wps:txbx>
                          <wps:bodyPr rot="0" vert="horz" wrap="square" lIns="18000" tIns="10800" rIns="18000" bIns="10800" anchor="t" anchorCtr="0" upright="1">
                            <a:noAutofit/>
                          </wps:bodyPr>
                        </wps:wsp>
                      </wpg:grpSp>
                      <wpg:grpSp>
                        <wpg:cNvPr id="1129" name="Группа 25"/>
                        <wpg:cNvGrpSpPr>
                          <a:grpSpLocks/>
                        </wpg:cNvGrpSpPr>
                        <wpg:grpSpPr bwMode="auto">
                          <a:xfrm>
                            <a:off x="6321286" y="1"/>
                            <a:ext cx="2982455" cy="3124889"/>
                            <a:chOff x="0" y="1"/>
                            <a:chExt cx="2982455" cy="3124889"/>
                          </a:xfrm>
                        </wpg:grpSpPr>
                        <wps:wsp>
                          <wps:cNvPr id="1130" name="Text Box 20"/>
                          <wps:cNvSpPr txBox="1">
                            <a:spLocks noChangeArrowheads="1"/>
                          </wps:cNvSpPr>
                          <wps:spPr bwMode="auto">
                            <a:xfrm>
                              <a:off x="954157" y="628153"/>
                              <a:ext cx="2010132" cy="5861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6937" w:rsidRPr="00CC608D" w:rsidRDefault="00D16937" w:rsidP="00E46A62">
                                <w:pPr>
                                  <w:jc w:val="center"/>
                                  <w:rPr>
                                    <w:sz w:val="16"/>
                                    <w:szCs w:val="16"/>
                                  </w:rPr>
                                </w:pPr>
                                <w:r w:rsidRPr="00CC608D">
                                  <w:rPr>
                                    <w:sz w:val="16"/>
                                    <w:szCs w:val="16"/>
                                  </w:rPr>
                                  <w:t xml:space="preserve">Дежурный ЕДДС муниципального района </w:t>
                                </w:r>
                                <w:proofErr w:type="spellStart"/>
                                <w:proofErr w:type="gramStart"/>
                                <w:r w:rsidRPr="00CC608D">
                                  <w:rPr>
                                    <w:sz w:val="16"/>
                                    <w:szCs w:val="16"/>
                                  </w:rPr>
                                  <w:t>Кинель</w:t>
                                </w:r>
                                <w:proofErr w:type="spellEnd"/>
                                <w:r w:rsidRPr="00CC608D">
                                  <w:rPr>
                                    <w:sz w:val="16"/>
                                    <w:szCs w:val="16"/>
                                  </w:rPr>
                                  <w:t>-Черкасский</w:t>
                                </w:r>
                                <w:proofErr w:type="gramEnd"/>
                              </w:p>
                              <w:p w:rsidR="00D16937" w:rsidRPr="00CC608D" w:rsidRDefault="00D16937" w:rsidP="00E46A62">
                                <w:pPr>
                                  <w:jc w:val="center"/>
                                  <w:rPr>
                                    <w:i/>
                                    <w:sz w:val="16"/>
                                    <w:szCs w:val="16"/>
                                  </w:rPr>
                                </w:pPr>
                                <w:r w:rsidRPr="00CC608D">
                                  <w:rPr>
                                    <w:sz w:val="16"/>
                                    <w:szCs w:val="16"/>
                                  </w:rPr>
                                  <w:t>тел. (846 63) 2 14 14</w:t>
                                </w:r>
                              </w:p>
                              <w:p w:rsidR="00D16937" w:rsidRPr="00CC608D" w:rsidRDefault="00D16937" w:rsidP="00E46A62">
                                <w:pPr>
                                  <w:jc w:val="center"/>
                                  <w:rPr>
                                    <w:sz w:val="16"/>
                                    <w:szCs w:val="16"/>
                                  </w:rPr>
                                </w:pPr>
                              </w:p>
                            </w:txbxContent>
                          </wps:txbx>
                          <wps:bodyPr rot="0" vert="horz" wrap="square" lIns="18000" tIns="10800" rIns="18000" bIns="10800" anchor="t" anchorCtr="0" upright="1">
                            <a:noAutofit/>
                          </wps:bodyPr>
                        </wps:wsp>
                        <wps:wsp>
                          <wps:cNvPr id="1131" name="Text Box 21"/>
                          <wps:cNvSpPr txBox="1">
                            <a:spLocks noChangeArrowheads="1"/>
                          </wps:cNvSpPr>
                          <wps:spPr bwMode="auto">
                            <a:xfrm>
                              <a:off x="946206" y="1288112"/>
                              <a:ext cx="2014577" cy="4400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6937" w:rsidRPr="00CC608D" w:rsidRDefault="00D16937" w:rsidP="00E46A62">
                                <w:pPr>
                                  <w:jc w:val="center"/>
                                  <w:rPr>
                                    <w:sz w:val="16"/>
                                    <w:szCs w:val="16"/>
                                  </w:rPr>
                                </w:pPr>
                                <w:r w:rsidRPr="00CC608D">
                                  <w:rPr>
                                    <w:sz w:val="16"/>
                                    <w:szCs w:val="16"/>
                                  </w:rPr>
                                  <w:t xml:space="preserve">Дежурный по администрации Октябрьского р-на г.о. Самара </w:t>
                                </w:r>
                                <w:r w:rsidRPr="00CC608D">
                                  <w:rPr>
                                    <w:sz w:val="16"/>
                                    <w:szCs w:val="16"/>
                                  </w:rPr>
                                  <w:br/>
                                  <w:t>тел. гор. 8(846)9345739</w:t>
                                </w:r>
                              </w:p>
                            </w:txbxContent>
                          </wps:txbx>
                          <wps:bodyPr rot="0" vert="horz" wrap="square" lIns="18000" tIns="10800" rIns="18000" bIns="10800" anchor="t" anchorCtr="0" upright="1">
                            <a:noAutofit/>
                          </wps:bodyPr>
                        </wps:wsp>
                        <wps:wsp>
                          <wps:cNvPr id="1132" name="Text Box 22"/>
                          <wps:cNvSpPr txBox="1">
                            <a:spLocks noChangeArrowheads="1"/>
                          </wps:cNvSpPr>
                          <wps:spPr bwMode="auto">
                            <a:xfrm>
                              <a:off x="954156" y="1"/>
                              <a:ext cx="2010207" cy="5699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6937" w:rsidRPr="00CC608D" w:rsidRDefault="00D16937" w:rsidP="00E46A62">
                                <w:pPr>
                                  <w:jc w:val="center"/>
                                  <w:rPr>
                                    <w:sz w:val="16"/>
                                    <w:szCs w:val="16"/>
                                  </w:rPr>
                                </w:pPr>
                                <w:r w:rsidRPr="00CC608D">
                                  <w:rPr>
                                    <w:sz w:val="16"/>
                                    <w:szCs w:val="16"/>
                                  </w:rPr>
                                  <w:t>Оперативный дежурный ЦУКС (ГУ МЧС России по Самарской области)</w:t>
                                </w:r>
                              </w:p>
                              <w:p w:rsidR="00D16937" w:rsidRPr="00CC608D" w:rsidRDefault="00D16937" w:rsidP="00E46A62">
                                <w:pPr>
                                  <w:jc w:val="center"/>
                                  <w:rPr>
                                    <w:sz w:val="16"/>
                                    <w:szCs w:val="16"/>
                                  </w:rPr>
                                </w:pPr>
                                <w:r>
                                  <w:rPr>
                                    <w:sz w:val="16"/>
                                    <w:szCs w:val="16"/>
                                  </w:rPr>
                                  <w:t>тел. гор. 8(846)338999</w:t>
                                </w:r>
                              </w:p>
                            </w:txbxContent>
                          </wps:txbx>
                          <wps:bodyPr rot="0" vert="horz" wrap="square" lIns="18000" tIns="10800" rIns="180000" bIns="10800" anchor="t" anchorCtr="0" upright="1">
                            <a:noAutofit/>
                          </wps:bodyPr>
                        </wps:wsp>
                        <wps:wsp>
                          <wps:cNvPr id="1133" name="Text Box 24"/>
                          <wps:cNvSpPr txBox="1">
                            <a:spLocks noChangeArrowheads="1"/>
                          </wps:cNvSpPr>
                          <wps:spPr bwMode="auto">
                            <a:xfrm>
                              <a:off x="962081" y="1931952"/>
                              <a:ext cx="2020374" cy="5569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6937" w:rsidRPr="00CC608D" w:rsidRDefault="00D16937" w:rsidP="00E46A62">
                                <w:pPr>
                                  <w:jc w:val="center"/>
                                  <w:rPr>
                                    <w:sz w:val="16"/>
                                    <w:szCs w:val="16"/>
                                  </w:rPr>
                                </w:pPr>
                                <w:r w:rsidRPr="00CC608D">
                                  <w:rPr>
                                    <w:sz w:val="16"/>
                                    <w:szCs w:val="16"/>
                                  </w:rPr>
                                  <w:t xml:space="preserve">Директор СЦУКС </w:t>
                                </w:r>
                                <w:r w:rsidRPr="00CC608D">
                                  <w:rPr>
                                    <w:sz w:val="16"/>
                                    <w:szCs w:val="16"/>
                                  </w:rPr>
                                  <w:br/>
                                  <w:t>ПАО «НК «Роснефть»</w:t>
                                </w:r>
                              </w:p>
                              <w:p w:rsidR="00D16937" w:rsidRPr="00CC608D" w:rsidRDefault="00D16937" w:rsidP="00E46A62">
                                <w:pPr>
                                  <w:jc w:val="center"/>
                                  <w:rPr>
                                    <w:sz w:val="16"/>
                                    <w:szCs w:val="16"/>
                                  </w:rPr>
                                </w:pPr>
                                <w:r w:rsidRPr="00CC608D">
                                  <w:rPr>
                                    <w:sz w:val="16"/>
                                    <w:szCs w:val="16"/>
                                  </w:rPr>
                                  <w:t>тел. гор. 8(499) 5178790</w:t>
                                </w:r>
                              </w:p>
                              <w:p w:rsidR="00D16937" w:rsidRPr="00CC608D" w:rsidRDefault="00D16937" w:rsidP="00E46A62">
                                <w:pPr>
                                  <w:jc w:val="center"/>
                                  <w:rPr>
                                    <w:sz w:val="16"/>
                                    <w:szCs w:val="16"/>
                                  </w:rPr>
                                </w:pPr>
                                <w:r w:rsidRPr="00CC608D">
                                  <w:rPr>
                                    <w:sz w:val="16"/>
                                    <w:szCs w:val="16"/>
                                  </w:rPr>
                                  <w:t>тел. неф. 8(8618) 65779</w:t>
                                </w:r>
                              </w:p>
                            </w:txbxContent>
                          </wps:txbx>
                          <wps:bodyPr rot="0" vert="horz" wrap="square" lIns="18000" tIns="10800" rIns="18000" bIns="10800" anchor="t" anchorCtr="0" upright="1">
                            <a:noAutofit/>
                          </wps:bodyPr>
                        </wps:wsp>
                        <wps:wsp>
                          <wps:cNvPr id="1134" name="Text Box 25"/>
                          <wps:cNvSpPr txBox="1">
                            <a:spLocks noChangeArrowheads="1"/>
                          </wps:cNvSpPr>
                          <wps:spPr bwMode="auto">
                            <a:xfrm>
                              <a:off x="953999" y="2567986"/>
                              <a:ext cx="2022914" cy="5569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6937" w:rsidRPr="00CC608D" w:rsidRDefault="00D16937" w:rsidP="00E46A62">
                                <w:pPr>
                                  <w:jc w:val="center"/>
                                  <w:rPr>
                                    <w:sz w:val="16"/>
                                    <w:szCs w:val="16"/>
                                  </w:rPr>
                                </w:pPr>
                                <w:r w:rsidRPr="00CC608D">
                                  <w:rPr>
                                    <w:spacing w:val="-6"/>
                                    <w:sz w:val="16"/>
                                    <w:szCs w:val="16"/>
                                  </w:rPr>
                                  <w:t>Оперативный дежурный СЦУКС</w:t>
                                </w:r>
                                <w:r w:rsidRPr="00CC608D">
                                  <w:rPr>
                                    <w:sz w:val="16"/>
                                    <w:szCs w:val="16"/>
                                  </w:rPr>
                                  <w:t xml:space="preserve"> ПАО «НК «Роснефть»</w:t>
                                </w:r>
                              </w:p>
                              <w:p w:rsidR="00D16937" w:rsidRPr="00CC608D" w:rsidRDefault="00D16937" w:rsidP="00E46A62">
                                <w:pPr>
                                  <w:jc w:val="center"/>
                                  <w:rPr>
                                    <w:sz w:val="16"/>
                                    <w:szCs w:val="16"/>
                                  </w:rPr>
                                </w:pPr>
                                <w:r w:rsidRPr="00CC608D">
                                  <w:rPr>
                                    <w:sz w:val="16"/>
                                    <w:szCs w:val="16"/>
                                  </w:rPr>
                                  <w:t>тел. гор. 8(499) 5177197</w:t>
                                </w:r>
                              </w:p>
                              <w:p w:rsidR="00D16937" w:rsidRPr="00CC608D" w:rsidRDefault="00D16937" w:rsidP="00E46A62">
                                <w:pPr>
                                  <w:jc w:val="center"/>
                                  <w:rPr>
                                    <w:sz w:val="16"/>
                                    <w:szCs w:val="16"/>
                                  </w:rPr>
                                </w:pPr>
                                <w:r w:rsidRPr="00CC608D">
                                  <w:rPr>
                                    <w:sz w:val="16"/>
                                    <w:szCs w:val="16"/>
                                  </w:rPr>
                                  <w:t>тел. неф. 8(8618) 63646</w:t>
                                </w:r>
                              </w:p>
                            </w:txbxContent>
                          </wps:txbx>
                          <wps:bodyPr rot="0" vert="horz" wrap="square" lIns="18000" tIns="10800" rIns="18000" bIns="10800" anchor="t" anchorCtr="0" upright="1">
                            <a:noAutofit/>
                          </wps:bodyPr>
                        </wps:wsp>
                        <wps:wsp>
                          <wps:cNvPr id="1135" name="AutoShape 63"/>
                          <wps:cNvCnPr>
                            <a:cxnSpLocks noChangeShapeType="1"/>
                          </wps:cNvCnPr>
                          <wps:spPr bwMode="auto">
                            <a:xfrm flipH="1">
                              <a:off x="540689" y="1439186"/>
                              <a:ext cx="41021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36" name="AutoShape 64"/>
                          <wps:cNvCnPr>
                            <a:cxnSpLocks noChangeShapeType="1"/>
                          </wps:cNvCnPr>
                          <wps:spPr bwMode="auto">
                            <a:xfrm flipH="1">
                              <a:off x="548640" y="866692"/>
                              <a:ext cx="41021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47" name="AutoShape 65"/>
                          <wps:cNvCnPr>
                            <a:cxnSpLocks noChangeShapeType="1"/>
                          </wps:cNvCnPr>
                          <wps:spPr bwMode="auto">
                            <a:xfrm flipH="1">
                              <a:off x="532738" y="333955"/>
                              <a:ext cx="5080" cy="151638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48" name="AutoShape 62"/>
                          <wps:cNvCnPr>
                            <a:cxnSpLocks noChangeShapeType="1"/>
                          </wps:cNvCnPr>
                          <wps:spPr bwMode="auto">
                            <a:xfrm flipH="1">
                              <a:off x="532738" y="333955"/>
                              <a:ext cx="41021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49" name="AutoShape 66"/>
                          <wps:cNvCnPr>
                            <a:cxnSpLocks noChangeShapeType="1"/>
                          </wps:cNvCnPr>
                          <wps:spPr bwMode="auto">
                            <a:xfrm flipH="1">
                              <a:off x="7952" y="1852654"/>
                              <a:ext cx="534035"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50" name="AutoShape 49"/>
                          <wps:cNvCnPr>
                            <a:cxnSpLocks noChangeShapeType="1"/>
                          </wps:cNvCnPr>
                          <wps:spPr bwMode="auto">
                            <a:xfrm>
                              <a:off x="771277" y="962108"/>
                              <a:ext cx="169545"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151" name="AutoShape 50"/>
                          <wps:cNvCnPr>
                            <a:cxnSpLocks noChangeShapeType="1"/>
                          </wps:cNvCnPr>
                          <wps:spPr bwMode="auto">
                            <a:xfrm>
                              <a:off x="771277" y="1542553"/>
                              <a:ext cx="169545"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40" name="AutoShape 54"/>
                          <wps:cNvCnPr>
                            <a:cxnSpLocks noChangeShapeType="1"/>
                          </wps:cNvCnPr>
                          <wps:spPr bwMode="auto">
                            <a:xfrm flipV="1">
                              <a:off x="763326" y="445273"/>
                              <a:ext cx="1905" cy="155067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41" name="AutoShape 60"/>
                          <wps:cNvCnPr>
                            <a:cxnSpLocks noChangeShapeType="1"/>
                          </wps:cNvCnPr>
                          <wps:spPr bwMode="auto">
                            <a:xfrm>
                              <a:off x="763326" y="461176"/>
                              <a:ext cx="187960"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42" name="AutoShape 55"/>
                          <wps:cNvCnPr>
                            <a:cxnSpLocks noChangeShapeType="1"/>
                          </wps:cNvCnPr>
                          <wps:spPr bwMode="auto">
                            <a:xfrm>
                              <a:off x="23854" y="2003729"/>
                              <a:ext cx="755650"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43" name="AutoShape 55"/>
                          <wps:cNvCnPr>
                            <a:cxnSpLocks noChangeShapeType="1"/>
                          </wps:cNvCnPr>
                          <wps:spPr bwMode="auto">
                            <a:xfrm flipV="1">
                              <a:off x="0" y="2345635"/>
                              <a:ext cx="78486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4" name="AutoShape 51"/>
                          <wps:cNvCnPr>
                            <a:cxnSpLocks noChangeShapeType="1"/>
                          </wps:cNvCnPr>
                          <wps:spPr bwMode="auto">
                            <a:xfrm>
                              <a:off x="787180" y="2154804"/>
                              <a:ext cx="169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5" name="AutoShape 52"/>
                          <wps:cNvCnPr>
                            <a:cxnSpLocks noChangeShapeType="1"/>
                          </wps:cNvCnPr>
                          <wps:spPr bwMode="auto">
                            <a:xfrm>
                              <a:off x="795131" y="2822713"/>
                              <a:ext cx="169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 name="Прямая соединительная линия 35"/>
                          <wps:cNvCnPr>
                            <a:cxnSpLocks noChangeShapeType="1"/>
                          </wps:cNvCnPr>
                          <wps:spPr bwMode="auto">
                            <a:xfrm>
                              <a:off x="787180" y="2154804"/>
                              <a:ext cx="0" cy="669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7" name="Группа 23"/>
                        <wpg:cNvGrpSpPr>
                          <a:grpSpLocks/>
                        </wpg:cNvGrpSpPr>
                        <wpg:grpSpPr bwMode="auto">
                          <a:xfrm>
                            <a:off x="23853" y="4357315"/>
                            <a:ext cx="3981964" cy="586105"/>
                            <a:chOff x="0" y="0"/>
                            <a:chExt cx="3981964" cy="586105"/>
                          </a:xfrm>
                        </wpg:grpSpPr>
                        <wps:wsp>
                          <wps:cNvPr id="648" name="Text Box 72"/>
                          <wps:cNvSpPr txBox="1">
                            <a:spLocks noChangeArrowheads="1"/>
                          </wps:cNvSpPr>
                          <wps:spPr bwMode="auto">
                            <a:xfrm>
                              <a:off x="704850" y="203200"/>
                              <a:ext cx="2288540"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937" w:rsidRPr="00CC608D" w:rsidRDefault="00D16937" w:rsidP="00E46A62">
                                <w:pPr>
                                  <w:rPr>
                                    <w:sz w:val="16"/>
                                    <w:szCs w:val="16"/>
                                  </w:rPr>
                                </w:pPr>
                                <w:r w:rsidRPr="00CC608D">
                                  <w:rPr>
                                    <w:sz w:val="16"/>
                                    <w:szCs w:val="16"/>
                                  </w:rPr>
                                  <w:t>Порядок получения сигнала ГО</w:t>
                                </w:r>
                              </w:p>
                            </w:txbxContent>
                          </wps:txbx>
                          <wps:bodyPr rot="0" vert="horz" wrap="square" lIns="18000" tIns="10800" rIns="18000" bIns="10800" anchor="t" anchorCtr="0" upright="1">
                            <a:noAutofit/>
                          </wps:bodyPr>
                        </wps:wsp>
                        <wps:wsp>
                          <wps:cNvPr id="649" name="AutoShape 70"/>
                          <wps:cNvCnPr>
                            <a:cxnSpLocks noChangeShapeType="1"/>
                          </wps:cNvCnPr>
                          <wps:spPr bwMode="auto">
                            <a:xfrm flipH="1">
                              <a:off x="0" y="285750"/>
                              <a:ext cx="624840" cy="63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50" name="AutoShape 71"/>
                          <wps:cNvCnPr>
                            <a:cxnSpLocks noChangeShapeType="1"/>
                          </wps:cNvCnPr>
                          <wps:spPr bwMode="auto">
                            <a:xfrm>
                              <a:off x="57150" y="495300"/>
                              <a:ext cx="582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 name="Text Box 73"/>
                          <wps:cNvSpPr txBox="1">
                            <a:spLocks noChangeArrowheads="1"/>
                          </wps:cNvSpPr>
                          <wps:spPr bwMode="auto">
                            <a:xfrm>
                              <a:off x="704850" y="419100"/>
                              <a:ext cx="3032263"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937" w:rsidRPr="00CC608D" w:rsidRDefault="00D16937" w:rsidP="00E46A62">
                                <w:pPr>
                                  <w:rPr>
                                    <w:sz w:val="16"/>
                                    <w:szCs w:val="16"/>
                                  </w:rPr>
                                </w:pPr>
                                <w:r w:rsidRPr="00CC608D">
                                  <w:rPr>
                                    <w:sz w:val="16"/>
                                    <w:szCs w:val="16"/>
                                  </w:rPr>
                                  <w:t>Порядок оповещения по сигналам ГО</w:t>
                                </w:r>
                              </w:p>
                            </w:txbxContent>
                          </wps:txbx>
                          <wps:bodyPr rot="0" vert="horz" wrap="square" lIns="18000" tIns="10800" rIns="18000" bIns="10800" anchor="t" anchorCtr="0" upright="1">
                            <a:noAutofit/>
                          </wps:bodyPr>
                        </wps:wsp>
                        <wps:wsp>
                          <wps:cNvPr id="652" name="Text Box 73"/>
                          <wps:cNvSpPr txBox="1">
                            <a:spLocks noChangeArrowheads="1"/>
                          </wps:cNvSpPr>
                          <wps:spPr bwMode="auto">
                            <a:xfrm>
                              <a:off x="704850" y="0"/>
                              <a:ext cx="3277114"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937" w:rsidRPr="00CC608D" w:rsidRDefault="00D16937" w:rsidP="00E46A62">
                                <w:pPr>
                                  <w:rPr>
                                    <w:sz w:val="16"/>
                                    <w:szCs w:val="16"/>
                                  </w:rPr>
                                </w:pPr>
                                <w:r w:rsidRPr="00CC608D">
                                  <w:rPr>
                                    <w:sz w:val="16"/>
                                    <w:szCs w:val="16"/>
                                  </w:rPr>
                                  <w:t>Порядок получения подтверждения сигнала ГО</w:t>
                                </w:r>
                              </w:p>
                            </w:txbxContent>
                          </wps:txbx>
                          <wps:bodyPr rot="0" vert="horz" wrap="square" lIns="18000" tIns="10800" rIns="18000" bIns="10800" anchor="t" anchorCtr="0" upright="1">
                            <a:noAutofit/>
                          </wps:bodyPr>
                        </wps:wsp>
                        <wps:wsp>
                          <wps:cNvPr id="653" name="AutoShape 71"/>
                          <wps:cNvCnPr>
                            <a:cxnSpLocks noChangeShapeType="1"/>
                          </wps:cNvCnPr>
                          <wps:spPr bwMode="auto">
                            <a:xfrm>
                              <a:off x="63500" y="69850"/>
                              <a:ext cx="582930"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575" o:spid="_x0000_s1026" style="position:absolute;margin-left:-49.75pt;margin-top:-33.55pt;width:503.25pt;height:365.25pt;z-index:251670528;mso-position-horizontal-relative:char;mso-position-vertical-relative:line" coordsize="93037,4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">
                <v:group id="Группа 11" o:spid="_x0000_s1027" style="position:absolute;left:36894;width:30591;height:24806" coordsize="30591,24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shapetype id="_x0000_t202" coordsize="21600,21600" o:spt="202" path="m,l,21600r21600,l21600,xe">
                    <v:stroke joinstyle="miter"/>
                    <v:path gradientshapeok="t" o:connecttype="rect"/>
                  </v:shapetype>
                  <v:shape id="Text Box 18" o:spid="_x0000_s1028" type="#_x0000_t202" style="position:absolute;left:4535;top:14557;width:21811;height:10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QFD8QA&#10;AADdAAAADwAAAGRycy9kb3ducmV2LnhtbERPS2vCQBC+C/6HZQRvZuOzNnWVUhAURKn1UG/T7DQJ&#10;ZmdDdjXpv+8Kgrf5+J6zWLWmFDeqXWFZwTCKQRCnVhecKTh9rQdzEM4jaywtk4I/crBadjsLTLRt&#10;+JNuR5+JEMIuQQW591UipUtzMugiWxEH7tfWBn2AdSZ1jU0IN6UcxfFMGiw4NORY0UdO6eV4NQrO&#10;p+Znst9PZXvYfZMfb7Z4eTkr1e+1728gPLX+KX64NzrMj+evcP8mn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BQ/EAAAA3QAAAA8AAAAAAAAAAAAAAAAAmAIAAGRycy9k&#10;b3ducmV2LnhtbFBLBQYAAAAABAAEAPUAAACJAwAAAAA=&#10;" filled="f">
                    <v:stroke dashstyle="dash"/>
                    <v:textbox>
                      <w:txbxContent>
                        <w:p w:rsidR="00D16937" w:rsidRPr="00CC608D" w:rsidRDefault="00D16937" w:rsidP="00E46A62">
                          <w:pPr>
                            <w:jc w:val="center"/>
                            <w:rPr>
                              <w:sz w:val="16"/>
                              <w:szCs w:val="16"/>
                            </w:rPr>
                          </w:pPr>
                        </w:p>
                      </w:txbxContent>
                    </v:textbox>
                  </v:shape>
                  <v:shape id="Text Box 18" o:spid="_x0000_s1029" type="#_x0000_t202" style="position:absolute;left:5120;top:15288;width:16774;height:4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mqMQA&#10;AADdAAAADwAAAGRycy9kb3ducmV2LnhtbESPwW7CQAxE75X6DytX4lYcekBtYEEVAqlXQlWuJmuS&#10;QNYbstuQ/n19qNSbrRnPPC/Xo2/NwH1sgliYTTMwLGVwjVQWPg+751cwMZE4aoOwhR+OsF49Piwp&#10;d+Euex6KVBkNkZiThTqlLkeMZc2e4jR0LKqdQ+8p6dpX6Hq6a7hv8SXL5uipEW2oqeNNzeW1+PYW&#10;tpfiVhwP3Q2/Trs0mx9x2GzR2snT+L4Ak3hM/+a/6w+n+Nmb8us3OgK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8JqjEAAAA3QAAAA8AAAAAAAAAAAAAAAAAmAIAAGRycy9k&#10;b3ducmV2LnhtbFBLBQYAAAAABAAEAPUAAACJAwAAAAA=&#10;" filled="f">
                    <v:textbox inset=".5mm,.3mm,.5mm,.3mm">
                      <w:txbxContent>
                        <w:p w:rsidR="00D16937" w:rsidRPr="00CC608D" w:rsidRDefault="00D16937" w:rsidP="00E46A62">
                          <w:pPr>
                            <w:jc w:val="center"/>
                            <w:rPr>
                              <w:sz w:val="16"/>
                              <w:szCs w:val="16"/>
                            </w:rPr>
                          </w:pPr>
                          <w:r w:rsidRPr="00CC608D">
                            <w:rPr>
                              <w:sz w:val="16"/>
                              <w:szCs w:val="16"/>
                            </w:rPr>
                            <w:t>Начальник смены ЦИТС</w:t>
                          </w:r>
                        </w:p>
                        <w:p w:rsidR="00D16937" w:rsidRPr="00CC608D" w:rsidRDefault="00D16937" w:rsidP="00E46A62">
                          <w:pPr>
                            <w:jc w:val="center"/>
                            <w:rPr>
                              <w:sz w:val="16"/>
                              <w:szCs w:val="16"/>
                            </w:rPr>
                          </w:pPr>
                          <w:r w:rsidRPr="00CC608D">
                            <w:rPr>
                              <w:sz w:val="16"/>
                              <w:szCs w:val="16"/>
                            </w:rPr>
                            <w:t>тел. гор. 8(846)3375985</w:t>
                          </w:r>
                        </w:p>
                        <w:p w:rsidR="00D16937" w:rsidRPr="00CC608D" w:rsidRDefault="00D16937" w:rsidP="00E46A62">
                          <w:pPr>
                            <w:jc w:val="center"/>
                            <w:rPr>
                              <w:sz w:val="16"/>
                              <w:szCs w:val="16"/>
                            </w:rPr>
                          </w:pPr>
                          <w:r w:rsidRPr="00CC608D">
                            <w:rPr>
                              <w:sz w:val="16"/>
                              <w:szCs w:val="16"/>
                            </w:rPr>
                            <w:t>тел. сот. 8(927)7090310</w:t>
                          </w:r>
                        </w:p>
                      </w:txbxContent>
                    </v:textbox>
                  </v:shape>
                  <v:shape id="Text Box 18" o:spid="_x0000_s1030" type="#_x0000_t202" style="position:absolute;left:5779;top:19385;width:19434;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DM8EA&#10;AADdAAAADwAAAGRycy9kb3ducmV2LnhtbERPTWvCQBC9F/wPywi91Uk8iI2uUkTBq7HU65idJmmz&#10;szG7xvTfu4LQ2zze5yzXg21Uz52vnWhIJwkolsKZWkoNn8fd2xyUDySGGies4Y89rFejlyVlxt3k&#10;wH0eShVDxGekoQqhzRB9UbElP3EtS+S+XWcpRNiVaDq6xXDb4DRJZmiplthQUcubiovf/Go1bH/y&#10;S346thf8Ou9COjthv9mi1q/j4WMBKvAQ/sVP997E+cl7Co9v4gm4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wgzPBAAAA3QAAAA8AAAAAAAAAAAAAAAAAmAIAAGRycy9kb3du&#10;cmV2LnhtbFBLBQYAAAAABAAEAPUAAACGAwAAAAA=&#10;" filled="f">
                    <v:textbox inset=".5mm,.3mm,.5mm,.3mm">
                      <w:txbxContent>
                        <w:p w:rsidR="00D16937" w:rsidRPr="00CC608D" w:rsidRDefault="00D16937" w:rsidP="00E46A62">
                          <w:pPr>
                            <w:jc w:val="center"/>
                            <w:rPr>
                              <w:sz w:val="16"/>
                              <w:szCs w:val="16"/>
                            </w:rPr>
                          </w:pPr>
                          <w:r w:rsidRPr="00CC608D">
                            <w:rPr>
                              <w:sz w:val="16"/>
                              <w:szCs w:val="16"/>
                            </w:rPr>
                            <w:t>Оперативный дежурный ДДС</w:t>
                          </w:r>
                        </w:p>
                        <w:p w:rsidR="00D16937" w:rsidRPr="00CC608D" w:rsidRDefault="00D16937" w:rsidP="00E46A62">
                          <w:pPr>
                            <w:jc w:val="center"/>
                            <w:rPr>
                              <w:sz w:val="16"/>
                              <w:szCs w:val="16"/>
                            </w:rPr>
                          </w:pPr>
                          <w:r w:rsidRPr="00CC608D">
                            <w:rPr>
                              <w:sz w:val="16"/>
                              <w:szCs w:val="16"/>
                            </w:rPr>
                            <w:t>тел. гор. 8(846)2135980</w:t>
                          </w:r>
                        </w:p>
                        <w:p w:rsidR="00D16937" w:rsidRPr="00CC608D" w:rsidRDefault="00D16937" w:rsidP="00E46A62">
                          <w:pPr>
                            <w:jc w:val="center"/>
                            <w:rPr>
                              <w:sz w:val="16"/>
                              <w:szCs w:val="16"/>
                            </w:rPr>
                          </w:pPr>
                          <w:r w:rsidRPr="00CC608D">
                            <w:rPr>
                              <w:sz w:val="16"/>
                              <w:szCs w:val="16"/>
                            </w:rPr>
                            <w:t>тел. сот. 8(927)7047289</w:t>
                          </w:r>
                        </w:p>
                      </w:txbxContent>
                    </v:textbox>
                  </v:shape>
                  <v:shape id="Text Box 4" o:spid="_x0000_s1031" type="#_x0000_t202" style="position:absolute;width:30591;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IdRMEA&#10;AADdAAAADwAAAGRycy9kb3ducmV2LnhtbERPTWvCQBC9F/oflhG81YkexEZXEVHotVHqdcyOSdrs&#10;bMxuY/z3riB4m8f7nMWqt7XquPWVEw3jUQKKJXemkkLDYb/7mIHygcRQ7YQ13NjDavn+tqDUuKt8&#10;c5eFQsUQ8SlpKENoUkSfl2zJj1zDErmzay2FCNsCTUvXGG5rnCTJFC1VEhtKanhTcv6X/VsN29/s&#10;kh33zQV/Trswnh6x22xR6+GgX89BBe7DS/x0f5k4P/mcwOObeAI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iHUTBAAAA3QAAAA8AAAAAAAAAAAAAAAAAmAIAAGRycy9kb3du&#10;cmV2LnhtbFBLBQYAAAAABAAEAPUAAACGAwAAAAA=&#10;" filled="f">
                    <v:textbox inset=".5mm,.3mm,.5mm,.3mm">
                      <w:txbxContent>
                        <w:p w:rsidR="00D16937" w:rsidRPr="00CC608D" w:rsidRDefault="00D16937" w:rsidP="00E46A62">
                          <w:pPr>
                            <w:jc w:val="center"/>
                            <w:rPr>
                              <w:sz w:val="16"/>
                              <w:szCs w:val="16"/>
                            </w:rPr>
                          </w:pPr>
                          <w:r w:rsidRPr="00CC608D">
                            <w:rPr>
                              <w:sz w:val="16"/>
                              <w:szCs w:val="16"/>
                            </w:rPr>
                            <w:t>Генеральный директор АО «</w:t>
                          </w:r>
                          <w:proofErr w:type="spellStart"/>
                          <w:r w:rsidRPr="00CC608D">
                            <w:rPr>
                              <w:sz w:val="16"/>
                              <w:szCs w:val="16"/>
                            </w:rPr>
                            <w:t>Самаранефтегаз</w:t>
                          </w:r>
                          <w:proofErr w:type="spellEnd"/>
                          <w:r w:rsidRPr="00CC608D">
                            <w:rPr>
                              <w:sz w:val="16"/>
                              <w:szCs w:val="16"/>
                            </w:rPr>
                            <w:t>»</w:t>
                          </w:r>
                        </w:p>
                        <w:p w:rsidR="00D16937" w:rsidRPr="00CC608D" w:rsidRDefault="00D16937" w:rsidP="00E46A62">
                          <w:pPr>
                            <w:jc w:val="center"/>
                            <w:rPr>
                              <w:b/>
                              <w:sz w:val="16"/>
                              <w:szCs w:val="16"/>
                            </w:rPr>
                          </w:pPr>
                          <w:r w:rsidRPr="00CC608D">
                            <w:rPr>
                              <w:sz w:val="16"/>
                              <w:szCs w:val="16"/>
                            </w:rPr>
                            <w:t>тел. гор. 8(846)2135286 тел. сот. 8(937)0777077</w:t>
                          </w:r>
                        </w:p>
                      </w:txbxContent>
                    </v:textbox>
                  </v:shape>
                  <v:shapetype id="_x0000_t32" coordsize="21600,21600" o:spt="32" o:oned="t" path="m,l21600,21600e" filled="f">
                    <v:path arrowok="t" fillok="f" o:connecttype="none"/>
                    <o:lock v:ext="edit" shapetype="t"/>
                  </v:shapetype>
                  <v:shape id="AutoShape 31" o:spid="_x0000_s1032" type="#_x0000_t32" style="position:absolute;left:14191;top:3145;width:0;height:113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332MQAAADdAAAADwAAAGRycy9kb3ducmV2LnhtbERP22rCQBB9F/oPyxR8qxsVS5tmlSKK&#10;gmhpbN6H7ORCs7Mhu2r067sFwbc5nOski9404kydqy0rGI8iEMS51TWXCn6O65c3EM4ja2wsk4Ir&#10;OVjMnwYJxtpe+JvOqS9FCGEXo4LK+zaW0uUVGXQj2xIHrrCdQR9gV0rd4SWEm0ZOouhVGqw5NFTY&#10;0rKi/Dc9GQW3/YaOeyxuX6s0O+xmm/HskGVKDZ/7zw8Qnnr/EN/dWx3mR+9T+P8mnC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LffYxAAAAN0AAAAPAAAAAAAAAAAA&#10;AAAAAKECAABkcnMvZG93bnJldi54bWxQSwUGAAAAAAQABAD5AAAAkgMAAAAA&#10;">
                    <v:stroke startarrow="block" endarrow="block"/>
                  </v:shape>
                </v:group>
                <v:group id="Группа 9" o:spid="_x0000_s1033" style="position:absolute;top:3578;width:46317;height:37562" coordsize="46317,3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658QAAADdAAAADwAAAGRycy9kb3ducmV2LnhtbERPS2vCQBC+F/wPywi9&#10;1U1sKxqziogtPYjgA8TbkJ08MDsbstsk/vtuodDbfHzPSdeDqUVHrassK4gnEQjizOqKCwWX88fL&#10;HITzyBpry6TgQQ7Wq9FTiom2PR+pO/lChBB2CSoovW8SKV1WkkE3sQ1x4HLbGvQBtoXULfYh3NRy&#10;GkUzabDi0FBiQ9uSsvvp2yj47LHfvMa7bn/Pt4/b+f1w3cek1PN42CxBeBr8v/jP/aXD/Gjx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658QAAADdAAAA&#10;DwAAAAAAAAAAAAAAAACqAgAAZHJzL2Rvd25yZXYueG1sUEsFBgAAAAAEAAQA+gAAAJsDAAAAAA==&#10;">
                  <v:shape id="AutoShape 35" o:spid="_x0000_s1034" type="#_x0000_t32" style="position:absolute;top:73;width:171;height:315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4eRsMAAADdAAAADwAAAGRycy9kb3ducmV2LnhtbERPTWsCMRC9F/ofwgheimZXqOjWKKUg&#10;iAehugePQzLdXdxMtklc139vCgVv83ifs9oMthU9+dA4VpBPMxDE2pmGKwXlaTtZgAgR2WDrmBTc&#10;KcBm/fqywsK4G39Tf4yVSCEcClRQx9gVUgZdk8UwdR1x4n6ctxgT9JU0Hm8p3LZylmVzabHh1FBj&#10;R1816cvxahU0+/JQ9m+/0evFPj/7PJzOrVZqPBo+P0BEGuJT/O/emTQ/W77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uHkbDAAAA3QAAAA8AAAAAAAAAAAAA&#10;AAAAoQIAAGRycy9kb3ducmV2LnhtbFBLBQYAAAAABAAEAPkAAACRAwAAAAA=&#10;"/>
                  <v:shape id="AutoShape 56" o:spid="_x0000_s1035" type="#_x0000_t32" style="position:absolute;left:37965;top:18726;width:34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to8EAAADdAAAADwAAAGRycy9kb3ducmV2LnhtbERPTYvCMBC9C/6HMMLeNF1hRatRVkGQ&#10;vSyrgh6HZmyDzaQ0san/frOw4G0e73NWm97WoqPWG8cK3icZCOLCacOlgvNpP56D8AFZY+2YFDzJ&#10;w2Y9HKww1y7yD3XHUIoUwj5HBVUITS6lLyqy6CeuIU7czbUWQ4JtKXWLMYXbWk6zbCYtGk4NFTa0&#10;q6i4Hx9WgYnfpmsOu7j9uly9jmSeH84o9TbqP5cgAvXhJf53H3Sany1m8PdNOkG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FS2jwQAAAN0AAAAPAAAAAAAAAAAAAAAA&#10;AKECAABkcnMvZG93bnJldi54bWxQSwUGAAAAAAQABAD5AAAAjwMAAAAA&#10;">
                    <v:stroke endarrow="block"/>
                  </v:shape>
                  <v:shape id="AutoShape 40" o:spid="_x0000_s1036" type="#_x0000_t32" style="position:absolute;left:146;top:31601;width:17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J7UsUAAADdAAAADwAAAGRycy9kb3ducmV2LnhtbERPS2vCQBC+F/oflhG81Y09WJO6BilU&#10;xNKDD4K9DdlpEpqdDbtrjP56t1DobT6+5yzywbSiJ+cbywqmkwQEcWl1w5WC4+H9aQ7CB2SNrWVS&#10;cCUP+fLxYYGZthfeUb8PlYgh7DNUUIfQZVL6siaDfmI74sh9W2cwROgqqR1eYrhp5XOSzKTBhmND&#10;jR291VT+7M9GwekjPRfX4pO2xTTdfqEz/nZYKzUeDatXEIGG8C/+c290nJ+kL/D7TTxB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J7UsUAAADdAAAADwAAAAAAAAAA&#10;AAAAAAChAgAAZHJzL2Rvd25yZXYueG1sUEsFBgAAAAAEAAQA+QAAAJMDAAAAAA==&#10;">
                    <v:stroke endarrow="block"/>
                  </v:shape>
                  <v:shape id="Text Box 6" o:spid="_x0000_s1037" type="#_x0000_t202" style="position:absolute;left:877;top:1316;width:17016;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qrsQA&#10;AADdAAAADwAAAGRycy9kb3ducmV2LnhtbESPwW7CQAxE75X6DytX4lYcekBtYEEVAqlXQlWuJmuS&#10;QNYbstuQ/n19qNSbrRnPPC/Xo2/NwH1sgliYTTMwLGVwjVQWPg+751cwMZE4aoOwhR+OsF49Piwp&#10;d+Euex6KVBkNkZiThTqlLkeMZc2e4jR0LKqdQ+8p6dpX6Hq6a7hv8SXL5uipEW2oqeNNzeW1+PYW&#10;tpfiVhwP3Q2/Trs0mx9x2GzR2snT+L4Ak3hM/+a/6w+n+Nmb4uo3OgK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KKq7EAAAA3QAAAA8AAAAAAAAAAAAAAAAAmAIAAGRycy9k&#10;b3ducmV2LnhtbFBLBQYAAAAABAAEAPUAAACJAwAAAAA=&#10;" filled="f">
                    <v:textbox inset=".5mm,.3mm,.5mm,.3mm">
                      <w:txbxContent>
                        <w:p w:rsidR="00D16937" w:rsidRPr="00CC608D" w:rsidRDefault="00D16937" w:rsidP="00E46A62">
                          <w:pPr>
                            <w:jc w:val="center"/>
                            <w:rPr>
                              <w:sz w:val="16"/>
                              <w:szCs w:val="16"/>
                            </w:rPr>
                          </w:pPr>
                          <w:r w:rsidRPr="00CC608D">
                            <w:rPr>
                              <w:sz w:val="16"/>
                              <w:szCs w:val="16"/>
                            </w:rPr>
                            <w:t xml:space="preserve">Список оповещения № 1 КЧС </w:t>
                          </w:r>
                          <w:proofErr w:type="spellStart"/>
                          <w:r w:rsidRPr="00CC608D">
                            <w:rPr>
                              <w:sz w:val="16"/>
                              <w:szCs w:val="16"/>
                            </w:rPr>
                            <w:t>иПБ</w:t>
                          </w:r>
                          <w:proofErr w:type="spellEnd"/>
                        </w:p>
                        <w:p w:rsidR="00D16937" w:rsidRPr="00CC608D" w:rsidRDefault="00D16937" w:rsidP="00E46A62">
                          <w:pPr>
                            <w:jc w:val="center"/>
                            <w:rPr>
                              <w:sz w:val="16"/>
                              <w:szCs w:val="16"/>
                            </w:rPr>
                          </w:pPr>
                          <w:r w:rsidRPr="00CC608D">
                            <w:rPr>
                              <w:sz w:val="16"/>
                              <w:szCs w:val="16"/>
                            </w:rPr>
                            <w:t>Председатель КЧС и ПБ</w:t>
                          </w:r>
                        </w:p>
                        <w:p w:rsidR="00D16937" w:rsidRPr="00CC608D" w:rsidRDefault="00D16937" w:rsidP="00E46A62">
                          <w:pPr>
                            <w:jc w:val="center"/>
                            <w:rPr>
                              <w:sz w:val="16"/>
                              <w:szCs w:val="16"/>
                            </w:rPr>
                          </w:pPr>
                          <w:r w:rsidRPr="00CC608D">
                            <w:rPr>
                              <w:sz w:val="16"/>
                              <w:szCs w:val="16"/>
                            </w:rPr>
                            <w:t>тел. гор. 8(846)2135287</w:t>
                          </w:r>
                          <w:r w:rsidRPr="00CC608D">
                            <w:rPr>
                              <w:sz w:val="16"/>
                              <w:szCs w:val="16"/>
                            </w:rPr>
                            <w:br/>
                            <w:t>тел. сот. 8(927)7090877</w:t>
                          </w:r>
                        </w:p>
                      </w:txbxContent>
                    </v:textbox>
                  </v:shape>
                  <v:shape id="Text Box 7" o:spid="_x0000_s1038" type="#_x0000_t202" style="position:absolute;left:2267;top:9217;width:16266;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aPNcEA&#10;AADdAAAADwAAAGRycy9kb3ducmV2LnhtbERPTWvCQBC9F/wPywje6kQPUqOriCj0aiz1OmbHJJqd&#10;jdltjP/eLRR6m8f7nOW6t7XquPWVEw2TcQKKJXemkkLD13H//gHKBxJDtRPW8GQP69XgbUmpcQ85&#10;cJeFQsUQ8SlpKENoUkSfl2zJj13DErmLay2FCNsCTUuPGG5rnCbJDC1VEhtKanhbcn7LfqyG3TW7&#10;Z6djc8fv8z5MZifstjvUejTsNwtQgfvwL/5zf5o4P5nP4febeAK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GjzXBAAAA3QAAAA8AAAAAAAAAAAAAAAAAmAIAAGRycy9kb3du&#10;cmV2LnhtbFBLBQYAAAAABAAEAPUAAACGAwAAAAA=&#10;" filled="f">
                    <v:textbox inset=".5mm,.3mm,.5mm,.3mm">
                      <w:txbxContent>
                        <w:p w:rsidR="00D16937" w:rsidRPr="00CC608D" w:rsidRDefault="00D16937" w:rsidP="00E46A62">
                          <w:pPr>
                            <w:jc w:val="center"/>
                            <w:rPr>
                              <w:sz w:val="16"/>
                              <w:szCs w:val="16"/>
                            </w:rPr>
                          </w:pPr>
                          <w:r w:rsidRPr="00CC608D">
                            <w:rPr>
                              <w:sz w:val="16"/>
                              <w:szCs w:val="16"/>
                            </w:rPr>
                            <w:t>Дежурный диспетчер ЦЛАП-АСФ</w:t>
                          </w:r>
                        </w:p>
                        <w:p w:rsidR="00D16937" w:rsidRPr="00CC608D" w:rsidRDefault="00D16937" w:rsidP="00E46A62">
                          <w:pPr>
                            <w:jc w:val="center"/>
                            <w:rPr>
                              <w:sz w:val="16"/>
                              <w:szCs w:val="16"/>
                            </w:rPr>
                          </w:pPr>
                          <w:r w:rsidRPr="00CC608D">
                            <w:rPr>
                              <w:sz w:val="16"/>
                              <w:szCs w:val="16"/>
                            </w:rPr>
                            <w:t>тел. неф. 723421</w:t>
                          </w:r>
                        </w:p>
                        <w:p w:rsidR="00D16937" w:rsidRPr="00CC608D" w:rsidRDefault="00D16937" w:rsidP="00E46A62">
                          <w:pPr>
                            <w:jc w:val="center"/>
                            <w:rPr>
                              <w:sz w:val="16"/>
                              <w:szCs w:val="16"/>
                            </w:rPr>
                          </w:pPr>
                          <w:r w:rsidRPr="00CC608D">
                            <w:rPr>
                              <w:sz w:val="16"/>
                              <w:szCs w:val="16"/>
                            </w:rPr>
                            <w:t>тел. сот. 8(927)7090332</w:t>
                          </w:r>
                        </w:p>
                      </w:txbxContent>
                    </v:textbox>
                  </v:shape>
                  <v:shape id="Text Box 8" o:spid="_x0000_s1039" type="#_x0000_t202" style="position:absolute;left:19165;top:1536;width:16978;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8ssQA&#10;AADdAAAADwAAAGRycy9kb3ducmV2LnhtbESPwW7CQAxE75X6DytX6q044YCqlAUhBBLXhqpc3ayb&#10;pGS9IbsN6d/jA1JvtmY887xcT74zIw+xDWIhn2VgWKrgWqktfBz3L69gYiJx1AVhC38cYb16fFhS&#10;4cJV3nksU200RGJBFpqU+gIxVg17irPQs6j2HQZPSdehRjfQVcN9h/MsW6CnVrShoZ63DVfn8tdb&#10;2P2Ul/J07C/4+bVP+eKE43aH1j4/TZs3MImn9G++Xx+c4ueZ8us3OgK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vLLEAAAA3QAAAA8AAAAAAAAAAAAAAAAAmAIAAGRycy9k&#10;b3ducmV2LnhtbFBLBQYAAAAABAAEAPUAAACJAwAAAAA=&#10;" filled="f">
                    <v:textbox inset=".5mm,.3mm,.5mm,.3mm">
                      <w:txbxContent>
                        <w:p w:rsidR="00D16937" w:rsidRPr="00CC608D" w:rsidRDefault="00D16937" w:rsidP="00E46A62">
                          <w:pPr>
                            <w:jc w:val="center"/>
                            <w:rPr>
                              <w:sz w:val="16"/>
                              <w:szCs w:val="16"/>
                            </w:rPr>
                          </w:pPr>
                          <w:r w:rsidRPr="00CC608D">
                            <w:rPr>
                              <w:sz w:val="16"/>
                              <w:szCs w:val="16"/>
                            </w:rPr>
                            <w:t>Список оповещения №3 Штаб ГО</w:t>
                          </w:r>
                        </w:p>
                        <w:p w:rsidR="00D16937" w:rsidRPr="00CC608D" w:rsidRDefault="00D16937" w:rsidP="00E46A62">
                          <w:pPr>
                            <w:jc w:val="center"/>
                            <w:rPr>
                              <w:sz w:val="16"/>
                              <w:szCs w:val="16"/>
                            </w:rPr>
                          </w:pPr>
                          <w:r w:rsidRPr="00CC608D">
                            <w:rPr>
                              <w:sz w:val="16"/>
                              <w:szCs w:val="16"/>
                            </w:rPr>
                            <w:t>Начальник штаба</w:t>
                          </w:r>
                        </w:p>
                        <w:p w:rsidR="00D16937" w:rsidRPr="00CC608D" w:rsidRDefault="00D16937" w:rsidP="00E46A62">
                          <w:pPr>
                            <w:jc w:val="center"/>
                            <w:rPr>
                              <w:sz w:val="16"/>
                              <w:szCs w:val="16"/>
                            </w:rPr>
                          </w:pPr>
                          <w:r w:rsidRPr="00CC608D">
                            <w:rPr>
                              <w:sz w:val="16"/>
                              <w:szCs w:val="16"/>
                            </w:rPr>
                            <w:t>тел. гор. 8(846)2135287</w:t>
                          </w:r>
                        </w:p>
                        <w:p w:rsidR="00D16937" w:rsidRPr="00CC608D" w:rsidRDefault="00D16937" w:rsidP="00E46A62">
                          <w:pPr>
                            <w:jc w:val="center"/>
                            <w:rPr>
                              <w:sz w:val="16"/>
                              <w:szCs w:val="16"/>
                            </w:rPr>
                          </w:pPr>
                          <w:r w:rsidRPr="00CC608D">
                            <w:rPr>
                              <w:sz w:val="16"/>
                              <w:szCs w:val="16"/>
                            </w:rPr>
                            <w:t>тел. сот. 8(927)7090877</w:t>
                          </w:r>
                        </w:p>
                      </w:txbxContent>
                    </v:textbox>
                  </v:shape>
                  <v:shape id="Text Box 9" o:spid="_x0000_s1040" type="#_x0000_t202" style="position:absolute;left:19092;top:8924;width:17022;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ZKcEA&#10;AADdAAAADwAAAGRycy9kb3ducmV2LnhtbERPTWvCQBC9C/0Pywi96SQepETXIEGh18ZSr2N2TNJm&#10;Z2N2jem/7xYKvc3jfc42n2ynRh5860RDukxAsVTOtFJreD8dFy+gfCAx1DlhDd/sId89zbaUGfeQ&#10;Nx7LUKsYIj4jDU0IfYboq4Yt+aXrWSJ3dYOlEOFQoxnoEcNth6skWaOlVmJDQz0XDVdf5d1qOHyW&#10;t/J86m/4cTmGdH3GsTig1s/zab8BFXgK/+I/96uJ89Mkhd9v4gm4+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bGSnBAAAA3QAAAA8AAAAAAAAAAAAAAAAAmAIAAGRycy9kb3du&#10;cmV2LnhtbFBLBQYAAAAABAAEAPUAAACGAwAAAAA=&#10;" filled="f">
                    <v:textbox inset=".5mm,.3mm,.5mm,.3mm">
                      <w:txbxContent>
                        <w:p w:rsidR="00D16937" w:rsidRPr="00CC608D" w:rsidRDefault="00D16937" w:rsidP="00E46A62">
                          <w:pPr>
                            <w:jc w:val="center"/>
                            <w:rPr>
                              <w:sz w:val="16"/>
                              <w:szCs w:val="16"/>
                            </w:rPr>
                          </w:pPr>
                          <w:r w:rsidRPr="00CC608D">
                            <w:rPr>
                              <w:sz w:val="16"/>
                              <w:szCs w:val="16"/>
                            </w:rPr>
                            <w:t>Список оповещения №4</w:t>
                          </w:r>
                        </w:p>
                        <w:p w:rsidR="00D16937" w:rsidRPr="00CC608D" w:rsidRDefault="00D16937" w:rsidP="00E46A62">
                          <w:pPr>
                            <w:jc w:val="center"/>
                            <w:rPr>
                              <w:sz w:val="16"/>
                              <w:szCs w:val="16"/>
                            </w:rPr>
                          </w:pPr>
                          <w:r w:rsidRPr="00CC608D">
                            <w:rPr>
                              <w:sz w:val="16"/>
                              <w:szCs w:val="16"/>
                            </w:rPr>
                            <w:t>Эвакуационная комиссия</w:t>
                          </w:r>
                        </w:p>
                        <w:p w:rsidR="00D16937" w:rsidRPr="00CC608D" w:rsidRDefault="00D16937" w:rsidP="00E46A62">
                          <w:pPr>
                            <w:jc w:val="center"/>
                            <w:rPr>
                              <w:sz w:val="16"/>
                              <w:szCs w:val="16"/>
                            </w:rPr>
                          </w:pPr>
                          <w:r w:rsidRPr="00CC608D">
                            <w:rPr>
                              <w:sz w:val="16"/>
                              <w:szCs w:val="16"/>
                            </w:rPr>
                            <w:t xml:space="preserve">Председатель </w:t>
                          </w:r>
                          <w:proofErr w:type="gramStart"/>
                          <w:r w:rsidRPr="00CC608D">
                            <w:rPr>
                              <w:sz w:val="16"/>
                              <w:szCs w:val="16"/>
                            </w:rPr>
                            <w:t>ЭК</w:t>
                          </w:r>
                          <w:proofErr w:type="gramEnd"/>
                        </w:p>
                        <w:p w:rsidR="00D16937" w:rsidRPr="00CC608D" w:rsidRDefault="00D16937" w:rsidP="00E46A62">
                          <w:pPr>
                            <w:jc w:val="center"/>
                            <w:rPr>
                              <w:sz w:val="16"/>
                              <w:szCs w:val="16"/>
                            </w:rPr>
                          </w:pPr>
                          <w:r w:rsidRPr="00CC608D">
                            <w:rPr>
                              <w:sz w:val="16"/>
                              <w:szCs w:val="16"/>
                            </w:rPr>
                            <w:t>тел. гор. 8(846)2135277</w:t>
                          </w:r>
                        </w:p>
                        <w:p w:rsidR="00D16937" w:rsidRPr="00CC608D" w:rsidRDefault="00D16937" w:rsidP="00E46A62">
                          <w:pPr>
                            <w:jc w:val="center"/>
                            <w:rPr>
                              <w:sz w:val="16"/>
                              <w:szCs w:val="16"/>
                            </w:rPr>
                          </w:pPr>
                          <w:r w:rsidRPr="00CC608D">
                            <w:rPr>
                              <w:sz w:val="16"/>
                              <w:szCs w:val="16"/>
                            </w:rPr>
                            <w:t>тел. сот. 8(927)6515601</w:t>
                          </w:r>
                        </w:p>
                      </w:txbxContent>
                    </v:textbox>
                  </v:shape>
                  <v:shape id="Text Box 10" o:spid="_x0000_s1041" type="#_x0000_t202" style="position:absolute;left:19165;top:16532;width:16978;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HXsEA&#10;AADdAAAADwAAAGRycy9kb3ducmV2LnhtbERPTWvCQBC9F/wPywje6iQeRFJXKaLg1Vj0Os1Ok7TZ&#10;2ZhdY/z3bkHwNo/3Ocv1YBvVc+drJxrSaQKKpXCmllLD13H3vgDlA4mhxglruLOH9Wr0tqTMuJsc&#10;uM9DqWKI+Iw0VCG0GaIvKrbkp65lidyP6yyFCLsSTUe3GG4bnCXJHC3VEhsqanlTcfGXX62G7W9+&#10;yc/H9oKn711I52fsN1vUejIePj9ABR7CS/x0702cnyYz+P8mno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Jh17BAAAA3QAAAA8AAAAAAAAAAAAAAAAAmAIAAGRycy9kb3du&#10;cmV2LnhtbFBLBQYAAAAABAAEAPUAAACGAwAAAAA=&#10;" filled="f">
                    <v:textbox inset=".5mm,.3mm,.5mm,.3mm">
                      <w:txbxContent>
                        <w:p w:rsidR="00D16937" w:rsidRPr="00CC608D" w:rsidRDefault="00D16937" w:rsidP="00E46A62">
                          <w:pPr>
                            <w:jc w:val="center"/>
                            <w:rPr>
                              <w:sz w:val="16"/>
                              <w:szCs w:val="16"/>
                            </w:rPr>
                          </w:pPr>
                          <w:r w:rsidRPr="00CC608D">
                            <w:rPr>
                              <w:sz w:val="16"/>
                              <w:szCs w:val="16"/>
                            </w:rPr>
                            <w:t>Список оповещения №5</w:t>
                          </w:r>
                        </w:p>
                        <w:p w:rsidR="00D16937" w:rsidRPr="00CC608D" w:rsidRDefault="00D16937" w:rsidP="00E46A62">
                          <w:pPr>
                            <w:jc w:val="center"/>
                            <w:rPr>
                              <w:sz w:val="16"/>
                              <w:szCs w:val="16"/>
                            </w:rPr>
                          </w:pPr>
                          <w:r w:rsidRPr="00CC608D">
                            <w:rPr>
                              <w:sz w:val="16"/>
                              <w:szCs w:val="16"/>
                            </w:rPr>
                            <w:t>Комиссия по ПУФ</w:t>
                          </w:r>
                        </w:p>
                        <w:p w:rsidR="00D16937" w:rsidRPr="00CC608D" w:rsidRDefault="00D16937" w:rsidP="00E46A62">
                          <w:pPr>
                            <w:jc w:val="center"/>
                            <w:rPr>
                              <w:sz w:val="16"/>
                              <w:szCs w:val="16"/>
                            </w:rPr>
                          </w:pPr>
                          <w:r w:rsidRPr="00CC608D">
                            <w:rPr>
                              <w:sz w:val="16"/>
                              <w:szCs w:val="16"/>
                            </w:rPr>
                            <w:t>Председатель Комиссии тел. гор. 8(846)2135287</w:t>
                          </w:r>
                        </w:p>
                        <w:p w:rsidR="00D16937" w:rsidRPr="00CC608D" w:rsidRDefault="00D16937" w:rsidP="00E46A62">
                          <w:pPr>
                            <w:jc w:val="center"/>
                            <w:rPr>
                              <w:sz w:val="16"/>
                              <w:szCs w:val="16"/>
                            </w:rPr>
                          </w:pPr>
                          <w:r w:rsidRPr="00CC608D">
                            <w:rPr>
                              <w:sz w:val="16"/>
                              <w:szCs w:val="16"/>
                            </w:rPr>
                            <w:t>тел. сот. 8(927)7090877</w:t>
                          </w:r>
                        </w:p>
                      </w:txbxContent>
                    </v:textbox>
                  </v:shape>
                  <v:shape id="Text Box 11" o:spid="_x0000_s1042" type="#_x0000_t202" style="position:absolute;left:19165;top:24140;width:16978;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ixcEA&#10;AADdAAAADwAAAGRycy9kb3ducmV2LnhtbERPTWvCQBC9F/wPywje6iQKUlJXKaLg1Sj1Os1Ok7TZ&#10;2ZhdY/z3bqHgbR7vc5brwTaq587XTjSk0wQUS+FMLaWG03H3+gbKBxJDjRPWcGcP69XoZUmZcTc5&#10;cJ+HUsUQ8RlpqEJoM0RfVGzJT13LErlv11kKEXYlmo5uMdw2OEuSBVqqJTZU1PKm4uI3v1oN25/8&#10;kp+P7QU/v3YhXZyx32xR68l4+HgHFXgIT/G/e2/i/DSZw9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FIsXBAAAA3QAAAA8AAAAAAAAAAAAAAAAAmAIAAGRycy9kb3du&#10;cmV2LnhtbFBLBQYAAAAABAAEAPUAAACGAwAAAAA=&#10;" filled="f">
                    <v:textbox inset=".5mm,.3mm,.5mm,.3mm">
                      <w:txbxContent>
                        <w:p w:rsidR="00D16937" w:rsidRPr="00CC608D" w:rsidRDefault="00D16937" w:rsidP="00E46A62">
                          <w:pPr>
                            <w:jc w:val="center"/>
                            <w:rPr>
                              <w:sz w:val="16"/>
                              <w:szCs w:val="16"/>
                            </w:rPr>
                          </w:pPr>
                          <w:r w:rsidRPr="00CC608D">
                            <w:rPr>
                              <w:sz w:val="16"/>
                              <w:szCs w:val="16"/>
                            </w:rPr>
                            <w:t>Список оповещения №6 Звенья НФГО</w:t>
                          </w:r>
                        </w:p>
                      </w:txbxContent>
                    </v:textbox>
                  </v:shape>
                  <v:shape id="Text Box 12" o:spid="_x0000_s1043" type="#_x0000_t202" style="position:absolute;left:2267;top:15581;width:16266;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6scEA&#10;AADdAAAADwAAAGRycy9kb3ducmV2LnhtbERPTWvCQBC9F/wPywje6iQiUlJXKaLg1Sj1Os1Ok7TZ&#10;2ZhdY/z3bqHgbR7vc5brwTaq587XTjSk0wQUS+FMLaWG03H3+gbKBxJDjRPWcGcP69XoZUmZcTc5&#10;cJ+HUsUQ8RlpqEJoM0RfVGzJT13LErlv11kKEXYlmo5uMdw2OEuSBVqqJTZU1PKm4uI3v1oN25/8&#10;kp+P7QU/v3YhXZyx32xR68l4+HgHFXgIT/G/e2/i/DSZw9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surHBAAAA3QAAAA8AAAAAAAAAAAAAAAAAmAIAAGRycy9kb3du&#10;cmV2LnhtbFBLBQYAAAAABAAEAPUAAACGAwAAAAA=&#10;" filled="f">
                    <v:textbox inset=".5mm,.3mm,.5mm,.3mm">
                      <w:txbxContent>
                        <w:p w:rsidR="00D16937" w:rsidRPr="00CC608D" w:rsidRDefault="00D16937" w:rsidP="00E46A62">
                          <w:pPr>
                            <w:jc w:val="center"/>
                            <w:rPr>
                              <w:spacing w:val="-4"/>
                              <w:sz w:val="16"/>
                              <w:szCs w:val="16"/>
                            </w:rPr>
                          </w:pPr>
                          <w:r w:rsidRPr="00CC608D">
                            <w:rPr>
                              <w:spacing w:val="-4"/>
                              <w:sz w:val="16"/>
                              <w:szCs w:val="16"/>
                            </w:rPr>
                            <w:t>Список оповещения № 2</w:t>
                          </w:r>
                        </w:p>
                        <w:p w:rsidR="00D16937" w:rsidRPr="00CC608D" w:rsidRDefault="00D16937" w:rsidP="00E46A62">
                          <w:pPr>
                            <w:jc w:val="center"/>
                            <w:rPr>
                              <w:sz w:val="16"/>
                              <w:szCs w:val="16"/>
                            </w:rPr>
                          </w:pPr>
                          <w:r w:rsidRPr="00CC608D">
                            <w:rPr>
                              <w:sz w:val="16"/>
                              <w:szCs w:val="16"/>
                            </w:rPr>
                            <w:t>Начальник НАСФ</w:t>
                          </w:r>
                        </w:p>
                        <w:p w:rsidR="00D16937" w:rsidRPr="00CC608D" w:rsidRDefault="00D16937" w:rsidP="00E46A62">
                          <w:pPr>
                            <w:jc w:val="center"/>
                            <w:rPr>
                              <w:sz w:val="16"/>
                              <w:szCs w:val="16"/>
                            </w:rPr>
                          </w:pPr>
                          <w:r w:rsidRPr="00CC608D">
                            <w:rPr>
                              <w:sz w:val="16"/>
                              <w:szCs w:val="16"/>
                            </w:rPr>
                            <w:t>тел. сот. 8(927)7090631</w:t>
                          </w:r>
                        </w:p>
                      </w:txbxContent>
                    </v:textbox>
                  </v:shape>
                  <v:shape id="Text Box 13" o:spid="_x0000_s1044" type="#_x0000_t202" style="position:absolute;left:1828;top:28236;width:14965;height:9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fKsEA&#10;AADdAAAADwAAAGRycy9kb3ducmV2LnhtbERPTWvCQBC9F/wPywje6iSCUlJXKaLg1Sj1Os1Ok7TZ&#10;2ZhdY/z3bqHgbR7vc5brwTaq587XTjSk0wQUS+FMLaWG03H3+gbKBxJDjRPWcGcP69XoZUmZcTc5&#10;cJ+HUsUQ8RlpqEJoM0RfVGzJT13LErlv11kKEXYlmo5uMdw2OEuSBVqqJTZU1PKm4uI3v1oN25/8&#10;kp+P7QU/v3YhXZyx32xR68l4+HgHFXgIT/G/e2/i/DSZw9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gHyrBAAAA3QAAAA8AAAAAAAAAAAAAAAAAmAIAAGRycy9kb3du&#10;cmV2LnhtbFBLBQYAAAAABAAEAPUAAACGAwAAAAA=&#10;" filled="f">
                    <v:textbox inset=".5mm,.3mm,.5mm,.3mm">
                      <w:txbxContent>
                        <w:p w:rsidR="00D16937" w:rsidRPr="00CC608D" w:rsidRDefault="00D16937" w:rsidP="00E46A62">
                          <w:pPr>
                            <w:jc w:val="center"/>
                            <w:rPr>
                              <w:sz w:val="16"/>
                              <w:szCs w:val="16"/>
                            </w:rPr>
                          </w:pPr>
                          <w:r w:rsidRPr="00CC608D">
                            <w:rPr>
                              <w:sz w:val="16"/>
                              <w:szCs w:val="16"/>
                            </w:rPr>
                            <w:t>Дежурный диспетчер</w:t>
                          </w:r>
                        </w:p>
                        <w:p w:rsidR="00D16937" w:rsidRPr="00CC608D" w:rsidRDefault="00D16937" w:rsidP="00E46A62">
                          <w:pPr>
                            <w:jc w:val="center"/>
                            <w:rPr>
                              <w:sz w:val="16"/>
                              <w:szCs w:val="16"/>
                            </w:rPr>
                          </w:pPr>
                          <w:r w:rsidRPr="00CC608D">
                            <w:rPr>
                              <w:sz w:val="16"/>
                              <w:szCs w:val="16"/>
                            </w:rPr>
                            <w:t>ООО «РН-Пожарная безопасность»</w:t>
                          </w:r>
                        </w:p>
                        <w:p w:rsidR="00D16937" w:rsidRPr="00CC608D" w:rsidRDefault="00D16937" w:rsidP="00E46A62">
                          <w:pPr>
                            <w:jc w:val="center"/>
                            <w:rPr>
                              <w:sz w:val="16"/>
                              <w:szCs w:val="16"/>
                            </w:rPr>
                          </w:pPr>
                          <w:r w:rsidRPr="00CC608D">
                            <w:rPr>
                              <w:sz w:val="16"/>
                              <w:szCs w:val="16"/>
                            </w:rPr>
                            <w:t>тел. гор. 8(846)2058820</w:t>
                          </w:r>
                        </w:p>
                        <w:p w:rsidR="00D16937" w:rsidRPr="00CC608D" w:rsidRDefault="00D16937" w:rsidP="00E46A62">
                          <w:pPr>
                            <w:jc w:val="center"/>
                            <w:rPr>
                              <w:sz w:val="16"/>
                              <w:szCs w:val="16"/>
                            </w:rPr>
                          </w:pPr>
                          <w:r w:rsidRPr="00CC608D">
                            <w:rPr>
                              <w:sz w:val="16"/>
                              <w:szCs w:val="16"/>
                            </w:rPr>
                            <w:t>тел. сот. 8(846)2058823</w:t>
                          </w:r>
                        </w:p>
                      </w:txbxContent>
                    </v:textbox>
                  </v:shape>
                  <v:shape id="Text Box 15" o:spid="_x0000_s1045" type="#_x0000_t202" style="position:absolute;left:2194;top:20409;width:16241;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BXcEA&#10;AADdAAAADwAAAGRycy9kb3ducmV2LnhtbERPTWvCQBC9C/0PyxR600k8hJK6ShGFXhtFr2N2mkSz&#10;szG7xvTfd4WCt3m8z1msRtuqgXvfONGQzhJQLKUzjVQa9rvt9B2UDySGWies4Zc9rJYvkwXlxt3l&#10;m4ciVCqGiM9JQx1ClyP6smZLfuY6lsj9uN5SiLCv0PR0j+G2xXmSZGipkdhQU8frmstLcbMaNufi&#10;Whx33RUPp21IsyMO6w1q/fY6fn6ACjyGp/jf/WXi/DTJ4PFNPAG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ygV3BAAAA3QAAAA8AAAAAAAAAAAAAAAAAmAIAAGRycy9kb3du&#10;cmV2LnhtbFBLBQYAAAAABAAEAPUAAACGAwAAAAA=&#10;" filled="f">
                    <v:textbox inset=".5mm,.3mm,.5mm,.3mm">
                      <w:txbxContent>
                        <w:p w:rsidR="00D16937" w:rsidRPr="00CC608D" w:rsidRDefault="00D16937" w:rsidP="00E46A62">
                          <w:pPr>
                            <w:jc w:val="center"/>
                            <w:rPr>
                              <w:sz w:val="16"/>
                              <w:szCs w:val="16"/>
                            </w:rPr>
                          </w:pPr>
                          <w:r w:rsidRPr="00CC608D">
                            <w:rPr>
                              <w:sz w:val="16"/>
                              <w:szCs w:val="16"/>
                            </w:rPr>
                            <w:t>Дежурный диспетчер ООО «РН-Охрана-Самара»</w:t>
                          </w:r>
                        </w:p>
                        <w:p w:rsidR="00D16937" w:rsidRPr="00CC608D" w:rsidRDefault="00D16937" w:rsidP="00E46A62">
                          <w:pPr>
                            <w:jc w:val="center"/>
                            <w:rPr>
                              <w:sz w:val="16"/>
                              <w:szCs w:val="16"/>
                            </w:rPr>
                          </w:pPr>
                          <w:r w:rsidRPr="00CC608D">
                            <w:rPr>
                              <w:sz w:val="16"/>
                              <w:szCs w:val="16"/>
                            </w:rPr>
                            <w:t>тел. гор. 8(846)3375987</w:t>
                          </w:r>
                        </w:p>
                        <w:p w:rsidR="00D16937" w:rsidRPr="00CC608D" w:rsidRDefault="00D16937" w:rsidP="00E46A62">
                          <w:pPr>
                            <w:jc w:val="center"/>
                            <w:rPr>
                              <w:sz w:val="16"/>
                              <w:szCs w:val="16"/>
                            </w:rPr>
                          </w:pPr>
                          <w:r w:rsidRPr="00CC608D">
                            <w:rPr>
                              <w:sz w:val="16"/>
                              <w:szCs w:val="16"/>
                            </w:rPr>
                            <w:t>тел. сот. 8(927)7016098</w:t>
                          </w:r>
                        </w:p>
                      </w:txbxContent>
                    </v:textbox>
                  </v:shape>
                  <v:shape id="AutoShape 42" o:spid="_x0000_s1046" type="#_x0000_t32" style="position:absolute;left:37965;top:4828;width:0;height:215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u/sMIAAADdAAAADwAAAGRycy9kb3ducmV2LnhtbERPTYvCMBC9L/gfwgh7WTStB1eqUUQQ&#10;xMPCag8eh2Rsi82kJrF2//1mQdjbPN7nrDaDbUVPPjSOFeTTDASxdqbhSkF53k8WIEJENtg6JgU/&#10;FGCzHr2tsDDuyd/Un2IlUgiHAhXUMXaFlEHXZDFMXUecuKvzFmOCvpLG4zOF21bOsmwuLTacGmrs&#10;aFeTvp0eVkFzLL/K/uMevV4c84vPw/nSaqXex8N2CSLSEP/FL/fBpPl59gl/36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u/sMIAAADdAAAADwAAAAAAAAAAAAAA&#10;AAChAgAAZHJzL2Rvd25yZXYueG1sUEsFBgAAAAAEAAQA+QAAAJADAAAAAA==&#10;"/>
                  <v:shape id="AutoShape 43" o:spid="_x0000_s1047" type="#_x0000_t32" style="position:absolute;left:36063;top:12362;width:18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2GUMQAAADdAAAADwAAAGRycy9kb3ducmV2LnhtbESPQWsCMRCF7wX/QxjBW80qWGQ1SisI&#10;0kupFupx2Ex3QzeTZZNu1n/fOQjeZnhv3vtmux99qwbqowtsYDEvQBFXwTquDXxdjs9rUDEhW2wD&#10;k4EbRdjvJk9bLG3I/EnDOdVKQjiWaKBJqSu1jlVDHuM8dMSi/YTeY5K1r7XtMUu4b/WyKF60R8fS&#10;0GBHh4aq3/OfN+Dyhxu60yG/vX9fo83kbqvgjJlNx9cNqERjepjv1ycr+ItCcOUbGUH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YZQxAAAAN0AAAAPAAAAAAAAAAAA&#10;AAAAAKECAABkcnMvZG93bnJldi54bWxQSwUGAAAAAAQABAD5AAAAkgMAAAAA&#10;">
                    <v:stroke endarrow="block"/>
                  </v:shape>
                  <v:shape id="AutoShape 44" o:spid="_x0000_s1048" type="#_x0000_t32" style="position:absolute;left:36137;top:4754;width:18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Ejy8IAAADdAAAADwAAAGRycy9kb3ducmV2LnhtbERP32vCMBB+F/Y/hBv4pmkHiuuMZRME&#10;8UXmBtvj0ZxtsLmUJmvqf2+EgW/38f28dTnaVgzUe+NYQT7PQBBXThuuFXx/7WYrED4ga2wdk4Ir&#10;eSg3T5M1FtpF/qThFGqRQtgXqKAJoSuk9FVDFv3cdcSJO7veYkiwr6XuMaZw28qXLFtKi4ZTQ4Md&#10;bRuqLqc/q8DEoxm6/TZ+HH5+vY5krgtnlJo+j+9vIAKN4SH+d+91mp9nr3D/Jp0gN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Ejy8IAAADdAAAADwAAAAAAAAAAAAAA&#10;AAChAgAAZHJzL2Rvd25yZXYueG1sUEsFBgAAAAAEAAQA+QAAAJADAAAAAA==&#10;">
                    <v:stroke endarrow="block"/>
                  </v:shape>
                  <v:shape id="AutoShape 45" o:spid="_x0000_s1049" type="#_x0000_t32" style="position:absolute;left:36137;top:20775;width:18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Ici8QAAADdAAAADwAAAGRycy9kb3ducmV2LnhtbESPQWvDMAyF74P9B6PBbquTwcZI65a2&#10;MCi9jLWD9ShiNTGN5RC7cfrvp8OgN4n39N6nxWrynRppiC6wgXJWgCKug3XcGPg5fr58gIoJ2WIX&#10;mAzcKMJq+fiwwMqGzN80HlKjJIRjhQbalPpK61i35DHOQk8s2jkMHpOsQ6PtgFnCfadfi+Jde3Qs&#10;DS32tG2pvhyu3oDLX27sd9u82f+eos3kbm/BGfP8NK3noBJN6W7+v95ZwS9L4ZdvZAS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ghyLxAAAAN0AAAAPAAAAAAAAAAAA&#10;AAAAAKECAABkcnMvZG93bnJldi54bWxQSwUGAAAAAAQABAD5AAAAkgMAAAAA&#10;">
                    <v:stroke endarrow="block"/>
                  </v:shape>
                  <v:shape id="AutoShape 46" o:spid="_x0000_s1050" type="#_x0000_t32" style="position:absolute;left:36137;top:26334;width:18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65EMIAAADdAAAADwAAAGRycy9kb3ducmV2LnhtbERPXYvCMBB8F/wPYYV701RBkWqUO0EQ&#10;Xw4/QB+XZq8N12xKE5v67y8HgvO0y+zM7Ky3va1FR603jhVMJxkI4sJpw6WC62U/XoLwAVlj7ZgU&#10;PMnDdjMcrDHXLvKJunMoRTJhn6OCKoQml9IXFVn0E9cQJ+7HtRZDWttS6hZjMre1nGXZQlo0nBIq&#10;bGhXUfF7flgFJn6brjns4tfxdvc6knnOnVHqY9R/rkAE6sP7+KU+6PR+Avy3SSP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65EMIAAADdAAAADwAAAAAAAAAAAAAA&#10;AAChAgAAZHJzL2Rvd25yZXYueG1sUEsFBgAAAAAEAAQA+QAAAJADAAAAAA==&#10;">
                    <v:stroke endarrow="block"/>
                  </v:shape>
                  <v:shape id="AutoShape 32" o:spid="_x0000_s1051" type="#_x0000_t32" style="position:absolute;left:46305;top:73;width:12;height:10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dcSMQAAADdAAAADwAAAGRycy9kb3ducmV2LnhtbERPS2sCMRC+F/ofwhR6Kd3sChXZGmUr&#10;CFrw4KP36Wa6Cd1Mtpuo239vBMHbfHzPmc4H14oT9cF6VlBkOQji2mvLjYLDfvk6AREissbWMyn4&#10;pwDz2ePDFEvtz7yl0y42IoVwKFGBibErpQy1IYch8x1x4n587zAm2DdS93hO4a6VozwfS4eWU4PB&#10;jhaG6t/d0SnYrIuP6tvY9ef2z27ellV7bF6+lHp+Gqp3EJGGeBff3Cud5hfFCK7fpBPk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h1xIxAAAAN0AAAAPAAAAAAAAAAAA&#10;AAAAAKECAABkcnMvZG93bnJldi54bWxQSwUGAAAAAAQABAD5AAAAkgMAAAAA&#10;"/>
                  <v:shape id="AutoShape 33" o:spid="_x0000_s1052" type="#_x0000_t32" style="position:absolute;left:219;top:73;width:460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kvbsMAAADdAAAADwAAAGRycy9kb3ducmV2LnhtbERPTWsCMRC9C/0PYQpeRLNpocjWKFIo&#10;FA9CdQ97HJLp7uJmsk3Sdf33plDobR7vcza7yfVipBA7zxrUqgBBbLztuNFQnd+XaxAxIVvsPZOG&#10;G0XYbR9mGyytv/InjafUiBzCsUQNbUpDKWU0LTmMKz8QZ+7LB4cpw9BIG/Caw10vn4riRTrsODe0&#10;ONBbS+Zy+nEaukN1rMbFdwpmfVB1UPFc90br+eO0fwWRaEr/4j/3h83zlXqG32/yCX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L27DAAAA3QAAAA8AAAAAAAAAAAAA&#10;AAAAoQIAAGRycy9kb3ducmV2LnhtbFBLBQYAAAAABAAEAPkAAACRAwAAAAA=&#10;"/>
                  <v:shape id="AutoShape 34" o:spid="_x0000_s1053" type="#_x0000_t32" style="position:absolute;left:8412;width:0;height:1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Lp4sQAAADdAAAADwAAAGRycy9kb3ducmV2LnhtbERPTWvCQBC9F/wPywje6iZFpKauQYSK&#10;KD1UJdjbkJ0modnZsLvG2F/fLRR6m8f7nGU+mFb05HxjWUE6TUAQl1Y3XCk4n14fn0H4gKyxtUwK&#10;7uQhX40elphpe+N36o+hEjGEfYYK6hC6TEpf1mTQT21HHLlP6wyGCF0ltcNbDDetfEqSuTTYcGyo&#10;saNNTeXX8WoUXA6La3Ev3mhfpIv9Bzrjv09bpSbjYf0CItAQ/sV/7p2O89N0Br/fxB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unixAAAAN0AAAAPAAAAAAAAAAAA&#10;AAAAAKECAABkcnMvZG93bnJldi54bWxQSwUGAAAAAAQABAD5AAAAkgMAAAAA&#10;">
                    <v:stroke endarrow="block"/>
                  </v:shape>
                  <v:shape id="AutoShape 37" o:spid="_x0000_s1054" type="#_x0000_t32" style="position:absolute;left:365;top:11777;width:19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5MecQAAADdAAAADwAAAGRycy9kb3ducmV2LnhtbERPTWvCQBC9F/wPywje6iYFpaauQYSK&#10;KD1UJdjbkJ0modnZsLvG2F/fLRR6m8f7nGU+mFb05HxjWUE6TUAQl1Y3XCk4n14fn0H4gKyxtUwK&#10;7uQhX40elphpe+N36o+hEjGEfYYK6hC6TEpf1mTQT21HHLlP6wyGCF0ltcNbDDetfEqSuTTYcGyo&#10;saNNTeXX8WoUXA6La3Ev3mhfpIv9Bzrjv09bpSbjYf0CItAQ/sV/7p2O89N0Br/fxB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kx5xAAAAN0AAAAPAAAAAAAAAAAA&#10;AAAAAKECAABkcnMvZG93bnJldi54bWxQSwUGAAAAAAQABAD5AAAAkgMAAAAA&#10;">
                    <v:stroke endarrow="block"/>
                  </v:shape>
                  <v:shape id="AutoShape 38" o:spid="_x0000_s1055" type="#_x0000_t32" style="position:absolute;left:292;top:17410;width:20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zSDsQAAADdAAAADwAAAGRycy9kb3ducmV2LnhtbERPTWvCQBC9F/oflil4azbpIdTUNUih&#10;RSw9VCXU25Adk2B2NuyuGvvru4LgbR7vc2blaHpxIuc7ywqyJAVBXFvdcaNgu/l4fgXhA7LG3jIp&#10;uJCHcv74MMNC2zP/0GkdGhFD2BeooA1hKKT0dUsGfWIH4sjtrTMYInSN1A7PMdz08iVNc2mw49jQ&#10;4kDvLdWH9dEo+P2aHqtL9U2rKpuuduiM/9t8KjV5GhdvIAKN4S6+uZc6zs+yH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TNIOxAAAAN0AAAAPAAAAAAAAAAAA&#10;AAAAAKECAABkcnMvZG93bnJldi54bWxQSwUGAAAAAAQABAD5AAAAkgMAAAAA&#10;">
                    <v:stroke endarrow="block"/>
                  </v:shape>
                  <v:shape id="AutoShape 39" o:spid="_x0000_s1056" type="#_x0000_t32" style="position:absolute;left:365;top:23554;width:1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B3lcUAAADdAAAADwAAAGRycy9kb3ducmV2LnhtbERPTWvCQBC9F/wPywje6iY9aE1dgwgV&#10;UXqoSrC3ITtNQrOzYXeNsb++Wyj0No/3Oct8MK3oyfnGsoJ0moAgLq1uuFJwPr0+PoPwAVlja5kU&#10;3MlDvho9LDHT9sbv1B9DJWII+wwV1CF0mZS+rMmgn9qOOHKf1hkMEbpKaoe3GG5a+ZQkM2mw4dhQ&#10;Y0ebmsqv49UouBwW1+JevNG+SBf7D3TGf5+2Sk3Gw/oFRKAh/Iv/3Dsd56fpHH6/iS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B3lcUAAADdAAAADwAAAAAAAAAA&#10;AAAAAAChAgAAZHJzL2Rvd25yZXYueG1sUEsFBgAAAAAEAAQA+QAAAJMDAAAAAA==&#10;">
                    <v:stroke endarrow="block"/>
                  </v:shape>
                </v:group>
                <v:group id="Группа 33" o:spid="_x0000_s1057" style="position:absolute;left:19162;top:24728;width:72639;height:15905" coordsize="72638,15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shape id="AutoShape 58" o:spid="_x0000_s1058" type="#_x0000_t32" style="position:absolute;left:63848;top:7792;width:0;height:15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NGfMQAAADdAAAADwAAAGRycy9kb3ducmV2LnhtbERPTWvCQBC9C/6HZQRvuokHaaKrlEKL&#10;WHpQS6i3ITsmwexs2F019te7hYK3ebzPWa5704orOd9YVpBOExDEpdUNVwq+D++TFxA+IGtsLZOC&#10;O3lYr4aDJeba3nhH132oRAxhn6OCOoQul9KXNRn0U9sRR+5kncEQoaukdniL4aaVsySZS4MNx4Ya&#10;O3qrqTzvL0bBz2d2Ke7FF22LNNse0Rn/e/hQajzqXxcgAvXhKf53b3Scn6YZ/H0TT5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00Z8xAAAAN0AAAAPAAAAAAAAAAAA&#10;AAAAAKECAABkcnMvZG93bnJldi54bWxQSwUGAAAAAAQABAD5AAAAkgMAAAAA&#10;">
                    <v:stroke endarrow="block"/>
                  </v:shape>
                  <v:shape id="AutoShape 36" o:spid="_x0000_s1059" type="#_x0000_t32" style="position:absolute;left:30453;width:0;height:7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UlXMcAAADdAAAADwAAAGRycy9kb3ducmV2LnhtbESPQWvCQBCF74X+h2UKvdVNPBRNXUUK&#10;FbF4qEqotyE7JsHsbNhdNfbXdw6F3mZ4b977ZrYYXKeuFGLr2UA+ykARV962XBs47D9eJqBiQrbY&#10;eSYDd4qwmD8+zLCw/sZfdN2lWkkIxwINNCn1hdaxashhHPmeWLSTDw6TrKHWNuBNwl2nx1n2qh22&#10;LA0N9vTeUHXeXZyB78/ppbyXW9qU+XRzxODiz35lzPPTsHwDlWhI/+a/67UV/Hws/PKNj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hSVcxwAAAN0AAAAPAAAAAAAA&#10;AAAAAAAAAKECAABkcnMvZG93bnJldi54bWxQSwUGAAAAAAQABAD5AAAAlQMAAAAA&#10;">
                    <v:stroke endarrow="block"/>
                  </v:shape>
                  <v:shape id="Text Box 26" o:spid="_x0000_s1060" type="#_x0000_t202" style="position:absolute;left:55261;top:9541;width:17377;height:6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FScEA&#10;AADdAAAADwAAAGRycy9kb3ducmV2LnhtbERPTWvCQBC9F/wPywje6iQeRFJXKaLg1Vj0Os1Ok7TZ&#10;2ZhdY/z3bkHwNo/3Ocv1YBvVc+drJxrSaQKKpXCmllLD13H3vgDlA4mhxglruLOH9Wr0tqTMuJsc&#10;uM9DqWKI+Iw0VCG0GaIvKrbkp65lidyP6yyFCLsSTUe3GG4bnCXJHC3VEhsqanlTcfGXX62G7W9+&#10;yc/H9oKn711I52fsN1vUejIePj9ABR7CS/x0702cn85S+P8mno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uRUnBAAAA3QAAAA8AAAAAAAAAAAAAAAAAmAIAAGRycy9kb3du&#10;cmV2LnhtbFBLBQYAAAAABAAEAPUAAACGAwAAAAA=&#10;" filled="f">
                    <v:textbox inset=".5mm,.3mm,.5mm,.3mm">
                      <w:txbxContent>
                        <w:p w:rsidR="00D16937" w:rsidRPr="00CC608D" w:rsidRDefault="00D16937" w:rsidP="00E46A62">
                          <w:pPr>
                            <w:jc w:val="center"/>
                            <w:rPr>
                              <w:sz w:val="16"/>
                              <w:szCs w:val="16"/>
                            </w:rPr>
                          </w:pPr>
                          <w:r w:rsidRPr="00CC608D">
                            <w:rPr>
                              <w:sz w:val="16"/>
                              <w:szCs w:val="16"/>
                            </w:rPr>
                            <w:t>Список оповещения №8</w:t>
                          </w:r>
                        </w:p>
                        <w:p w:rsidR="00D16937" w:rsidRPr="00CC608D" w:rsidRDefault="00D16937" w:rsidP="00E46A62">
                          <w:pPr>
                            <w:jc w:val="center"/>
                            <w:rPr>
                              <w:sz w:val="16"/>
                              <w:szCs w:val="16"/>
                            </w:rPr>
                          </w:pPr>
                          <w:r w:rsidRPr="00CC608D">
                            <w:rPr>
                              <w:sz w:val="16"/>
                              <w:szCs w:val="16"/>
                            </w:rPr>
                            <w:t>РИТС ЮГМ г. Нефтегорск</w:t>
                          </w:r>
                        </w:p>
                        <w:p w:rsidR="00D16937" w:rsidRPr="00CC608D" w:rsidRDefault="00D16937" w:rsidP="00E46A62">
                          <w:pPr>
                            <w:jc w:val="center"/>
                            <w:rPr>
                              <w:sz w:val="16"/>
                              <w:szCs w:val="16"/>
                            </w:rPr>
                          </w:pPr>
                          <w:r w:rsidRPr="00CC608D">
                            <w:rPr>
                              <w:sz w:val="16"/>
                              <w:szCs w:val="16"/>
                            </w:rPr>
                            <w:t>тел. неф. 756281</w:t>
                          </w:r>
                        </w:p>
                        <w:p w:rsidR="00D16937" w:rsidRPr="00CC608D" w:rsidRDefault="00D16937" w:rsidP="00E46A62">
                          <w:pPr>
                            <w:jc w:val="center"/>
                            <w:rPr>
                              <w:sz w:val="16"/>
                              <w:szCs w:val="16"/>
                            </w:rPr>
                          </w:pPr>
                          <w:r w:rsidRPr="00CC608D">
                            <w:rPr>
                              <w:sz w:val="16"/>
                              <w:szCs w:val="16"/>
                            </w:rPr>
                            <w:t>тел. сот. 8(927)70900309</w:t>
                          </w:r>
                        </w:p>
                      </w:txbxContent>
                    </v:textbox>
                  </v:shape>
                  <v:shape id="Text Box 16" o:spid="_x0000_s1061" type="#_x0000_t202" style="position:absolute;top:9538;width:17376;height:5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bPsEA&#10;AADdAAAADwAAAGRycy9kb3ducmV2LnhtbERPTWvCQBC9C/0PyxR600lykBJdRUSh10bR65idJqnZ&#10;2ZjdxvTfd4WCt3m8z1muR9uqgXvfONGQzhJQLKUzjVQajof99B2UDySGWies4Zc9rFcvkyXlxt3l&#10;k4ciVCqGiM9JQx1ClyP6smZLfuY6lsh9ud5SiLCv0PR0j+G2xSxJ5mipkdhQU8fbmstr8WM17L6L&#10;W3E+dDc8XfYhnZ9x2O5Q67fXcbMAFXgMT/G/+8PE+WmWweObeAK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82z7BAAAA3QAAAA8AAAAAAAAAAAAAAAAAmAIAAGRycy9kb3du&#10;cmV2LnhtbFBLBQYAAAAABAAEAPUAAACGAwAAAAA=&#10;" filled="f">
                    <v:textbox inset=".5mm,.3mm,.5mm,.3mm">
                      <w:txbxContent>
                        <w:p w:rsidR="00D16937" w:rsidRPr="00CC608D" w:rsidRDefault="00D16937" w:rsidP="00E46A62">
                          <w:pPr>
                            <w:jc w:val="center"/>
                            <w:rPr>
                              <w:sz w:val="16"/>
                              <w:szCs w:val="16"/>
                            </w:rPr>
                          </w:pPr>
                          <w:r w:rsidRPr="00CC608D">
                            <w:rPr>
                              <w:sz w:val="16"/>
                              <w:szCs w:val="16"/>
                            </w:rPr>
                            <w:t>Список оповещения № 7 Заместители генерального директора по направлениям</w:t>
                          </w:r>
                        </w:p>
                      </w:txbxContent>
                    </v:textbox>
                  </v:shape>
                  <v:shape id="_x0000_s1062" type="#_x0000_t202" style="position:absolute;left:36894;top:9541;width:16646;height:5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pcEA&#10;AADdAAAADwAAAGRycy9kb3ducmV2LnhtbERPTWvCQBC9F/oflil4q5MoSEldpYiCV6PU65idJtHs&#10;bMxuY/rvu4LgbR7vc+bLwTaq587XTjSk4wQUS+FMLaWGw37z/gHKBxJDjRPW8McelovXlzllxt1k&#10;x30eShVDxGekoQqhzRB9UbElP3YtS+R+XGcpRNiVaDq6xXDb4CRJZmiplthQUcuriotL/ms1rM/5&#10;NT/u2yt+nzYhnR2xX61R69Hb8PUJKvAQnuKHe2vi/HQyhfs38QR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wfqXBAAAA3QAAAA8AAAAAAAAAAAAAAAAAmAIAAGRycy9kb3du&#10;cmV2LnhtbFBLBQYAAAAABAAEAPUAAACGAwAAAAA=&#10;" filled="f">
                    <v:textbox inset=".5mm,.3mm,.5mm,.3mm">
                      <w:txbxContent>
                        <w:p w:rsidR="00D16937" w:rsidRPr="00CC608D" w:rsidRDefault="00D16937" w:rsidP="00E46A62">
                          <w:pPr>
                            <w:jc w:val="center"/>
                            <w:rPr>
                              <w:sz w:val="16"/>
                              <w:szCs w:val="16"/>
                            </w:rPr>
                          </w:pPr>
                          <w:r w:rsidRPr="00CC608D">
                            <w:rPr>
                              <w:sz w:val="16"/>
                              <w:szCs w:val="16"/>
                            </w:rPr>
                            <w:t>Список оповещения №8</w:t>
                          </w:r>
                        </w:p>
                        <w:p w:rsidR="00D16937" w:rsidRPr="00CC608D" w:rsidRDefault="00D16937" w:rsidP="00E46A62">
                          <w:pPr>
                            <w:jc w:val="center"/>
                            <w:rPr>
                              <w:sz w:val="16"/>
                              <w:szCs w:val="16"/>
                            </w:rPr>
                          </w:pPr>
                          <w:r w:rsidRPr="00CC608D">
                            <w:rPr>
                              <w:sz w:val="16"/>
                              <w:szCs w:val="16"/>
                            </w:rPr>
                            <w:t>РИТС ЦГМ г. Отрадный</w:t>
                          </w:r>
                        </w:p>
                        <w:p w:rsidR="00D16937" w:rsidRPr="00CC608D" w:rsidRDefault="00D16937" w:rsidP="00E46A62">
                          <w:pPr>
                            <w:jc w:val="center"/>
                            <w:rPr>
                              <w:sz w:val="16"/>
                              <w:szCs w:val="16"/>
                            </w:rPr>
                          </w:pPr>
                          <w:r w:rsidRPr="00CC608D">
                            <w:rPr>
                              <w:sz w:val="16"/>
                              <w:szCs w:val="16"/>
                            </w:rPr>
                            <w:t>тел. неф. 723281, 723231</w:t>
                          </w:r>
                        </w:p>
                        <w:p w:rsidR="00D16937" w:rsidRPr="00CC608D" w:rsidRDefault="00D16937" w:rsidP="00E46A62">
                          <w:pPr>
                            <w:jc w:val="center"/>
                            <w:rPr>
                              <w:sz w:val="16"/>
                              <w:szCs w:val="16"/>
                            </w:rPr>
                          </w:pPr>
                          <w:r w:rsidRPr="00CC608D">
                            <w:rPr>
                              <w:sz w:val="16"/>
                              <w:szCs w:val="16"/>
                            </w:rPr>
                            <w:t>тел. сот. 8(927)70900660</w:t>
                          </w:r>
                        </w:p>
                      </w:txbxContent>
                    </v:textbox>
                  </v:shape>
                  <v:shape id="AutoShape 48" o:spid="_x0000_s1063" type="#_x0000_t32" style="position:absolute;left:26795;top:7871;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4jX8QAAADdAAAADwAAAGRycy9kb3ducmV2LnhtbERPTWvCQBC9C/6HZQRvuomIaHSVUqiI&#10;0oNaQnsbsmMSmp0Nu6vG/vpuQehtHu9zVpvONOJGzteWFaTjBARxYXXNpYKP89toDsIHZI2NZVLw&#10;IA+bdb+3wkzbOx/pdgqliCHsM1RQhdBmUvqiIoN+bFviyF2sMxgidKXUDu8x3DRykiQzabDm2FBh&#10;S68VFd+nq1HweVhc80f+Tvs8Xey/0Bn/c94qNRx0L0sQgbrwL366dzrOTyd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viNfxAAAAN0AAAAPAAAAAAAAAAAA&#10;AAAAAKECAABkcnMvZG93bnJldi54bWxQSwUGAAAAAAQABAD5AAAAkgMAAAAA&#10;">
                    <v:stroke endarrow="block"/>
                  </v:shape>
                  <v:shape id="AutoShape 57" o:spid="_x0000_s1064" type="#_x0000_t32" style="position:absolute;left:45322;top:8030;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GxMQAAADdAAAADwAAAGRycy9kb3ducmV2LnhtbERPTWvCQBC9C/6HZQRvuomgaHSVUqiI&#10;0oNaQnsbsmMSmp0Nu6vG/vpuQehtHu9zVpvONOJGzteWFaTjBARxYXXNpYKP89toDsIHZI2NZVLw&#10;IA+bdb+3wkzbOx/pdgqliCHsM1RQhdBmUvqiIoN+bFviyF2sMxgidKXUDu8x3DRykiQzabDm2FBh&#10;S68VFd+nq1HweVhc80f+Tvs8Xey/0Bn/c94qNRx0L0sQgbrwL366dzrOTyd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8obExAAAAN0AAAAPAAAAAAAAAAAA&#10;AAAAAKECAABkcnMvZG93bnJldi54bWxQSwUGAAAAAAQABAD5AAAAkgMAAAAA&#10;">
                    <v:stroke endarrow="block"/>
                  </v:shape>
                  <v:shape id="AutoShape 59" o:spid="_x0000_s1065" type="#_x0000_t32" style="position:absolute;left:8984;top:7792;width:547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GS8IAAADdAAAADwAAAGRycy9kb3ducmV2LnhtbERPTYvCMBC9C/6HMIIX0bQeRKpRRBAW&#10;DwurPXgckrEtNpOaZGv335uFhb3N433Odj/YVvTkQ+NYQb7IQBBrZxquFJTX03wNIkRkg61jUvBD&#10;Afa78WiLhXEv/qL+EiuRQjgUqKCOsSukDLomi2HhOuLE3Z23GBP0lTQeXynctnKZZStpseHUUGNH&#10;x5r04/JtFTTn8rPsZ8/o9fqc33werrdWKzWdDIcNiEhD/Bf/uT9Mmp8vV/D7TTpB7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JGS8IAAADdAAAADwAAAAAAAAAAAAAA&#10;AAChAgAAZHJzL2Rvd25yZXYueG1sUEsFBgAAAAAEAAQA+QAAAJADAAAAAA==&#10;"/>
                  <v:shape id="AutoShape 48" o:spid="_x0000_s1066" type="#_x0000_t32" style="position:absolute;left:9064;top:7871;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9KMQAAADdAAAADwAAAGRycy9kb3ducmV2LnhtbERPS2vCQBC+C/6HZQRvuokHH9FVSqEi&#10;Sg9qCe1tyI5JaHY27K4a++u7BaG3+fies9p0phE3cr62rCAdJyCIC6trLhV8nN9GcxA+IGtsLJOC&#10;B3nYrPu9FWba3vlIt1MoRQxhn6GCKoQ2k9IXFRn0Y9sSR+5incEQoSuldniP4aaRkySZSoM1x4YK&#10;W3qtqPg+XY2Cz8Pimj/yd9rn6WL/hc74n/NWqeGge1mCCNSFf/HTvdNxfjqZwd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L0oxAAAAN0AAAAPAAAAAAAAAAAA&#10;AAAAAKECAABkcnMvZG93bnJldi54bWxQSwUGAAAAAAQABAD5AAAAkgMAAAAA&#10;">
                    <v:stroke endarrow="block"/>
                  </v:shape>
                  <v:shape id="_x0000_s1067" type="#_x0000_t202" style="position:absolute;left:18447;top:9462;width:17376;height:5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Ts1MQA&#10;AADdAAAADwAAAGRycy9kb3ducmV2LnhtbESPwW7CQAxE75X6Dysj9VaccEBVYEEIgdRrQ1WuJmuS&#10;tFlvyG5D+vf1oVJvtmY887zeTr4zIw+xDWIhn2dgWKrgWqktvJ+Ozy9gYiJx1AVhCz8cYbt5fFhT&#10;4cJd3ngsU200RGJBFpqU+gIxVg17ivPQs6h2DYOnpOtQoxvoruG+w0WWLdFTK9rQUM/7hquv8ttb&#10;OHyWt/J86m/4cTmmfHnGcX9Aa59m024FJvGU/s1/169O8fOF4uo3OgJ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7NTEAAAA3QAAAA8AAAAAAAAAAAAAAAAAmAIAAGRycy9k&#10;b3ducmV2LnhtbFBLBQYAAAAABAAEAPUAAACJAwAAAAA=&#10;" filled="f">
                    <v:textbox inset=".5mm,.3mm,.5mm,.3mm">
                      <w:txbxContent>
                        <w:p w:rsidR="00D16937" w:rsidRPr="00CC608D" w:rsidRDefault="00D16937" w:rsidP="00E46A62">
                          <w:pPr>
                            <w:jc w:val="center"/>
                            <w:rPr>
                              <w:sz w:val="16"/>
                              <w:szCs w:val="16"/>
                            </w:rPr>
                          </w:pPr>
                          <w:r w:rsidRPr="00CC608D">
                            <w:rPr>
                              <w:sz w:val="16"/>
                              <w:szCs w:val="16"/>
                            </w:rPr>
                            <w:t>Список оповещения №8</w:t>
                          </w:r>
                        </w:p>
                        <w:p w:rsidR="00D16937" w:rsidRPr="00CC608D" w:rsidRDefault="00D16937" w:rsidP="00E46A62">
                          <w:pPr>
                            <w:jc w:val="center"/>
                            <w:rPr>
                              <w:sz w:val="16"/>
                              <w:szCs w:val="16"/>
                            </w:rPr>
                          </w:pPr>
                          <w:r w:rsidRPr="00CC608D">
                            <w:rPr>
                              <w:sz w:val="16"/>
                              <w:szCs w:val="16"/>
                            </w:rPr>
                            <w:t>РИТС СГМ п. Суходол</w:t>
                          </w:r>
                        </w:p>
                        <w:p w:rsidR="00D16937" w:rsidRPr="00CC608D" w:rsidRDefault="00D16937" w:rsidP="00E46A62">
                          <w:pPr>
                            <w:jc w:val="center"/>
                            <w:rPr>
                              <w:sz w:val="16"/>
                              <w:szCs w:val="16"/>
                            </w:rPr>
                          </w:pPr>
                          <w:r w:rsidRPr="00CC608D">
                            <w:rPr>
                              <w:sz w:val="16"/>
                              <w:szCs w:val="16"/>
                            </w:rPr>
                            <w:t>тел. неф. 732005, 732057</w:t>
                          </w:r>
                        </w:p>
                        <w:p w:rsidR="00D16937" w:rsidRPr="00CC608D" w:rsidRDefault="00D16937" w:rsidP="00E46A62">
                          <w:pPr>
                            <w:jc w:val="center"/>
                            <w:rPr>
                              <w:sz w:val="16"/>
                              <w:szCs w:val="16"/>
                            </w:rPr>
                          </w:pPr>
                          <w:r w:rsidRPr="00CC608D">
                            <w:rPr>
                              <w:sz w:val="16"/>
                              <w:szCs w:val="16"/>
                            </w:rPr>
                            <w:t>тел. сот. 8(927)7090330</w:t>
                          </w:r>
                        </w:p>
                      </w:txbxContent>
                    </v:textbox>
                  </v:shape>
                </v:group>
                <v:group id="Группа 25" o:spid="_x0000_s1068" style="position:absolute;left:63212;width:29825;height:31248" coordorigin="" coordsize="29824,3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_x0000_s1069" type="#_x0000_t202" style="position:absolute;left:9541;top:6281;width:20101;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2D8QA&#10;AADdAAAADwAAAGRycy9kb3ducmV2LnhtbESPQUvDQBCF70L/wzIFb3aSCkVit6WUFryair1Os2MS&#10;zc6m2TWN/945CN5meG/e+2a9nXxnRh5iG8RCvsjAsFTBtVJbeDsdH57AxETiqAvCFn44wnYzu1tT&#10;4cJNXnksU200RGJBFpqU+gIxVg17iovQs6j2EQZPSdehRjfQTcN9h8ssW6GnVrShoZ73DVdf5be3&#10;cPgsr+X51F/x/XJM+eqM4/6A1t7Pp90zmMRT+jf/Xb84xc8flV+/0RFw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7dg/EAAAA3QAAAA8AAAAAAAAAAAAAAAAAmAIAAGRycy9k&#10;b3ducmV2LnhtbFBLBQYAAAAABAAEAPUAAACJAwAAAAA=&#10;" filled="f">
                    <v:textbox inset=".5mm,.3mm,.5mm,.3mm">
                      <w:txbxContent>
                        <w:p w:rsidR="00D16937" w:rsidRPr="00CC608D" w:rsidRDefault="00D16937" w:rsidP="00E46A62">
                          <w:pPr>
                            <w:jc w:val="center"/>
                            <w:rPr>
                              <w:sz w:val="16"/>
                              <w:szCs w:val="16"/>
                            </w:rPr>
                          </w:pPr>
                          <w:r w:rsidRPr="00CC608D">
                            <w:rPr>
                              <w:sz w:val="16"/>
                              <w:szCs w:val="16"/>
                            </w:rPr>
                            <w:t xml:space="preserve">Дежурный ЕДДС муниципального района </w:t>
                          </w:r>
                          <w:proofErr w:type="spellStart"/>
                          <w:proofErr w:type="gramStart"/>
                          <w:r w:rsidRPr="00CC608D">
                            <w:rPr>
                              <w:sz w:val="16"/>
                              <w:szCs w:val="16"/>
                            </w:rPr>
                            <w:t>Кинель</w:t>
                          </w:r>
                          <w:proofErr w:type="spellEnd"/>
                          <w:r w:rsidRPr="00CC608D">
                            <w:rPr>
                              <w:sz w:val="16"/>
                              <w:szCs w:val="16"/>
                            </w:rPr>
                            <w:t>-Черкасский</w:t>
                          </w:r>
                          <w:proofErr w:type="gramEnd"/>
                        </w:p>
                        <w:p w:rsidR="00D16937" w:rsidRPr="00CC608D" w:rsidRDefault="00D16937" w:rsidP="00E46A62">
                          <w:pPr>
                            <w:jc w:val="center"/>
                            <w:rPr>
                              <w:i/>
                              <w:sz w:val="16"/>
                              <w:szCs w:val="16"/>
                            </w:rPr>
                          </w:pPr>
                          <w:r w:rsidRPr="00CC608D">
                            <w:rPr>
                              <w:sz w:val="16"/>
                              <w:szCs w:val="16"/>
                            </w:rPr>
                            <w:t>тел. (846 63) 2 14 14</w:t>
                          </w:r>
                        </w:p>
                        <w:p w:rsidR="00D16937" w:rsidRPr="00CC608D" w:rsidRDefault="00D16937" w:rsidP="00E46A62">
                          <w:pPr>
                            <w:jc w:val="center"/>
                            <w:rPr>
                              <w:sz w:val="16"/>
                              <w:szCs w:val="16"/>
                            </w:rPr>
                          </w:pPr>
                        </w:p>
                      </w:txbxContent>
                    </v:textbox>
                  </v:shape>
                  <v:shape id="_x0000_s1070" type="#_x0000_t202" style="position:absolute;left:9462;top:12881;width:20145;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TlMEA&#10;AADdAAAADwAAAGRycy9kb3ducmV2LnhtbERPTWvCQBC9F/wPywje6iQKUlJXKaLg1Sj1Os1Ok7TZ&#10;2ZhdY/z3bqHgbR7vc5brwTaq587XTjSk0wQUS+FMLaWG03H3+gbKBxJDjRPWcGcP69XoZUmZcTc5&#10;cJ+HUsUQ8RlpqEJoM0RfVGzJT13LErlv11kKEXYlmo5uMdw2OEuSBVqqJTZU1PKm4uI3v1oN25/8&#10;kp+P7QU/v3YhXZyx32xR68l4+HgHFXgIT/G/e2/i/HSewt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305TBAAAA3QAAAA8AAAAAAAAAAAAAAAAAmAIAAGRycy9kb3du&#10;cmV2LnhtbFBLBQYAAAAABAAEAPUAAACGAwAAAAA=&#10;" filled="f">
                    <v:textbox inset=".5mm,.3mm,.5mm,.3mm">
                      <w:txbxContent>
                        <w:p w:rsidR="00D16937" w:rsidRPr="00CC608D" w:rsidRDefault="00D16937" w:rsidP="00E46A62">
                          <w:pPr>
                            <w:jc w:val="center"/>
                            <w:rPr>
                              <w:sz w:val="16"/>
                              <w:szCs w:val="16"/>
                            </w:rPr>
                          </w:pPr>
                          <w:r w:rsidRPr="00CC608D">
                            <w:rPr>
                              <w:sz w:val="16"/>
                              <w:szCs w:val="16"/>
                            </w:rPr>
                            <w:t xml:space="preserve">Дежурный по администрации Октябрьского р-на г.о. Самара </w:t>
                          </w:r>
                          <w:r w:rsidRPr="00CC608D">
                            <w:rPr>
                              <w:sz w:val="16"/>
                              <w:szCs w:val="16"/>
                            </w:rPr>
                            <w:br/>
                            <w:t>тел. гор. 8(846)9345739</w:t>
                          </w:r>
                        </w:p>
                      </w:txbxContent>
                    </v:textbox>
                  </v:shape>
                  <v:shape id="_x0000_s1071" type="#_x0000_t202" style="position:absolute;left:9541;width:20102;height: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EnQ8IA&#10;AADdAAAADwAAAGRycy9kb3ducmV2LnhtbERPTWvCQBC9F/oflil4q5toqRJdRcSCgocaPXgcsmMS&#10;mp1Ns1ON/74rFHqbx/uc+bJ3jbpSF2rPBtJhAoq48Lbm0sDp+PE6BRUE2WLjmQzcKcBy8fw0x8z6&#10;Gx/omkupYgiHDA1UIm2mdSgqchiGviWO3MV3DiXCrtS2w1sMd40eJcm7dlhzbKiwpXVFxVf+4wxs&#10;vtvg9rJrZHJefdq3XNIdiTGDl341AyXUy7/4z721cX46HsHjm3iC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SdDwgAAAN0AAAAPAAAAAAAAAAAAAAAAAJgCAABkcnMvZG93&#10;bnJldi54bWxQSwUGAAAAAAQABAD1AAAAhwMAAAAA&#10;" filled="f">
                    <v:textbox inset=".5mm,.3mm,5mm,.3mm">
                      <w:txbxContent>
                        <w:p w:rsidR="00D16937" w:rsidRPr="00CC608D" w:rsidRDefault="00D16937" w:rsidP="00E46A62">
                          <w:pPr>
                            <w:jc w:val="center"/>
                            <w:rPr>
                              <w:sz w:val="16"/>
                              <w:szCs w:val="16"/>
                            </w:rPr>
                          </w:pPr>
                          <w:r w:rsidRPr="00CC608D">
                            <w:rPr>
                              <w:sz w:val="16"/>
                              <w:szCs w:val="16"/>
                            </w:rPr>
                            <w:t>Оперативный дежурный ЦУКС (ГУ МЧС России по Самарской области)</w:t>
                          </w:r>
                        </w:p>
                        <w:p w:rsidR="00D16937" w:rsidRPr="00CC608D" w:rsidRDefault="00D16937" w:rsidP="00E46A62">
                          <w:pPr>
                            <w:jc w:val="center"/>
                            <w:rPr>
                              <w:sz w:val="16"/>
                              <w:szCs w:val="16"/>
                            </w:rPr>
                          </w:pPr>
                          <w:r>
                            <w:rPr>
                              <w:sz w:val="16"/>
                              <w:szCs w:val="16"/>
                            </w:rPr>
                            <w:t>тел. гор. 8(846)338999</w:t>
                          </w:r>
                        </w:p>
                      </w:txbxContent>
                    </v:textbox>
                  </v:shape>
                  <v:shape id="_x0000_s1072" type="#_x0000_t202" style="position:absolute;left:9620;top:19319;width:20204;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oeMEA&#10;AADdAAAADwAAAGRycy9kb3ducmV2LnhtbERPTWvCQBC9F/oflin0ViepICV1lSIKXhulXsfsNIlm&#10;Z2N2jfHfu4LgbR7vc6bzwTaq587XTjSkowQUS+FMLaWG7Wb18QXKBxJDjRPWcGUP89nry5Qy4y7y&#10;y30eShVDxGekoQqhzRB9UbElP3ItS+T+XWcpRNiVaDq6xHDb4GeSTNBSLbGhopYXFRfH/Gw1LA/5&#10;Kd9t2hP+7VchneywXyxR6/e34ecbVOAhPMUP99rE+el4DPdv4gk4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p6HjBAAAA3QAAAA8AAAAAAAAAAAAAAAAAmAIAAGRycy9kb3du&#10;cmV2LnhtbFBLBQYAAAAABAAEAPUAAACGAwAAAAA=&#10;" filled="f">
                    <v:textbox inset=".5mm,.3mm,.5mm,.3mm">
                      <w:txbxContent>
                        <w:p w:rsidR="00D16937" w:rsidRPr="00CC608D" w:rsidRDefault="00D16937" w:rsidP="00E46A62">
                          <w:pPr>
                            <w:jc w:val="center"/>
                            <w:rPr>
                              <w:sz w:val="16"/>
                              <w:szCs w:val="16"/>
                            </w:rPr>
                          </w:pPr>
                          <w:r w:rsidRPr="00CC608D">
                            <w:rPr>
                              <w:sz w:val="16"/>
                              <w:szCs w:val="16"/>
                            </w:rPr>
                            <w:t xml:space="preserve">Директор СЦУКС </w:t>
                          </w:r>
                          <w:r w:rsidRPr="00CC608D">
                            <w:rPr>
                              <w:sz w:val="16"/>
                              <w:szCs w:val="16"/>
                            </w:rPr>
                            <w:br/>
                            <w:t>ПАО «НК «Роснефть»</w:t>
                          </w:r>
                        </w:p>
                        <w:p w:rsidR="00D16937" w:rsidRPr="00CC608D" w:rsidRDefault="00D16937" w:rsidP="00E46A62">
                          <w:pPr>
                            <w:jc w:val="center"/>
                            <w:rPr>
                              <w:sz w:val="16"/>
                              <w:szCs w:val="16"/>
                            </w:rPr>
                          </w:pPr>
                          <w:r w:rsidRPr="00CC608D">
                            <w:rPr>
                              <w:sz w:val="16"/>
                              <w:szCs w:val="16"/>
                            </w:rPr>
                            <w:t>тел. гор. 8(499) 5178790</w:t>
                          </w:r>
                        </w:p>
                        <w:p w:rsidR="00D16937" w:rsidRPr="00CC608D" w:rsidRDefault="00D16937" w:rsidP="00E46A62">
                          <w:pPr>
                            <w:jc w:val="center"/>
                            <w:rPr>
                              <w:sz w:val="16"/>
                              <w:szCs w:val="16"/>
                            </w:rPr>
                          </w:pPr>
                          <w:r w:rsidRPr="00CC608D">
                            <w:rPr>
                              <w:sz w:val="16"/>
                              <w:szCs w:val="16"/>
                            </w:rPr>
                            <w:t>тел. неф. 8(8618) 65779</w:t>
                          </w:r>
                        </w:p>
                      </w:txbxContent>
                    </v:textbox>
                  </v:shape>
                  <v:shape id="_x0000_s1073" type="#_x0000_t202" style="position:absolute;left:9539;top:25679;width:20230;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BwDMIA&#10;AADdAAAADwAAAGRycy9kb3ducmV2LnhtbERPTWvCQBC9F/oflin0Vidpi0h0lSIKvRqLXsfsmESz&#10;szG7jfHfdwWht3m8z5ktBtuonjtfO9GQjhJQLIUztZQafrbrtwkoH0gMNU5Yw409LObPTzPKjLvK&#10;hvs8lCqGiM9IQxVCmyH6omJLfuRalsgdXWcpRNiVaDq6xnDb4HuSjNFSLbGhopaXFRfn/NdqWJ3y&#10;S77fthfcHdYhHe+xX65Q69eX4WsKKvAQ/sUP97eJ89OPT7h/E0/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HAMwgAAAN0AAAAPAAAAAAAAAAAAAAAAAJgCAABkcnMvZG93&#10;bnJldi54bWxQSwUGAAAAAAQABAD1AAAAhwMAAAAA&#10;" filled="f">
                    <v:textbox inset=".5mm,.3mm,.5mm,.3mm">
                      <w:txbxContent>
                        <w:p w:rsidR="00D16937" w:rsidRPr="00CC608D" w:rsidRDefault="00D16937" w:rsidP="00E46A62">
                          <w:pPr>
                            <w:jc w:val="center"/>
                            <w:rPr>
                              <w:sz w:val="16"/>
                              <w:szCs w:val="16"/>
                            </w:rPr>
                          </w:pPr>
                          <w:r w:rsidRPr="00CC608D">
                            <w:rPr>
                              <w:spacing w:val="-6"/>
                              <w:sz w:val="16"/>
                              <w:szCs w:val="16"/>
                            </w:rPr>
                            <w:t>Оперативный дежурный СЦУКС</w:t>
                          </w:r>
                          <w:r w:rsidRPr="00CC608D">
                            <w:rPr>
                              <w:sz w:val="16"/>
                              <w:szCs w:val="16"/>
                            </w:rPr>
                            <w:t xml:space="preserve"> ПАО «НК «Роснефть»</w:t>
                          </w:r>
                        </w:p>
                        <w:p w:rsidR="00D16937" w:rsidRPr="00CC608D" w:rsidRDefault="00D16937" w:rsidP="00E46A62">
                          <w:pPr>
                            <w:jc w:val="center"/>
                            <w:rPr>
                              <w:sz w:val="16"/>
                              <w:szCs w:val="16"/>
                            </w:rPr>
                          </w:pPr>
                          <w:r w:rsidRPr="00CC608D">
                            <w:rPr>
                              <w:sz w:val="16"/>
                              <w:szCs w:val="16"/>
                            </w:rPr>
                            <w:t>тел. гор. 8(499) 5177197</w:t>
                          </w:r>
                        </w:p>
                        <w:p w:rsidR="00D16937" w:rsidRPr="00CC608D" w:rsidRDefault="00D16937" w:rsidP="00E46A62">
                          <w:pPr>
                            <w:jc w:val="center"/>
                            <w:rPr>
                              <w:sz w:val="16"/>
                              <w:szCs w:val="16"/>
                            </w:rPr>
                          </w:pPr>
                          <w:r w:rsidRPr="00CC608D">
                            <w:rPr>
                              <w:sz w:val="16"/>
                              <w:szCs w:val="16"/>
                            </w:rPr>
                            <w:t>тел. неф. 8(8618) 63646</w:t>
                          </w:r>
                        </w:p>
                      </w:txbxContent>
                    </v:textbox>
                  </v:shape>
                  <v:shape id="AutoShape 63" o:spid="_x0000_s1074" type="#_x0000_t32" style="position:absolute;left:5406;top:14391;width:41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w0lMIAAADdAAAADwAAAGRycy9kb3ducmV2LnhtbERPS4vCMBC+C/6HMII3TVUU6ZqKCsKy&#10;oGDVw96GZvrYbSalyWr33xtB8DYf33NW687U4katqywrmIwjEMSZ1RUXCi7n/WgJwnlkjbVlUvBP&#10;DtZJv7fCWNs7n+iW+kKEEHYxKii9b2IpXVaSQTe2DXHgctsa9AG2hdQt3kO4qeU0ihbSYMWhocSG&#10;diVlv+mfUbBj+bX5ib6LVB6ba7bd6/xAXqnhoNt8gPDU+bf45f7UYf5kNofnN+EE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w0lMIAAADdAAAADwAAAAAAAAAAAAAA&#10;AAChAgAAZHJzL2Rvd25yZXYueG1sUEsFBgAAAAAEAAQA+QAAAJADAAAAAA==&#10;" strokecolor="red" strokeweight="2pt">
                    <v:stroke endarrow="block"/>
                  </v:shape>
                  <v:shape id="AutoShape 64" o:spid="_x0000_s1075" type="#_x0000_t32" style="position:absolute;left:5486;top:8666;width:41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6q48EAAADdAAAADwAAAGRycy9kb3ducmV2LnhtbERPTYvCMBC9L/gfwgje1lQFWappUUFY&#10;BAWrHrwNzdhWm0lpslr/vRGEvc3jfc487Uwt7tS6yrKC0TACQZxbXXGh4HhYf/+AcB5ZY22ZFDzJ&#10;QZr0vuYYa/vgPd0zX4gQwi5GBaX3TSyly0sy6Ia2IQ7cxbYGfYBtIXWLjxBuajmOoqk0WHFoKLGh&#10;VUn5LfszClYsN4trdC4yuWtO+XKtL1vySg363WIGwlPn/8Uf968O80eTKby/CSfI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7qrjwQAAAN0AAAAPAAAAAAAAAAAAAAAA&#10;AKECAABkcnMvZG93bnJldi54bWxQSwUGAAAAAAQABAD5AAAAjwMAAAAA&#10;" strokecolor="red" strokeweight="2pt">
                    <v:stroke endarrow="block"/>
                  </v:shape>
                  <v:shape id="AutoShape 65" o:spid="_x0000_s1076" type="#_x0000_t32" style="position:absolute;left:5327;top:3339;width:51;height:151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8BcIAAADdAAAADwAAAGRycy9kb3ducmV2LnhtbERPS4vCMBC+C/6HMII3TRVR6ZqKCsKy&#10;oGDVw96GZvrYbSalyWr33xtB8DYf33NW687U4katqywrmIwjEMSZ1RUXCi7n/WgJwnlkjbVlUvBP&#10;DtZJv7fCWNs7n+iW+kKEEHYxKii9b2IpXVaSQTe2DXHgctsa9AG2hdQt3kO4qeU0iubSYMWhocSG&#10;diVlv+mfUbBj+bX5ib6LVB6ba7bd6/xAXqnhoNt8gPDU+bf45f7UYf5ktoDnN+EE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R8BcIAAADdAAAADwAAAAAAAAAAAAAA&#10;AAChAgAAZHJzL2Rvd25yZXYueG1sUEsFBgAAAAAEAAQA+QAAAJADAAAAAA==&#10;" strokecolor="red" strokeweight="2pt">
                    <v:stroke endarrow="block"/>
                  </v:shape>
                  <v:shape id="AutoShape 62" o:spid="_x0000_s1077" type="#_x0000_t32" style="position:absolute;left:5327;top:3339;width:41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vod8QAAADdAAAADwAAAGRycy9kb3ducmV2LnhtbESPQYvCQAyF7wv+hyGCt3WqyCLVUVQQ&#10;FsGFrXrwFjqxrXYypTOr9d+bw4K3hPfy3pf5snO1ulMbKs8GRsMEFHHubcWFgeNh+zkFFSKyxdoz&#10;GXhSgOWi9zHH1PoH/9I9i4WSEA4pGihjbFKtQ16SwzD0DbFoF986jLK2hbYtPiTc1XqcJF/aYcXS&#10;UGJDm5LyW/bnDGxY71bX5Fxk+qc55eutvewpGjPod6sZqEhdfJv/r7+t4I8mgivfyAh6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h3xAAAAN0AAAAPAAAAAAAAAAAA&#10;AAAAAKECAABkcnMvZG93bnJldi54bWxQSwUGAAAAAAQABAD5AAAAkgMAAAAA&#10;" strokecolor="red" strokeweight="2pt">
                    <v:stroke endarrow="block"/>
                  </v:shape>
                  <v:shape id="AutoShape 66" o:spid="_x0000_s1078" type="#_x0000_t32" style="position:absolute;left:79;top:18526;width:53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dN7MIAAADdAAAADwAAAGRycy9kb3ducmV2LnhtbERPS4vCMBC+C/6HMII3TRUR7ZqKCsKy&#10;oGDVw96GZvrYbSalyWr33xtB8DYf33NW687U4katqywrmIwjEMSZ1RUXCi7n/WgBwnlkjbVlUvBP&#10;DtZJv7fCWNs7n+iW+kKEEHYxKii9b2IpXVaSQTe2DXHgctsa9AG2hdQt3kO4qeU0iubSYMWhocSG&#10;diVlv+mfUbBj+bX5ib6LVB6ba7bd6/xAXqnhoNt8gPDU+bf45f7UYf5ktoTnN+EE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dN7MIAAADdAAAADwAAAAAAAAAAAAAA&#10;AAChAgAAZHJzL2Rvd25yZXYueG1sUEsFBgAAAAAEAAQA+QAAAJADAAAAAA==&#10;" strokecolor="red" strokeweight="2pt">
                    <v:stroke endarrow="block"/>
                  </v:shape>
                  <v:shape id="AutoShape 49" o:spid="_x0000_s1079" type="#_x0000_t32" style="position:absolute;left:7712;top:9621;width:1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M38UAAADdAAAADwAAAGRycy9kb3ducmV2LnhtbESPQW/CMAyF75P4D5GRuI20Q5tQISDE&#10;NLTLDgN+gNuYptA4VZNB++/nw6TdbL3n9z6vt4Nv1Z362AQ2kM8zUMRVsA3XBs6nj+clqJiQLbaB&#10;ycBIEbabydMaCxse/E33Y6qVhHAs0IBLqSu0jpUjj3EeOmLRLqH3mGTta217fEi4b/VLlr1pjw1L&#10;g8OO9o6q2/HHGzjwufx6X5T54lTurtntOga3HI2ZTYfdClSiIf2b/64/reDnr8Iv38gI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FM38UAAADdAAAADwAAAAAAAAAA&#10;AAAAAAChAgAAZHJzL2Rvd25yZXYueG1sUEsFBgAAAAAEAAQA+QAAAJMDAAAAAA==&#10;">
                    <v:stroke dashstyle="dashDot" endarrow="block"/>
                  </v:shape>
                  <v:shape id="AutoShape 50" o:spid="_x0000_s1080" type="#_x0000_t32" style="position:absolute;left:7712;top:15425;width:1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3pRMIAAADdAAAADwAAAGRycy9kb3ducmV2LnhtbERPzYrCMBC+C75DGGFvmnbFRapRRFH2&#10;sgd/HmDajE21mZQmq+3bbwRhb/Px/c5y3dlaPKj1lWMF6SQBQVw4XXGp4HLej+cgfEDWWDsmBT15&#10;WK+GgyVm2j35SI9TKEUMYZ+hAhNCk0npC0MW/cQ1xJG7utZiiLAtpW7xGcNtLT+T5EtarDg2GGxo&#10;a6i4n36tggNf8p/dNE+n53xzS+633pl5r9THqNssQATqwr/47f7WcX46S+H1TTxB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3pRMIAAADdAAAADwAAAAAAAAAAAAAA&#10;AAChAgAAZHJzL2Rvd25yZXYueG1sUEsFBgAAAAAEAAQA+QAAAJADAAAAAA==&#10;">
                    <v:stroke dashstyle="dashDot" endarrow="block"/>
                  </v:shape>
                  <v:shape id="AutoShape 54" o:spid="_x0000_s1081" type="#_x0000_t32" style="position:absolute;left:7633;top:4452;width:19;height:155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s6cr8AAADcAAAADwAAAGRycy9kb3ducmV2LnhtbERPTYvCMBC9C/6HMAvebLoirnSNsghF&#10;kb2sevA4NGNbbCalGbX66zcHwePjfS9WvWvUjbpQezbwmaSgiAtvay4NHA/5eA4qCLLFxjMZeFCA&#10;1XI4WGBm/Z3/6LaXUsUQDhkaqETaTOtQVOQwJL4ljtzZdw4lwq7UtsN7DHeNnqTpTDusOTZU2NK6&#10;ouKyvzoD+ZfGnE7n52+Bmx2L1Gl/WRsz+uh/vkEJ9fIWv9xba2A2jfPjmXgE9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ps6cr8AAADcAAAADwAAAAAAAAAAAAAAAACh&#10;AgAAZHJzL2Rvd25yZXYueG1sUEsFBgAAAAAEAAQA+QAAAI0DAAAAAA==&#10;">
                    <v:stroke dashstyle="dashDot"/>
                  </v:shape>
                  <v:shape id="AutoShape 60" o:spid="_x0000_s1082" type="#_x0000_t32" style="position:absolute;left:7633;top:4611;width:18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62ZMQAAADcAAAADwAAAGRycy9kb3ducmV2LnhtbESP3YrCMBSE74V9h3AWvNO06yJSjSK7&#10;KN7shT8PcNqcbarNSWmitm9vBMHLYWa+YRarztbiRq2vHCtIxwkI4sLpiksFp+NmNAPhA7LG2jEp&#10;6MnDavkxWGCm3Z33dDuEUkQI+wwVmBCaTEpfGLLox64hjt6/ay2GKNtS6hbvEW5r+ZUkU2mx4rhg&#10;sKEfQ8XlcLUKtnzK/34neTo55utzcjn3zsx6pYaf3XoOIlAX3uFXe6cVTL9TeJ6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rZkxAAAANwAAAAPAAAAAAAAAAAA&#10;AAAAAKECAABkcnMvZG93bnJldi54bWxQSwUGAAAAAAQABAD5AAAAkgMAAAAA&#10;">
                    <v:stroke dashstyle="dashDot" endarrow="block"/>
                  </v:shape>
                  <v:shape id="AutoShape 55" o:spid="_x0000_s1083" type="#_x0000_t32" style="position:absolute;left:238;top:20037;width:75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woE8QAAADcAAAADwAAAGRycy9kb3ducmV2LnhtbESP3YrCMBSE74V9h3AWvNPUH0SqUWQX&#10;xRsv1voAp82xqTYnpYnavr1ZWNjLYWa+YdbbztbiSa2vHCuYjBMQxIXTFZcKLtl+tAThA7LG2jEp&#10;6MnDdvMxWGOq3Yt/6HkOpYgQ9ikqMCE0qZS+MGTRj11DHL2ray2GKNtS6hZfEW5rOU2ShbRYcVww&#10;2NCXoeJ+flgFB77kp+9ZPpll+e6W3G+9M8teqeFnt1uBCNSF//Bf+6gVLOZT+D0Tj4Dc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CgTxAAAANwAAAAPAAAAAAAAAAAA&#10;AAAAAKECAABkcnMvZG93bnJldi54bWxQSwUGAAAAAAQABAD5AAAAkgMAAAAA&#10;">
                    <v:stroke dashstyle="dashDot" endarrow="block"/>
                  </v:shape>
                  <v:shape id="AutoShape 55" o:spid="_x0000_s1084" type="#_x0000_t32" style="position:absolute;top:23456;width:7848;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PBcMAAADcAAAADwAAAGRycy9kb3ducmV2LnhtbESPQWsCMRSE74X+h/AK3mq2akVWo7SC&#10;IF6kWqjHx+a5G7p5WTZxs/57Iwgeh5n5hlmseluLjlpvHCv4GGYgiAunDZcKfo+b9xkIH5A11o5J&#10;wZU8rJavLwvMtYv8Q90hlCJB2OeooAqhyaX0RUUW/dA1xMk7u9ZiSLItpW4xJrit5SjLptKi4bRQ&#10;YUPrior/w8UqMHFvuma7jt+7v5PXkcz10xmlBm/91xxEoD48w4/2ViuYTsZ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8jwXDAAAA3AAAAA8AAAAAAAAAAAAA&#10;AAAAoQIAAGRycy9kb3ducmV2LnhtbFBLBQYAAAAABAAEAPkAAACRAwAAAAA=&#10;">
                    <v:stroke endarrow="block"/>
                  </v:shape>
                  <v:shape id="AutoShape 51" o:spid="_x0000_s1085" type="#_x0000_t32" style="position:absolute;left:7871;top:21548;width:1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cMsUAAADcAAAADwAAAGRycy9kb3ducmV2LnhtbESPQWvCQBSE70L/w/IKvelGEanRVUrB&#10;UiweaiTo7ZF9TUKzb8PuqtFf7wqCx2FmvmHmy8404kTO15YVDAcJCOLC6ppLBbts1X8H4QOyxsYy&#10;KbiQh+XipTfHVNsz/9JpG0oRIexTVFCF0KZS+qIig35gW+Lo/VlnMETpSqkdniPcNHKUJBNpsOa4&#10;UGFLnxUV/9ujUbD/mR7zS76hdT6crg/ojL9mX0q9vXYfMxCBuvAMP9rfWsFkPI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RcMsUAAADcAAAADwAAAAAAAAAA&#10;AAAAAAChAgAAZHJzL2Rvd25yZXYueG1sUEsFBgAAAAAEAAQA+QAAAJMDAAAAAA==&#10;">
                    <v:stroke endarrow="block"/>
                  </v:shape>
                  <v:shape id="AutoShape 52" o:spid="_x0000_s1086" type="#_x0000_t32" style="position:absolute;left:7951;top:28227;width:16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j5qcYAAADcAAAADwAAAGRycy9kb3ducmV2LnhtbESPQWvCQBSE7wX/w/KE3urG0orGbEQK&#10;LcXSQ1WC3h7ZZxLMvg27q8b+elco9DjMzDdMtuhNK87kfGNZwXiUgCAurW64UrDdvD9NQfiArLG1&#10;TAqu5GGRDx4yTLW98A+d16ESEcI+RQV1CF0qpS9rMuhHtiOO3sE6gyFKV0nt8BLhppXPSTKRBhuO&#10;CzV29FZTeVyfjILd1+xUXItvWhXj2WqPzvjfzYdSj8N+OQcRqA//4b/2p1YweXm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I+anGAAAA3AAAAA8AAAAAAAAA&#10;AAAAAAAAoQIAAGRycy9kb3ducmV2LnhtbFBLBQYAAAAABAAEAPkAAACUAwAAAAA=&#10;">
                    <v:stroke endarrow="block"/>
                  </v:shape>
                  <v:line id="Прямая соединительная линия 35" o:spid="_x0000_s1087" style="position:absolute;visibility:visible;mso-wrap-style:square" from="7871,21548" to="7871,28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JlMcAAADcAAAADwAAAGRycy9kb3ducmV2LnhtbESPT2sCMRTE74V+h/AKvdVs/xDKahRp&#10;KagHUVuox+fmdXfbzcuSxN3ttzeC4HGYmd8wk9lgG9GRD7VjDY+jDARx4UzNpYavz4+HVxAhIhts&#10;HJOGfwowm97eTDA3ructdbtYigThkKOGKsY2lzIUFVkMI9cSJ+/HeYsxSV9K47FPcNvIpyxT0mLN&#10;aaHClt4qKv52R6th/bxR3Xy5WgzfS3Uo3reH/W/vtb6/G+ZjEJGGeA1f2gujQb0o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nEmUxwAAANwAAAAPAAAAAAAA&#10;AAAAAAAAAKECAABkcnMvZG93bnJldi54bWxQSwUGAAAAAAQABAD5AAAAlQMAAAAA&#10;"/>
                </v:group>
                <v:group id="Группа 23" o:spid="_x0000_s1088" style="position:absolute;left:238;top:43573;width:39820;height:5861" coordsize="39819,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Text Box 72" o:spid="_x0000_s1089" type="#_x0000_t202" style="position:absolute;left:7048;top:2032;width:22885;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G2r4A&#10;AADcAAAADwAAAGRycy9kb3ducmV2LnhtbERPS4vCMBC+L/gfwgh7W1NdkaVrlFUqePWB56EZm66d&#10;SWmi1n9vDoLHj+89X/bcqBt1ofZiYDzKQJGU3tZSGTgeNl8/oEJEsdh4IQMPCrBcDD7mmFt/lx3d&#10;9rFSKURCjgZcjG2udSgdMYaRb0kSd/YdY0ywq7Tt8J7CudGTLJtpxlpSg8OW1o7Ky/7KBorwf56O&#10;iy1/c31Cze5ir6vCmM9h//cLKlIf3+KXe2sNzKZpbTqTjoBe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KBtq+AAAA3AAAAA8AAAAAAAAAAAAAAAAAmAIAAGRycy9kb3ducmV2&#10;LnhtbFBLBQYAAAAABAAEAPUAAACDAwAAAAA=&#10;" stroked="f">
                    <v:textbox inset=".5mm,.3mm,.5mm,.3mm">
                      <w:txbxContent>
                        <w:p w:rsidR="00D16937" w:rsidRPr="00CC608D" w:rsidRDefault="00D16937" w:rsidP="00E46A62">
                          <w:pPr>
                            <w:rPr>
                              <w:sz w:val="16"/>
                              <w:szCs w:val="16"/>
                            </w:rPr>
                          </w:pPr>
                          <w:r w:rsidRPr="00CC608D">
                            <w:rPr>
                              <w:sz w:val="16"/>
                              <w:szCs w:val="16"/>
                            </w:rPr>
                            <w:t>Порядок получения сигнала ГО</w:t>
                          </w:r>
                        </w:p>
                      </w:txbxContent>
                    </v:textbox>
                  </v:shape>
                  <v:shape id="AutoShape 70" o:spid="_x0000_s1090" type="#_x0000_t32" style="position:absolute;top:2857;width:6248;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gMQAAADcAAAADwAAAGRycy9kb3ducmV2LnhtbESPT4vCMBTE74LfITzBm6YuIto1FRUE&#10;EVyw6mFvj+b1z27zUpqs1m+/EQSPw8z8hlmuOlOLG7WusqxgMo5AEGdWV1wouJx3ozkI55E11pZJ&#10;wYMcrJJ+b4mxtnc+0S31hQgQdjEqKL1vYildVpJBN7YNcfBy2xr0QbaF1C3eA9zU8iOKZtJgxWGh&#10;xIa2JWW/6Z9RsGV5WP9E30Uqv5prttnp/EheqeGgW3+C8NT5d/jV3msFs+kCnmfCEZDJ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8emAxAAAANwAAAAPAAAAAAAAAAAA&#10;AAAAAKECAABkcnMvZG93bnJldi54bWxQSwUGAAAAAAQABAD5AAAAkgMAAAAA&#10;" strokecolor="red" strokeweight="2pt">
                    <v:stroke endarrow="block"/>
                  </v:shape>
                  <v:shape id="AutoShape 71" o:spid="_x0000_s1091" type="#_x0000_t32" style="position:absolute;left:571;top:4953;width:5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M7MMAAADcAAAADwAAAGRycy9kb3ducmV2LnhtbERPz2vCMBS+D/wfwhN2m6kDy1qNMgSH&#10;OHaYHWW7PZpnW9a8lCRq619vDoMdP77fq81gOnEh51vLCuazBARxZXXLtYKvYvf0AsIHZI2dZVIw&#10;kofNevKwwlzbK3/S5RhqEUPY56igCaHPpfRVQwb9zPbEkTtZZzBE6GqpHV5juOnkc5Kk0mDLsaHB&#10;nrYNVb/Hs1Hw/Z6dy7H8oEM5zw4/6Iy/FW9KPU6H1yWIQEP4F/+591pBuojz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zOzDAAAA3AAAAA8AAAAAAAAAAAAA&#10;AAAAoQIAAGRycy9kb3ducmV2LnhtbFBLBQYAAAAABAAEAPkAAACRAwAAAAA=&#10;">
                    <v:stroke endarrow="block"/>
                  </v:shape>
                  <v:shape id="Text Box 73" o:spid="_x0000_s1092" type="#_x0000_t202" style="position:absolute;left:7048;top:4191;width:30323;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5msIA&#10;AADcAAAADwAAAGRycy9kb3ducmV2LnhtbESPQWvCQBSE74X+h+UJvdVNWisSXaUtEbyqpedH9pmN&#10;5r0N2VXTf+8KQo/DzHzDLFYDt+pCfWi8GMjHGSiSyttGagM/+/XrDFSIKBZbL2TgjwKsls9PCyys&#10;v8qWLrtYqwSRUKABF2NXaB0qR4xh7DuS5B18zxiT7Gtte7wmOLf6LcummrGRtOCwo29H1Wl3ZgNl&#10;OB4mebnhd25+UbM72fNXaczLaPicg4o0xP/wo72xBqYfOdzPpCO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6TmawgAAANwAAAAPAAAAAAAAAAAAAAAAAJgCAABkcnMvZG93&#10;bnJldi54bWxQSwUGAAAAAAQABAD1AAAAhwMAAAAA&#10;" stroked="f">
                    <v:textbox inset=".5mm,.3mm,.5mm,.3mm">
                      <w:txbxContent>
                        <w:p w:rsidR="00D16937" w:rsidRPr="00CC608D" w:rsidRDefault="00D16937" w:rsidP="00E46A62">
                          <w:pPr>
                            <w:rPr>
                              <w:sz w:val="16"/>
                              <w:szCs w:val="16"/>
                            </w:rPr>
                          </w:pPr>
                          <w:r w:rsidRPr="00CC608D">
                            <w:rPr>
                              <w:sz w:val="16"/>
                              <w:szCs w:val="16"/>
                            </w:rPr>
                            <w:t>Порядок оповещения по сигналам ГО</w:t>
                          </w:r>
                        </w:p>
                      </w:txbxContent>
                    </v:textbox>
                  </v:shape>
                  <v:shape id="Text Box 73" o:spid="_x0000_s1093" type="#_x0000_t202" style="position:absolute;left:7048;width:32771;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n7cEA&#10;AADcAAAADwAAAGRycy9kb3ducmV2LnhtbESPQWvCQBSE74L/YXmCN91orUjqKlpS8FpbPD+yz2xq&#10;3tuQXTX++65Q6HGYmW+Y9bbnRt2oC7UXA7NpBoqk9LaWysD318dkBSpEFIuNFzLwoADbzXCwxtz6&#10;u3zS7RgrlSAScjTgYmxzrUPpiDFMfUuSvLPvGGOSXaVth/cE50bPs2ypGWtJCw5bendUXo5XNlCE&#10;n/NiVhz4hesTanYXe90XxoxH/e4NVKQ+/of/2gdrYPk6h+eZdAT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7p+3BAAAA3AAAAA8AAAAAAAAAAAAAAAAAmAIAAGRycy9kb3du&#10;cmV2LnhtbFBLBQYAAAAABAAEAPUAAACGAwAAAAA=&#10;" stroked="f">
                    <v:textbox inset=".5mm,.3mm,.5mm,.3mm">
                      <w:txbxContent>
                        <w:p w:rsidR="00D16937" w:rsidRPr="00CC608D" w:rsidRDefault="00D16937" w:rsidP="00E46A62">
                          <w:pPr>
                            <w:rPr>
                              <w:sz w:val="16"/>
                              <w:szCs w:val="16"/>
                            </w:rPr>
                          </w:pPr>
                          <w:r w:rsidRPr="00CC608D">
                            <w:rPr>
                              <w:sz w:val="16"/>
                              <w:szCs w:val="16"/>
                            </w:rPr>
                            <w:t>Порядок получения подтверждения сигнала ГО</w:t>
                          </w:r>
                        </w:p>
                      </w:txbxContent>
                    </v:textbox>
                  </v:shape>
                  <v:shape id="AutoShape 71" o:spid="_x0000_s1094" type="#_x0000_t32" style="position:absolute;left:635;top:698;width:5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kbVcQAAADcAAAADwAAAGRycy9kb3ducmV2LnhtbESP3YrCMBSE74V9h3AWvNPULStSjSK7&#10;KN7shT8PcNqcbarNSWmitm9vBMHLYWa+YRarztbiRq2vHCuYjBMQxIXTFZcKTsfNaAbCB2SNtWNS&#10;0JOH1fJjsMBMuzvv6XYIpYgQ9hkqMCE0mZS+MGTRj11DHL1/11oMUbal1C3eI9zW8itJptJixXHB&#10;YEM/horL4WoVbPmU//2m+SQ95utzcjn3zsx6pYaf3XoOIlAX3uFXe6cVTL9TeJ6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iRtVxAAAANwAAAAPAAAAAAAAAAAA&#10;AAAAAKECAABkcnMvZG93bnJldi54bWxQSwUGAAAAAAQABAD5AAAAkgMAAAAA&#10;">
                    <v:stroke dashstyle="dashDot" endarrow="block"/>
                  </v:shape>
                </v:group>
                <w10:wrap anchory="line"/>
              </v:group>
            </w:pict>
          </mc:Fallback>
        </mc:AlternateContent>
      </w:r>
    </w:p>
    <w:p w:rsidR="00E46A62" w:rsidRDefault="00E46A62" w:rsidP="00E46A62">
      <w:pPr>
        <w:pStyle w:val="af7"/>
        <w:rPr>
          <w:rFonts w:ascii="Times New Roman" w:hAnsi="Times New Roman"/>
          <w:b/>
          <w:i/>
          <w:sz w:val="24"/>
          <w:szCs w:val="24"/>
        </w:rPr>
      </w:pPr>
    </w:p>
    <w:p w:rsidR="00E46A62" w:rsidRDefault="00E46A62" w:rsidP="00E46A62">
      <w:pPr>
        <w:pStyle w:val="af7"/>
        <w:rPr>
          <w:rFonts w:ascii="Times New Roman" w:hAnsi="Times New Roman"/>
          <w:b/>
          <w:i/>
          <w:sz w:val="24"/>
          <w:szCs w:val="24"/>
        </w:rPr>
      </w:pPr>
    </w:p>
    <w:p w:rsidR="00E46A62" w:rsidRDefault="00E46A62" w:rsidP="00E46A62">
      <w:pPr>
        <w:pStyle w:val="af7"/>
        <w:rPr>
          <w:rFonts w:ascii="Times New Roman" w:hAnsi="Times New Roman"/>
          <w:b/>
          <w:i/>
          <w:sz w:val="24"/>
          <w:szCs w:val="24"/>
        </w:rPr>
      </w:pPr>
    </w:p>
    <w:p w:rsidR="00E46A62" w:rsidRDefault="00E46A62" w:rsidP="00E46A62">
      <w:pPr>
        <w:pStyle w:val="af7"/>
        <w:rPr>
          <w:rFonts w:ascii="Times New Roman" w:hAnsi="Times New Roman"/>
          <w:b/>
          <w:i/>
          <w:sz w:val="24"/>
          <w:szCs w:val="24"/>
        </w:rPr>
      </w:pPr>
    </w:p>
    <w:p w:rsidR="00E46A62" w:rsidRDefault="00E46A62" w:rsidP="00E46A62">
      <w:pPr>
        <w:pStyle w:val="af7"/>
        <w:rPr>
          <w:rFonts w:ascii="Times New Roman" w:hAnsi="Times New Roman"/>
          <w:b/>
          <w:i/>
          <w:sz w:val="24"/>
          <w:szCs w:val="24"/>
        </w:rPr>
      </w:pPr>
    </w:p>
    <w:p w:rsidR="00E46A62" w:rsidRDefault="00E46A62" w:rsidP="00E46A62">
      <w:pPr>
        <w:pStyle w:val="af7"/>
        <w:rPr>
          <w:rFonts w:ascii="Times New Roman" w:hAnsi="Times New Roman"/>
          <w:b/>
          <w:i/>
          <w:sz w:val="24"/>
          <w:szCs w:val="24"/>
        </w:rPr>
      </w:pPr>
    </w:p>
    <w:p w:rsidR="00C5263E" w:rsidRDefault="00C5263E" w:rsidP="0006088C">
      <w:pPr>
        <w:pStyle w:val="af7"/>
        <w:rPr>
          <w:rFonts w:ascii="Times New Roman" w:hAnsi="Times New Roman"/>
          <w:b/>
          <w:i/>
          <w:sz w:val="24"/>
          <w:szCs w:val="24"/>
        </w:rPr>
      </w:pPr>
    </w:p>
    <w:p w:rsidR="00C5263E" w:rsidRDefault="00C5263E" w:rsidP="0006088C">
      <w:pPr>
        <w:pStyle w:val="af7"/>
        <w:rPr>
          <w:rFonts w:ascii="Times New Roman" w:hAnsi="Times New Roman"/>
          <w:b/>
          <w:i/>
          <w:sz w:val="24"/>
          <w:szCs w:val="24"/>
        </w:rPr>
      </w:pPr>
    </w:p>
    <w:p w:rsidR="00C5263E" w:rsidRDefault="00C5263E" w:rsidP="0006088C">
      <w:pPr>
        <w:pStyle w:val="af7"/>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D42A3A" w:rsidRPr="00C5263E" w:rsidRDefault="00D42A3A" w:rsidP="00197426">
      <w:pPr>
        <w:pStyle w:val="af7"/>
        <w:jc w:val="center"/>
        <w:rPr>
          <w:rFonts w:ascii="Times New Roman" w:hAnsi="Times New Roman"/>
          <w:bCs w:val="0"/>
          <w:sz w:val="24"/>
          <w:szCs w:val="24"/>
        </w:rPr>
      </w:pPr>
      <w:proofErr w:type="gramStart"/>
      <w:r w:rsidRPr="00F105FE">
        <w:rPr>
          <w:rFonts w:ascii="Times New Roman" w:hAnsi="Times New Roman"/>
          <w:b/>
          <w:i/>
          <w:sz w:val="24"/>
          <w:szCs w:val="24"/>
        </w:rPr>
        <w:t>Мероприятия по световой и другим видам маскировки проектируемого объекта</w:t>
      </w:r>
      <w:bookmarkEnd w:id="223"/>
      <w:bookmarkEnd w:id="224"/>
      <w:bookmarkEnd w:id="225"/>
      <w:bookmarkEnd w:id="226"/>
      <w:bookmarkEnd w:id="227"/>
      <w:proofErr w:type="gramEnd"/>
    </w:p>
    <w:p w:rsidR="009C710D" w:rsidRPr="0031209C" w:rsidRDefault="009C710D" w:rsidP="009C710D">
      <w:pPr>
        <w:spacing w:before="120"/>
        <w:ind w:firstLine="720"/>
        <w:jc w:val="both"/>
        <w:rPr>
          <w:rFonts w:eastAsiaTheme="minorHAnsi" w:cs="Arial"/>
          <w:szCs w:val="20"/>
          <w:lang w:eastAsia="en-US"/>
        </w:rPr>
      </w:pPr>
      <w:bookmarkStart w:id="228" w:name="_Toc380497870"/>
      <w:bookmarkStart w:id="229" w:name="_Toc424109345"/>
      <w:bookmarkStart w:id="230" w:name="_Toc436218720"/>
      <w:bookmarkStart w:id="231" w:name="_Toc443383778"/>
      <w:bookmarkStart w:id="232" w:name="_Toc456700564"/>
      <w:bookmarkStart w:id="233" w:name="_Toc491766184"/>
      <w:r w:rsidRPr="0031209C">
        <w:rPr>
          <w:rFonts w:eastAsiaTheme="minorHAnsi" w:cs="Arial"/>
          <w:szCs w:val="20"/>
          <w:lang w:eastAsia="en-US"/>
        </w:rPr>
        <w:t xml:space="preserve">В КТП предусматривается внутреннее и наружное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w:t>
      </w:r>
      <w:r w:rsidRPr="0031209C">
        <w:rPr>
          <w:rFonts w:eastAsiaTheme="minorHAnsi" w:cs="Arial"/>
          <w:bCs/>
          <w:szCs w:val="20"/>
          <w:lang w:eastAsia="en-US"/>
        </w:rPr>
        <w:t>ремонтных работах</w:t>
      </w:r>
      <w:r w:rsidRPr="0031209C">
        <w:rPr>
          <w:rFonts w:eastAsiaTheme="minorHAnsi" w:cs="Arial"/>
          <w:szCs w:val="20"/>
          <w:lang w:eastAsia="en-US"/>
        </w:rPr>
        <w:t>.</w:t>
      </w:r>
    </w:p>
    <w:p w:rsidR="009C710D" w:rsidRPr="0031209C" w:rsidRDefault="009C710D" w:rsidP="009C710D">
      <w:pPr>
        <w:spacing w:before="120"/>
        <w:ind w:firstLine="720"/>
        <w:jc w:val="both"/>
        <w:rPr>
          <w:rFonts w:cs="Arial"/>
          <w:szCs w:val="20"/>
        </w:rPr>
      </w:pPr>
      <w:r w:rsidRPr="0031209C">
        <w:rPr>
          <w:rFonts w:cs="Arial"/>
          <w:szCs w:val="20"/>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9C710D" w:rsidRPr="0031209C" w:rsidRDefault="009C710D" w:rsidP="0051721F">
      <w:pPr>
        <w:numPr>
          <w:ilvl w:val="0"/>
          <w:numId w:val="38"/>
        </w:numPr>
        <w:tabs>
          <w:tab w:val="left" w:pos="1038"/>
        </w:tabs>
        <w:suppressAutoHyphens w:val="0"/>
        <w:jc w:val="both"/>
        <w:rPr>
          <w:rFonts w:eastAsiaTheme="minorHAnsi" w:cs="Arial"/>
          <w:szCs w:val="20"/>
          <w:lang w:eastAsia="en-US"/>
        </w:rPr>
      </w:pPr>
      <w:r w:rsidRPr="0031209C">
        <w:rPr>
          <w:rFonts w:eastAsiaTheme="minorHAnsi" w:cs="Arial"/>
          <w:szCs w:val="20"/>
          <w:lang w:eastAsia="en-US"/>
        </w:rPr>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31209C">
        <w:rPr>
          <w:rFonts w:eastAsiaTheme="minorHAnsi" w:cs="Arial"/>
          <w:szCs w:val="20"/>
          <w:lang w:eastAsia="en-US"/>
        </w:rPr>
        <w:t xml:space="preserve"> В</w:t>
      </w:r>
      <w:proofErr w:type="gramEnd"/>
      <w:r w:rsidRPr="0031209C">
        <w:rPr>
          <w:rFonts w:eastAsiaTheme="minorHAnsi" w:cs="Arial"/>
          <w:szCs w:val="20"/>
          <w:lang w:eastAsia="en-US"/>
        </w:rPr>
        <w:t>;</w:t>
      </w:r>
    </w:p>
    <w:p w:rsidR="00F105FE" w:rsidRPr="00AA23D0" w:rsidRDefault="009C710D" w:rsidP="0051721F">
      <w:pPr>
        <w:numPr>
          <w:ilvl w:val="0"/>
          <w:numId w:val="38"/>
        </w:numPr>
        <w:tabs>
          <w:tab w:val="left" w:pos="1038"/>
        </w:tabs>
        <w:suppressAutoHyphens w:val="0"/>
        <w:jc w:val="both"/>
        <w:rPr>
          <w:rFonts w:eastAsia="Calibri" w:cs="Arial"/>
          <w:szCs w:val="20"/>
          <w:lang w:eastAsia="en-US"/>
        </w:rPr>
      </w:pPr>
      <w:r w:rsidRPr="0031209C">
        <w:rPr>
          <w:rFonts w:eastAsiaTheme="minorHAnsi" w:cs="Arial"/>
          <w:szCs w:val="20"/>
          <w:lang w:eastAsia="en-US"/>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r w:rsidR="00F105FE" w:rsidRPr="00AA23D0">
        <w:rPr>
          <w:rFonts w:eastAsia="Calibri" w:cs="Arial"/>
          <w:szCs w:val="20"/>
          <w:lang w:eastAsia="en-US"/>
        </w:rPr>
        <w:t>.</w:t>
      </w:r>
    </w:p>
    <w:bookmarkEnd w:id="228"/>
    <w:p w:rsidR="00D42A3A" w:rsidRPr="00197426" w:rsidRDefault="00D42A3A" w:rsidP="004F35FC">
      <w:pPr>
        <w:pStyle w:val="6"/>
        <w:spacing w:before="240"/>
        <w:ind w:left="425"/>
        <w:jc w:val="center"/>
        <w:rPr>
          <w:b/>
          <w:i/>
          <w:sz w:val="24"/>
          <w:szCs w:val="24"/>
        </w:rPr>
      </w:pPr>
      <w:r w:rsidRPr="00197426">
        <w:rPr>
          <w:b/>
          <w:i/>
          <w:sz w:val="24"/>
          <w:szCs w:val="24"/>
        </w:rPr>
        <w:t>Решения по обеспечению безаварийной остановки технологических процессов</w:t>
      </w:r>
      <w:bookmarkEnd w:id="229"/>
      <w:bookmarkEnd w:id="230"/>
      <w:bookmarkEnd w:id="231"/>
      <w:bookmarkEnd w:id="232"/>
      <w:bookmarkEnd w:id="233"/>
    </w:p>
    <w:p w:rsidR="00AF1436" w:rsidRPr="004F35FC" w:rsidRDefault="007B4A0E" w:rsidP="00E57C86">
      <w:pPr>
        <w:suppressLineNumbers/>
        <w:spacing w:before="120"/>
        <w:ind w:firstLine="720"/>
        <w:jc w:val="both"/>
        <w:rPr>
          <w:bCs/>
        </w:rPr>
      </w:pPr>
      <w:bookmarkStart w:id="234" w:name="_Toc491766185"/>
      <w:r w:rsidRPr="006D058A">
        <w:rPr>
          <w:szCs w:val="20"/>
        </w:rPr>
        <w:t xml:space="preserve">Безаварийная остановка технологического процесса добычи нефти и газа на существующих и проектируемых скважинах по сигналам ГО проводится диспетчером </w:t>
      </w:r>
      <w:r w:rsidRPr="006D058A">
        <w:t>центра сбора и обработки информа</w:t>
      </w:r>
      <w:r>
        <w:t>ции (ЦСОИ) «Нефтегорск</w:t>
      </w:r>
      <w:r w:rsidRPr="006D058A">
        <w:t xml:space="preserve">» </w:t>
      </w:r>
      <w:r w:rsidRPr="006D058A">
        <w:rPr>
          <w:szCs w:val="20"/>
        </w:rPr>
        <w:t xml:space="preserve">путем </w:t>
      </w:r>
      <w:r w:rsidRPr="006D058A">
        <w:t xml:space="preserve">отключения с АРМ </w:t>
      </w:r>
      <w:r w:rsidRPr="006D058A">
        <w:lastRenderedPageBreak/>
        <w:t>оператора насосного электрооборудования с помощью соответствующих кнопок на щите контроля и управления, п</w:t>
      </w:r>
      <w:r w:rsidRPr="006D058A">
        <w:rPr>
          <w:rFonts w:cs="Arial"/>
        </w:rPr>
        <w:t>осле чего оператор контролирует остановку насосного оборудования. Далее оператором по добыче нефти и газа, линейным трубопроводчиком закрываются по месту минимально необходимое количество промежуточных задвижек на трубопроводах для обеспечения минимальной опасности объекта в целом</w:t>
      </w:r>
      <w:r w:rsidR="00F105FE" w:rsidRPr="004F35FC">
        <w:rPr>
          <w:bCs/>
        </w:rPr>
        <w:t xml:space="preserve">. </w:t>
      </w:r>
    </w:p>
    <w:p w:rsidR="00D42A3A" w:rsidRPr="00197426" w:rsidRDefault="00D42A3A" w:rsidP="004F35FC">
      <w:pPr>
        <w:pStyle w:val="6"/>
        <w:spacing w:before="240"/>
        <w:ind w:left="425"/>
        <w:jc w:val="center"/>
        <w:rPr>
          <w:b/>
          <w:i/>
          <w:sz w:val="24"/>
          <w:szCs w:val="24"/>
        </w:rPr>
      </w:pPr>
      <w:r w:rsidRPr="00197426">
        <w:rPr>
          <w:b/>
          <w:i/>
          <w:sz w:val="24"/>
          <w:szCs w:val="24"/>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234"/>
    </w:p>
    <w:p w:rsidR="007B4A0E" w:rsidRPr="007B4A0E" w:rsidRDefault="007B4A0E" w:rsidP="007B4A0E">
      <w:pPr>
        <w:spacing w:before="120"/>
        <w:ind w:firstLine="720"/>
        <w:jc w:val="both"/>
        <w:rPr>
          <w:bCs/>
        </w:rPr>
      </w:pPr>
      <w:r w:rsidRPr="007B4A0E">
        <w:rPr>
          <w:bCs/>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7B4A0E" w:rsidRPr="00D97425" w:rsidRDefault="007B4A0E" w:rsidP="00D97425">
      <w:pPr>
        <w:pStyle w:val="af2"/>
        <w:numPr>
          <w:ilvl w:val="0"/>
          <w:numId w:val="45"/>
        </w:numPr>
        <w:spacing w:after="0" w:line="240" w:lineRule="auto"/>
        <w:ind w:left="0" w:firstLine="1077"/>
        <w:jc w:val="both"/>
        <w:rPr>
          <w:rFonts w:ascii="Times New Roman" w:hAnsi="Times New Roman" w:cs="Times New Roman"/>
          <w:bCs/>
          <w:sz w:val="24"/>
          <w:szCs w:val="24"/>
        </w:rPr>
      </w:pPr>
      <w:r w:rsidRPr="00D97425">
        <w:rPr>
          <w:rFonts w:ascii="Times New Roman" w:hAnsi="Times New Roman" w:cs="Times New Roman"/>
          <w:bCs/>
          <w:sz w:val="24"/>
          <w:szCs w:val="24"/>
        </w:rPr>
        <w:t xml:space="preserve">размещение технологического оборудования с учетом категории по </w:t>
      </w:r>
      <w:proofErr w:type="spellStart"/>
      <w:r w:rsidRPr="00D97425">
        <w:rPr>
          <w:rFonts w:ascii="Times New Roman" w:hAnsi="Times New Roman" w:cs="Times New Roman"/>
          <w:bCs/>
          <w:sz w:val="24"/>
          <w:szCs w:val="24"/>
        </w:rPr>
        <w:t>взрывопожароопасности</w:t>
      </w:r>
      <w:proofErr w:type="spellEnd"/>
      <w:r w:rsidRPr="00D97425">
        <w:rPr>
          <w:rFonts w:ascii="Times New Roman" w:hAnsi="Times New Roman" w:cs="Times New Roman"/>
          <w:bCs/>
          <w:sz w:val="24"/>
          <w:szCs w:val="24"/>
        </w:rPr>
        <w:t>, с обеспечением необходимых по нормам проходов и с учетом требуемых противопожарных разрывов;</w:t>
      </w:r>
    </w:p>
    <w:p w:rsidR="007B4A0E" w:rsidRPr="00D97425" w:rsidRDefault="007B4A0E" w:rsidP="00D97425">
      <w:pPr>
        <w:pStyle w:val="af2"/>
        <w:numPr>
          <w:ilvl w:val="0"/>
          <w:numId w:val="45"/>
        </w:numPr>
        <w:spacing w:after="0" w:line="240" w:lineRule="auto"/>
        <w:ind w:left="0" w:firstLine="1077"/>
        <w:jc w:val="both"/>
        <w:rPr>
          <w:rFonts w:ascii="Times New Roman" w:hAnsi="Times New Roman" w:cs="Times New Roman"/>
          <w:bCs/>
          <w:sz w:val="24"/>
          <w:szCs w:val="24"/>
        </w:rPr>
      </w:pPr>
      <w:r w:rsidRPr="00D97425">
        <w:rPr>
          <w:rFonts w:ascii="Times New Roman" w:hAnsi="Times New Roman" w:cs="Times New Roman"/>
          <w:bCs/>
          <w:sz w:val="24"/>
          <w:szCs w:val="24"/>
        </w:rPr>
        <w:t>дистанционный контроль и управление объектами из диспетчерского пункта;</w:t>
      </w:r>
    </w:p>
    <w:p w:rsidR="007B4A0E" w:rsidRPr="00D97425" w:rsidRDefault="007B4A0E" w:rsidP="00D97425">
      <w:pPr>
        <w:pStyle w:val="af2"/>
        <w:numPr>
          <w:ilvl w:val="0"/>
          <w:numId w:val="45"/>
        </w:numPr>
        <w:spacing w:after="0" w:line="240" w:lineRule="auto"/>
        <w:ind w:left="0" w:firstLine="1077"/>
        <w:jc w:val="both"/>
        <w:rPr>
          <w:rFonts w:ascii="Times New Roman" w:hAnsi="Times New Roman" w:cs="Times New Roman"/>
          <w:bCs/>
          <w:sz w:val="24"/>
          <w:szCs w:val="24"/>
        </w:rPr>
      </w:pPr>
      <w:r w:rsidRPr="00D97425">
        <w:rPr>
          <w:rFonts w:ascii="Times New Roman" w:hAnsi="Times New Roman" w:cs="Times New Roman"/>
          <w:bCs/>
          <w:sz w:val="24"/>
          <w:szCs w:val="24"/>
        </w:rPr>
        <w:t>подземная прокладка трубопроводов на глубине не менее 1,0 м;</w:t>
      </w:r>
    </w:p>
    <w:p w:rsidR="007B4A0E" w:rsidRPr="00D97425" w:rsidRDefault="007B4A0E" w:rsidP="00D97425">
      <w:pPr>
        <w:pStyle w:val="af2"/>
        <w:numPr>
          <w:ilvl w:val="0"/>
          <w:numId w:val="45"/>
        </w:numPr>
        <w:spacing w:after="0" w:line="240" w:lineRule="auto"/>
        <w:ind w:left="0" w:firstLine="1077"/>
        <w:jc w:val="both"/>
        <w:rPr>
          <w:rFonts w:ascii="Times New Roman" w:hAnsi="Times New Roman" w:cs="Times New Roman"/>
          <w:bCs/>
          <w:sz w:val="24"/>
          <w:szCs w:val="24"/>
        </w:rPr>
      </w:pPr>
      <w:r w:rsidRPr="00D97425">
        <w:rPr>
          <w:rFonts w:ascii="Times New Roman" w:hAnsi="Times New Roman" w:cs="Times New Roman"/>
          <w:bCs/>
          <w:sz w:val="24"/>
          <w:szCs w:val="24"/>
        </w:rPr>
        <w:t>подготовка оборудования к безаварийной остановке;</w:t>
      </w:r>
    </w:p>
    <w:p w:rsidR="00DE03C0" w:rsidRDefault="007B4A0E" w:rsidP="00D97425">
      <w:pPr>
        <w:pStyle w:val="af2"/>
        <w:numPr>
          <w:ilvl w:val="0"/>
          <w:numId w:val="45"/>
        </w:numPr>
        <w:spacing w:after="0" w:line="240" w:lineRule="auto"/>
        <w:ind w:left="0" w:firstLine="1077"/>
        <w:jc w:val="both"/>
        <w:rPr>
          <w:rFonts w:ascii="Times New Roman" w:hAnsi="Times New Roman" w:cs="Times New Roman"/>
          <w:bCs/>
          <w:sz w:val="24"/>
          <w:szCs w:val="24"/>
        </w:rPr>
        <w:sectPr w:rsidR="00DE03C0" w:rsidSect="00A832C1">
          <w:headerReference w:type="default" r:id="rId18"/>
          <w:footerReference w:type="default" r:id="rId19"/>
          <w:pgSz w:w="11906" w:h="16838"/>
          <w:pgMar w:top="284" w:right="850" w:bottom="1702" w:left="1701" w:header="709" w:footer="708" w:gutter="0"/>
          <w:pgNumType w:start="6"/>
          <w:cols w:space="720"/>
          <w:docGrid w:linePitch="360"/>
        </w:sectPr>
      </w:pPr>
      <w:r w:rsidRPr="00D97425">
        <w:rPr>
          <w:rFonts w:ascii="Times New Roman" w:hAnsi="Times New Roman" w:cs="Times New Roman"/>
          <w:bCs/>
          <w:sz w:val="24"/>
          <w:szCs w:val="24"/>
        </w:rPr>
        <w:t>поддержание в постоянной готовности сил и средства пожаротушения</w:t>
      </w:r>
    </w:p>
    <w:p w:rsidR="00486AC9" w:rsidRDefault="00DE03C0" w:rsidP="00486AC9">
      <w:pPr>
        <w:pStyle w:val="af2"/>
        <w:spacing w:before="6000" w:after="0" w:line="240" w:lineRule="auto"/>
        <w:ind w:left="0"/>
        <w:jc w:val="center"/>
        <w:rPr>
          <w:rFonts w:ascii="Times New Roman" w:hAnsi="Times New Roman" w:cs="Times New Roman"/>
          <w:b/>
          <w:sz w:val="32"/>
          <w:szCs w:val="32"/>
          <w:lang w:eastAsia="zh-CN"/>
        </w:rPr>
        <w:sectPr w:rsidR="00486AC9" w:rsidSect="00A832C1">
          <w:headerReference w:type="default" r:id="rId20"/>
          <w:footerReference w:type="default" r:id="rId21"/>
          <w:pgSz w:w="11906" w:h="16838"/>
          <w:pgMar w:top="284" w:right="850" w:bottom="1702" w:left="1701" w:header="709" w:footer="708" w:gutter="0"/>
          <w:pgNumType w:start="6"/>
          <w:cols w:space="720"/>
          <w:docGrid w:linePitch="360"/>
        </w:sectPr>
      </w:pPr>
      <w:r w:rsidRPr="00DE03C0">
        <w:rPr>
          <w:rFonts w:ascii="Times New Roman" w:hAnsi="Times New Roman" w:cs="Times New Roman"/>
          <w:b/>
          <w:sz w:val="32"/>
          <w:szCs w:val="32"/>
          <w:lang w:eastAsia="zh-CN"/>
        </w:rPr>
        <w:lastRenderedPageBreak/>
        <w:t>РАЗДЕЛ 1 «ПРОЕКТ ПЛАНИРОВКИ ТЕРРИТОРИИ. ГРАФИЧЕСКАЯ ЧАСТЬ»</w:t>
      </w:r>
    </w:p>
    <w:p w:rsidR="00486AC9" w:rsidRPr="00486AC9" w:rsidRDefault="00486AC9" w:rsidP="00486AC9">
      <w:pPr>
        <w:pStyle w:val="1d"/>
        <w:spacing w:before="6000"/>
        <w:jc w:val="center"/>
        <w:rPr>
          <w:b/>
          <w:sz w:val="32"/>
          <w:szCs w:val="32"/>
          <w:lang w:eastAsia="zh-CN"/>
        </w:rPr>
      </w:pPr>
      <w:r w:rsidRPr="00486AC9">
        <w:rPr>
          <w:b/>
          <w:sz w:val="32"/>
          <w:szCs w:val="32"/>
          <w:lang w:eastAsia="zh-CN"/>
        </w:rPr>
        <w:lastRenderedPageBreak/>
        <w:t>РАЗДЕЛ 2 «ПОЛОЖЕНИЕ О РАЗМЕЩЕНИИ ЛИНЕЙНЫХ ОБЪЕКТОВ»</w:t>
      </w:r>
    </w:p>
    <w:p w:rsidR="00486AC9" w:rsidRDefault="00486AC9" w:rsidP="00486AC9">
      <w:pPr>
        <w:pStyle w:val="1d"/>
        <w:spacing w:line="240" w:lineRule="exact"/>
        <w:jc w:val="center"/>
        <w:rPr>
          <w:b/>
          <w:sz w:val="32"/>
          <w:szCs w:val="32"/>
          <w:lang w:eastAsia="zh-CN"/>
        </w:rPr>
      </w:pPr>
    </w:p>
    <w:sectPr w:rsidR="00486AC9" w:rsidSect="00A832C1">
      <w:headerReference w:type="default" r:id="rId22"/>
      <w:footerReference w:type="default" r:id="rId23"/>
      <w:pgSz w:w="11906" w:h="16838"/>
      <w:pgMar w:top="284" w:right="850" w:bottom="1702" w:left="1701" w:header="709" w:footer="708"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045" w:rsidRDefault="00BD4045">
      <w:r>
        <w:separator/>
      </w:r>
    </w:p>
  </w:endnote>
  <w:endnote w:type="continuationSeparator" w:id="0">
    <w:p w:rsidR="00BD4045" w:rsidRDefault="00BD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37" w:rsidRPr="00E13A87" w:rsidRDefault="00D16937" w:rsidP="00E13A87">
    <w:pPr>
      <w:jc w:val="center"/>
    </w:pPr>
    <w:r>
      <w:rPr>
        <w:noProof/>
        <w:lang w:eastAsia="ru-RU"/>
      </w:rPr>
      <mc:AlternateContent>
        <mc:Choice Requires="wps">
          <w:drawing>
            <wp:anchor distT="0" distB="0" distL="114935" distR="114935" simplePos="0" relativeHeight="251661312" behindDoc="1" locked="0" layoutInCell="1" allowOverlap="1" wp14:anchorId="239A2BDB" wp14:editId="6C9142C1">
              <wp:simplePos x="0" y="0"/>
              <wp:positionH relativeFrom="column">
                <wp:posOffset>5866765</wp:posOffset>
              </wp:positionH>
              <wp:positionV relativeFrom="paragraph">
                <wp:posOffset>23495</wp:posOffset>
              </wp:positionV>
              <wp:extent cx="363220" cy="260985"/>
              <wp:effectExtent l="0" t="0" r="17780" b="2476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0985"/>
                      </a:xfrm>
                      <a:prstGeom prst="rect">
                        <a:avLst/>
                      </a:prstGeom>
                      <a:solidFill>
                        <a:srgbClr val="FFFFFF"/>
                      </a:solidFill>
                      <a:ln w="6350">
                        <a:solidFill>
                          <a:srgbClr val="000000"/>
                        </a:solidFill>
                        <a:miter lim="800000"/>
                        <a:headEnd/>
                        <a:tailEnd/>
                      </a:ln>
                    </wps:spPr>
                    <wps:txbx>
                      <w:txbxContent>
                        <w:p w:rsidR="00D16937" w:rsidRDefault="00D16937">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95" type="#_x0000_t202" style="position:absolute;left:0;text-align:left;margin-left:461.95pt;margin-top:1.85pt;width:28.6pt;height:20.5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" strokeweight=".5pt">
              <v:textbox inset=".25pt,3.1pt,.25pt,.25pt">
                <w:txbxContent>
                  <w:p w:rsidR="00D16937" w:rsidRDefault="00D16937">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935" distR="114935" simplePos="0" relativeHeight="251667456" behindDoc="0" locked="0" layoutInCell="1" allowOverlap="1" wp14:anchorId="53E946F6" wp14:editId="37542F9F">
              <wp:simplePos x="0" y="0"/>
              <wp:positionH relativeFrom="column">
                <wp:posOffset>2161829</wp:posOffset>
              </wp:positionH>
              <wp:positionV relativeFrom="paragraph">
                <wp:posOffset>29804</wp:posOffset>
              </wp:positionV>
              <wp:extent cx="3703353" cy="543560"/>
              <wp:effectExtent l="0" t="0" r="11430" b="2794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53" cy="543560"/>
                      </a:xfrm>
                      <a:prstGeom prst="rect">
                        <a:avLst/>
                      </a:prstGeom>
                      <a:solidFill>
                        <a:srgbClr val="FFFFFF"/>
                      </a:solidFill>
                      <a:ln w="6350">
                        <a:solidFill>
                          <a:srgbClr val="000000"/>
                        </a:solidFill>
                        <a:miter lim="800000"/>
                        <a:headEnd/>
                        <a:tailEnd/>
                      </a:ln>
                    </wps:spPr>
                    <wps:txbx>
                      <w:txbxContent>
                        <w:p w:rsidR="00D16937" w:rsidRPr="00852BC5" w:rsidRDefault="00D16937" w:rsidP="00CE4D82">
                          <w:pPr>
                            <w:spacing w:before="240"/>
                            <w:jc w:val="center"/>
                            <w:rPr>
                              <w:position w:val="-6"/>
                            </w:rPr>
                          </w:pPr>
                          <w:r>
                            <w:rPr>
                              <w:position w:val="-6"/>
                              <w:sz w:val="28"/>
                              <w:szCs w:val="28"/>
                            </w:rPr>
                            <w:t>6385</w:t>
                          </w:r>
                          <w:r w:rsidRPr="00852BC5">
                            <w:rPr>
                              <w:position w:val="-6"/>
                              <w:sz w:val="28"/>
                              <w:szCs w:val="28"/>
                            </w:rPr>
                            <w:t>П-ППТ</w:t>
                          </w:r>
                          <w:proofErr w:type="gramStart"/>
                          <w:r w:rsidRPr="00852BC5">
                            <w:rPr>
                              <w:position w:val="-6"/>
                              <w:sz w:val="28"/>
                              <w:szCs w:val="28"/>
                            </w:rPr>
                            <w:t>.О</w:t>
                          </w:r>
                          <w:proofErr w:type="gramEnd"/>
                          <w:r w:rsidRPr="00852BC5">
                            <w:rPr>
                              <w:position w:val="-6"/>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96" type="#_x0000_t202" style="position:absolute;left:0;text-align:left;margin-left:170.2pt;margin-top:2.35pt;width:291.6pt;height:42.8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" strokeweight=".5pt">
              <v:textbox inset="7.45pt,3.85pt,7.45pt,3.85pt">
                <w:txbxContent>
                  <w:p w:rsidR="00D16937" w:rsidRPr="00852BC5" w:rsidRDefault="00D16937" w:rsidP="00CE4D82">
                    <w:pPr>
                      <w:spacing w:before="240"/>
                      <w:jc w:val="center"/>
                      <w:rPr>
                        <w:position w:val="-6"/>
                      </w:rPr>
                    </w:pPr>
                    <w:r>
                      <w:rPr>
                        <w:position w:val="-6"/>
                        <w:sz w:val="28"/>
                        <w:szCs w:val="28"/>
                      </w:rPr>
                      <w:t>6385</w:t>
                    </w:r>
                    <w:r w:rsidRPr="00852BC5">
                      <w:rPr>
                        <w:position w:val="-6"/>
                        <w:sz w:val="28"/>
                        <w:szCs w:val="28"/>
                      </w:rPr>
                      <w:t>П-ППТ</w:t>
                    </w:r>
                    <w:proofErr w:type="gramStart"/>
                    <w:r w:rsidRPr="00852BC5">
                      <w:rPr>
                        <w:position w:val="-6"/>
                        <w:sz w:val="28"/>
                        <w:szCs w:val="28"/>
                      </w:rPr>
                      <w:t>.О</w:t>
                    </w:r>
                    <w:proofErr w:type="gramEnd"/>
                    <w:r w:rsidRPr="00852BC5">
                      <w:rPr>
                        <w:position w:val="-6"/>
                        <w:sz w:val="28"/>
                        <w:szCs w:val="28"/>
                      </w:rPr>
                      <w:t>Ч</w:t>
                    </w:r>
                  </w:p>
                </w:txbxContent>
              </v:textbox>
            </v:shape>
          </w:pict>
        </mc:Fallback>
      </mc:AlternateContent>
    </w:r>
    <w:r w:rsidRPr="00095F02">
      <w:rPr>
        <w:noProof/>
        <w:lang w:eastAsia="ru-RU"/>
      </w:rPr>
      <mc:AlternateContent>
        <mc:Choice Requires="wps">
          <w:drawing>
            <wp:anchor distT="0" distB="0" distL="114298" distR="114298" simplePos="0" relativeHeight="251691008" behindDoc="1" locked="0" layoutInCell="1" allowOverlap="1" wp14:anchorId="33B3C1F3" wp14:editId="1224634B">
              <wp:simplePos x="0" y="0"/>
              <wp:positionH relativeFrom="column">
                <wp:posOffset>5869305</wp:posOffset>
              </wp:positionH>
              <wp:positionV relativeFrom="paragraph">
                <wp:posOffset>32385</wp:posOffset>
              </wp:positionV>
              <wp:extent cx="0" cy="541020"/>
              <wp:effectExtent l="19050" t="19050" r="38100" b="30480"/>
              <wp:wrapNone/>
              <wp:docPr id="5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2.55pt" to="462.1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wBogIAAIM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8960" behindDoc="1" locked="0" layoutInCell="1" allowOverlap="1" wp14:anchorId="1901E9D3" wp14:editId="7973F241">
              <wp:simplePos x="0" y="0"/>
              <wp:positionH relativeFrom="column">
                <wp:posOffset>2160270</wp:posOffset>
              </wp:positionH>
              <wp:positionV relativeFrom="paragraph">
                <wp:posOffset>32385</wp:posOffset>
              </wp:positionV>
              <wp:extent cx="0" cy="541020"/>
              <wp:effectExtent l="19050" t="19050" r="38100" b="30480"/>
              <wp:wrapNone/>
              <wp:docPr id="5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27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1pt,2.55pt" to="170.1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mjog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" strokeweight=".53mm">
              <v:stroke joinstyle="miter" endcap="square"/>
            </v:line>
          </w:pict>
        </mc:Fallback>
      </mc:AlternateContent>
    </w:r>
  </w:p>
  <w:p w:rsidR="00D16937" w:rsidRDefault="00D16937">
    <w:pPr>
      <w:pStyle w:val="af"/>
    </w:pPr>
    <w:r>
      <w:rPr>
        <w:noProof/>
        <w:lang w:eastAsia="ru-RU"/>
      </w:rPr>
      <mc:AlternateContent>
        <mc:Choice Requires="wps">
          <w:drawing>
            <wp:anchor distT="0" distB="0" distL="114935" distR="114935" simplePos="0" relativeHeight="251674624" behindDoc="1" locked="0" layoutInCell="1" allowOverlap="1" wp14:anchorId="7021A710" wp14:editId="56130FF7">
              <wp:simplePos x="0" y="0"/>
              <wp:positionH relativeFrom="column">
                <wp:posOffset>5866930</wp:posOffset>
              </wp:positionH>
              <wp:positionV relativeFrom="paragraph">
                <wp:posOffset>109863</wp:posOffset>
              </wp:positionV>
              <wp:extent cx="363855" cy="290946"/>
              <wp:effectExtent l="0" t="0" r="17145" b="1397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90946"/>
                      </a:xfrm>
                      <a:prstGeom prst="rect">
                        <a:avLst/>
                      </a:prstGeom>
                      <a:solidFill>
                        <a:srgbClr val="FFFFFF"/>
                      </a:solidFill>
                      <a:ln w="6350">
                        <a:solidFill>
                          <a:srgbClr val="000000"/>
                        </a:solidFill>
                        <a:miter lim="800000"/>
                        <a:headEnd/>
                        <a:tailEnd/>
                      </a:ln>
                    </wps:spPr>
                    <wps:txbx>
                      <w:txbxContent>
                        <w:p w:rsidR="00D16937" w:rsidRPr="00E13A87" w:rsidRDefault="00D16937" w:rsidP="002D08EE">
                          <w:pPr>
                            <w:jc w:val="center"/>
                          </w:pPr>
                          <w:r>
                            <w:fldChar w:fldCharType="begin"/>
                          </w:r>
                          <w:r>
                            <w:instrText xml:space="preserve"> PAGE  \* Arabic  \* MERGEFORMAT </w:instrText>
                          </w:r>
                          <w:r>
                            <w:fldChar w:fldCharType="separate"/>
                          </w:r>
                          <w:r w:rsidR="003375EE">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97" type="#_x0000_t202" style="position:absolute;margin-left:461.95pt;margin-top:8.65pt;width:28.65pt;height:22.9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" strokeweight=".5pt">
              <v:textbox inset="5.9pt,7.35pt,5.9pt,3.1pt">
                <w:txbxContent>
                  <w:p w:rsidR="00D16937" w:rsidRPr="00E13A87" w:rsidRDefault="00D16937" w:rsidP="002D08EE">
                    <w:pPr>
                      <w:jc w:val="center"/>
                    </w:pPr>
                    <w:r>
                      <w:fldChar w:fldCharType="begin"/>
                    </w:r>
                    <w:r>
                      <w:instrText xml:space="preserve"> PAGE  \* Arabic  \* MERGEFORMAT </w:instrText>
                    </w:r>
                    <w:r>
                      <w:fldChar w:fldCharType="separate"/>
                    </w:r>
                    <w:r w:rsidR="003375EE">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34585A03" wp14:editId="3C81F26B">
              <wp:simplePos x="0" y="0"/>
              <wp:positionH relativeFrom="column">
                <wp:posOffset>-165735</wp:posOffset>
              </wp:positionH>
              <wp:positionV relativeFrom="paragraph">
                <wp:posOffset>210185</wp:posOffset>
              </wp:positionV>
              <wp:extent cx="344805" cy="181610"/>
              <wp:effectExtent l="0" t="0" r="1714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81610"/>
                      </a:xfrm>
                      <a:prstGeom prst="rect">
                        <a:avLst/>
                      </a:prstGeom>
                      <a:solidFill>
                        <a:srgbClr val="FFFFFF"/>
                      </a:solidFill>
                      <a:ln w="6350">
                        <a:solidFill>
                          <a:srgbClr val="000000"/>
                        </a:solidFill>
                        <a:miter lim="800000"/>
                        <a:headEnd/>
                        <a:tailEnd/>
                      </a:ln>
                    </wps:spPr>
                    <wps:txbx>
                      <w:txbxContent>
                        <w:p w:rsidR="00D16937" w:rsidRDefault="00D16937">
                          <w:pPr>
                            <w:jc w:val="center"/>
                          </w:pPr>
                          <w:r>
                            <w:rPr>
                              <w:rFonts w:ascii="Arial" w:hAnsi="Arial" w:cs="Arial"/>
                              <w:sz w:val="16"/>
                              <w:szCs w:val="16"/>
                            </w:rPr>
                            <w:t>Изм.</w:t>
                          </w:r>
                        </w:p>
                        <w:p w:rsidR="00D16937" w:rsidRDefault="00D1693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98" type="#_x0000_t202" style="position:absolute;margin-left:-13.05pt;margin-top:16.55pt;width:27.1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" strokeweight=".5pt">
              <v:textbox inset=".25pt,3.1pt,.25pt,.25pt">
                <w:txbxContent>
                  <w:p w:rsidR="00D16937" w:rsidRDefault="00D16937">
                    <w:pPr>
                      <w:jc w:val="center"/>
                    </w:pPr>
                    <w:r>
                      <w:rPr>
                        <w:rFonts w:ascii="Arial" w:hAnsi="Arial" w:cs="Arial"/>
                        <w:sz w:val="16"/>
                        <w:szCs w:val="16"/>
                      </w:rPr>
                      <w:t>Изм.</w:t>
                    </w:r>
                  </w:p>
                  <w:p w:rsidR="00D16937" w:rsidRDefault="00D16937"/>
                </w:txbxContent>
              </v:textbox>
            </v:shape>
          </w:pict>
        </mc:Fallback>
      </mc:AlternateContent>
    </w:r>
    <w:r>
      <w:rPr>
        <w:noProof/>
        <w:lang w:eastAsia="ru-RU"/>
      </w:rPr>
      <mc:AlternateContent>
        <mc:Choice Requires="wps">
          <w:drawing>
            <wp:anchor distT="4294967294" distB="4294967294" distL="114300" distR="114300" simplePos="0" relativeHeight="251686912" behindDoc="1" locked="0" layoutInCell="1" allowOverlap="1" wp14:anchorId="603DB7BB" wp14:editId="3ABE5800">
              <wp:simplePos x="0" y="0"/>
              <wp:positionH relativeFrom="column">
                <wp:posOffset>-531495</wp:posOffset>
              </wp:positionH>
              <wp:positionV relativeFrom="paragraph">
                <wp:posOffset>399415</wp:posOffset>
              </wp:positionV>
              <wp:extent cx="6768465" cy="0"/>
              <wp:effectExtent l="19050" t="19050" r="32385" b="38100"/>
              <wp:wrapNone/>
              <wp:docPr id="5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85pt,31.45pt" to="491.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&#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6672" behindDoc="1" locked="0" layoutInCell="1" allowOverlap="1" wp14:anchorId="3342D463" wp14:editId="25DAB262">
              <wp:simplePos x="0" y="0"/>
              <wp:positionH relativeFrom="column">
                <wp:posOffset>-170180</wp:posOffset>
              </wp:positionH>
              <wp:positionV relativeFrom="paragraph">
                <wp:posOffset>205105</wp:posOffset>
              </wp:positionV>
              <wp:extent cx="2344420" cy="0"/>
              <wp:effectExtent l="19050" t="19050" r="36830" b="38100"/>
              <wp:wrapNone/>
              <wp:docPr id="4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4pt,16.15pt" to="171.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" strokeweight=".35mm">
              <v:stroke joinstyle="miter" endcap="square"/>
            </v:line>
          </w:pict>
        </mc:Fallback>
      </mc:AlternateContent>
    </w:r>
    <w:r>
      <w:rPr>
        <w:noProof/>
        <w:lang w:eastAsia="ru-RU"/>
      </w:rPr>
      <mc:AlternateContent>
        <mc:Choice Requires="wps">
          <w:drawing>
            <wp:anchor distT="0" distB="0" distL="114935" distR="114935" simplePos="0" relativeHeight="251672576" behindDoc="1" locked="0" layoutInCell="1" allowOverlap="1" wp14:anchorId="51FA19F7" wp14:editId="02C2F3B3">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D16937" w:rsidRDefault="00D16937">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" strokeweight=".5pt">
              <v:textbox inset=".25pt,3.1pt,.25pt,.25pt">
                <w:txbxContent>
                  <w:p w:rsidR="00D16937" w:rsidRDefault="00D16937">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0C0BBAC6" wp14:editId="3908FFDF">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D16937" w:rsidRDefault="00D16937">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0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KUm30gtAgAAVQQAAA4AAAAAAAAAAAAAAAAALgIAAGRy&#10;cy9lMm9Eb2MueG1sUEsBAi0AFAAGAAgAAAAhADsEldfeAAAACQEAAA8AAAAAAAAAAAAAAAAAhwQA&#10;AGRycy9kb3ducmV2LnhtbFBLBQYAAAAABAAEAPMAAACSBQAAAAA=&#10;" strokeweight=".5pt">
              <v:textbox inset=".25pt,3.1pt,.25pt,.25pt">
                <w:txbxContent>
                  <w:p w:rsidR="00D16937" w:rsidRDefault="00D16937">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294CD27D" wp14:editId="0333D0B8">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75DAC502" wp14:editId="64C4D756">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6E85E784" wp14:editId="220F94A9">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5408" behindDoc="1" locked="0" layoutInCell="1" allowOverlap="1" wp14:anchorId="4AC6EBD7" wp14:editId="4C5265C8">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D16937" w:rsidRDefault="00D16937">
                          <w:pPr>
                            <w:jc w:val="center"/>
                          </w:pPr>
                          <w:r>
                            <w:rPr>
                              <w:rFonts w:ascii="Arial" w:hAnsi="Arial" w:cs="Arial"/>
                              <w:sz w:val="16"/>
                              <w:szCs w:val="16"/>
                            </w:rPr>
                            <w:t>№ док.</w:t>
                          </w:r>
                        </w:p>
                        <w:p w:rsidR="00D16937" w:rsidRDefault="00D1693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01"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zuJX6SoCAABVBAAADgAAAAAAAAAAAAAAAAAuAgAAZHJzL2Uy&#10;b0RvYy54bWxQSwECLQAUAAYACAAAACEAr85dPt0AAAAJAQAADwAAAAAAAAAAAAAAAACEBAAAZHJz&#10;L2Rvd25yZXYueG1sUEsFBgAAAAAEAAQA8wAAAI4FAAAAAA==&#10;" strokeweight=".5pt">
              <v:textbox inset=".25pt,3.1pt,.25pt,.25pt">
                <w:txbxContent>
                  <w:p w:rsidR="00D16937" w:rsidRDefault="00D16937">
                    <w:pPr>
                      <w:jc w:val="center"/>
                    </w:pPr>
                    <w:r>
                      <w:rPr>
                        <w:rFonts w:ascii="Arial" w:hAnsi="Arial" w:cs="Arial"/>
                        <w:sz w:val="16"/>
                        <w:szCs w:val="16"/>
                      </w:rPr>
                      <w:t>№ док.</w:t>
                    </w:r>
                  </w:p>
                  <w:p w:rsidR="00D16937" w:rsidRDefault="00D16937"/>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101778DC" wp14:editId="6F84432C">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D16937" w:rsidRDefault="00D16937">
                          <w:pPr>
                            <w:jc w:val="center"/>
                          </w:pPr>
                          <w:r>
                            <w:rPr>
                              <w:rFonts w:ascii="Arial" w:hAnsi="Arial" w:cs="Arial"/>
                              <w:sz w:val="16"/>
                              <w:szCs w:val="16"/>
                            </w:rPr>
                            <w:t>Лист</w:t>
                          </w:r>
                        </w:p>
                        <w:p w:rsidR="00D16937" w:rsidRDefault="00D1693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2"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I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S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nvpQSCoCAABVBAAADgAAAAAAAAAAAAAAAAAuAgAAZHJzL2Uy&#10;b0RvYy54bWxQSwECLQAUAAYACAAAACEACbZ7y90AAAAIAQAADwAAAAAAAAAAAAAAAACEBAAAZHJz&#10;L2Rvd25yZXYueG1sUEsFBgAAAAAEAAQA8wAAAI4FAAAAAA==&#10;" strokeweight=".5pt">
              <v:textbox inset=".25pt,3.1pt,.25pt,.25pt">
                <w:txbxContent>
                  <w:p w:rsidR="00D16937" w:rsidRDefault="00D16937">
                    <w:pPr>
                      <w:jc w:val="center"/>
                    </w:pPr>
                    <w:r>
                      <w:rPr>
                        <w:rFonts w:ascii="Arial" w:hAnsi="Arial" w:cs="Arial"/>
                        <w:sz w:val="16"/>
                        <w:szCs w:val="16"/>
                      </w:rPr>
                      <w:t>Лист</w:t>
                    </w:r>
                  </w:p>
                  <w:p w:rsidR="00D16937" w:rsidRDefault="00D16937"/>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4011D21D" wp14:editId="06B6885E">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D16937" w:rsidRDefault="00D16937">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D16937" w:rsidRDefault="00D1693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03"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tfIMpSwCAABVBAAADgAAAAAAAAAAAAAAAAAuAgAAZHJzL2Uy&#10;b0RvYy54bWxQSwECLQAUAAYACAAAACEADIRBedsAAAAHAQAADwAAAAAAAAAAAAAAAACGBAAAZHJz&#10;L2Rvd25yZXYueG1sUEsFBgAAAAAEAAQA8wAAAI4FAAAAAA==&#10;" strokeweight=".5pt">
              <v:textbox inset=".25pt,3.1pt,.25pt,.25pt">
                <w:txbxContent>
                  <w:p w:rsidR="00D16937" w:rsidRDefault="00D16937">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D16937" w:rsidRDefault="00D16937"/>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5C93724D" wp14:editId="1F94D5E8">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2BDEE845" wp14:editId="21816161">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7B81968F" wp14:editId="3579E15D">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1FC7788A" wp14:editId="4268121C">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2D8B9D0E" wp14:editId="6014F69A">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1F456DF4" wp14:editId="4597F4B8">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37" w:rsidRPr="00E13A87" w:rsidRDefault="00D16937" w:rsidP="00E13A87">
    <w:pPr>
      <w:jc w:val="center"/>
    </w:pPr>
    <w:r>
      <w:rPr>
        <w:noProof/>
        <w:lang w:eastAsia="ru-RU"/>
      </w:rPr>
      <mc:AlternateContent>
        <mc:Choice Requires="wps">
          <w:drawing>
            <wp:anchor distT="0" distB="0" distL="114935" distR="114935" simplePos="0" relativeHeight="251715584" behindDoc="1" locked="0" layoutInCell="1" allowOverlap="1" wp14:anchorId="142C21B5" wp14:editId="7C15C9C8">
              <wp:simplePos x="0" y="0"/>
              <wp:positionH relativeFrom="column">
                <wp:posOffset>5866765</wp:posOffset>
              </wp:positionH>
              <wp:positionV relativeFrom="paragraph">
                <wp:posOffset>23495</wp:posOffset>
              </wp:positionV>
              <wp:extent cx="363220" cy="260985"/>
              <wp:effectExtent l="0" t="0" r="17780" b="24765"/>
              <wp:wrapNone/>
              <wp:docPr id="4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0985"/>
                      </a:xfrm>
                      <a:prstGeom prst="rect">
                        <a:avLst/>
                      </a:prstGeom>
                      <a:solidFill>
                        <a:srgbClr val="FFFFFF"/>
                      </a:solidFill>
                      <a:ln w="6350">
                        <a:solidFill>
                          <a:srgbClr val="000000"/>
                        </a:solidFill>
                        <a:miter lim="800000"/>
                        <a:headEnd/>
                        <a:tailEnd/>
                      </a:ln>
                    </wps:spPr>
                    <wps:txbx>
                      <w:txbxContent>
                        <w:p w:rsidR="00D16937" w:rsidRDefault="00D16937">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4" type="#_x0000_t202" style="position:absolute;left:0;text-align:left;margin-left:461.95pt;margin-top:1.85pt;width:28.6pt;height:20.55pt;z-index:-251600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" strokeweight=".5pt">
              <v:textbox inset=".25pt,3.1pt,.25pt,.25pt">
                <w:txbxContent>
                  <w:p w:rsidR="00D16937" w:rsidRDefault="00D16937">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935" distR="114935" simplePos="0" relativeHeight="251720704" behindDoc="0" locked="0" layoutInCell="1" allowOverlap="1" wp14:anchorId="6AEB043A" wp14:editId="550E079A">
              <wp:simplePos x="0" y="0"/>
              <wp:positionH relativeFrom="column">
                <wp:posOffset>2161829</wp:posOffset>
              </wp:positionH>
              <wp:positionV relativeFrom="paragraph">
                <wp:posOffset>29804</wp:posOffset>
              </wp:positionV>
              <wp:extent cx="3703353" cy="543560"/>
              <wp:effectExtent l="0" t="0" r="11430" b="27940"/>
              <wp:wrapNone/>
              <wp:docPr id="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53" cy="543560"/>
                      </a:xfrm>
                      <a:prstGeom prst="rect">
                        <a:avLst/>
                      </a:prstGeom>
                      <a:solidFill>
                        <a:srgbClr val="FFFFFF"/>
                      </a:solidFill>
                      <a:ln w="6350">
                        <a:solidFill>
                          <a:srgbClr val="000000"/>
                        </a:solidFill>
                        <a:miter lim="800000"/>
                        <a:headEnd/>
                        <a:tailEnd/>
                      </a:ln>
                    </wps:spPr>
                    <wps:txbx>
                      <w:txbxContent>
                        <w:p w:rsidR="00D16937" w:rsidRPr="00852BC5" w:rsidRDefault="00D16937" w:rsidP="00CE4D82">
                          <w:pPr>
                            <w:spacing w:before="240"/>
                            <w:jc w:val="center"/>
                            <w:rPr>
                              <w:position w:val="-6"/>
                            </w:rPr>
                          </w:pPr>
                          <w:r>
                            <w:rPr>
                              <w:position w:val="-6"/>
                              <w:sz w:val="28"/>
                              <w:szCs w:val="28"/>
                            </w:rPr>
                            <w:t>6385</w:t>
                          </w:r>
                          <w:r w:rsidRPr="00852BC5">
                            <w:rPr>
                              <w:position w:val="-6"/>
                              <w:sz w:val="28"/>
                              <w:szCs w:val="28"/>
                            </w:rPr>
                            <w:t>П-ППТ</w:t>
                          </w:r>
                          <w:proofErr w:type="gramStart"/>
                          <w:r w:rsidRPr="00852BC5">
                            <w:rPr>
                              <w:position w:val="-6"/>
                              <w:sz w:val="28"/>
                              <w:szCs w:val="28"/>
                            </w:rPr>
                            <w:t>.О</w:t>
                          </w:r>
                          <w:proofErr w:type="gramEnd"/>
                          <w:r w:rsidRPr="00852BC5">
                            <w:rPr>
                              <w:position w:val="-6"/>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170.2pt;margin-top:2.35pt;width:291.6pt;height:42.8pt;z-index:251720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" strokeweight=".5pt">
              <v:textbox inset="7.45pt,3.85pt,7.45pt,3.85pt">
                <w:txbxContent>
                  <w:p w:rsidR="00D16937" w:rsidRPr="00852BC5" w:rsidRDefault="00D16937" w:rsidP="00CE4D82">
                    <w:pPr>
                      <w:spacing w:before="240"/>
                      <w:jc w:val="center"/>
                      <w:rPr>
                        <w:position w:val="-6"/>
                      </w:rPr>
                    </w:pPr>
                    <w:r>
                      <w:rPr>
                        <w:position w:val="-6"/>
                        <w:sz w:val="28"/>
                        <w:szCs w:val="28"/>
                      </w:rPr>
                      <w:t>6385</w:t>
                    </w:r>
                    <w:r w:rsidRPr="00852BC5">
                      <w:rPr>
                        <w:position w:val="-6"/>
                        <w:sz w:val="28"/>
                        <w:szCs w:val="28"/>
                      </w:rPr>
                      <w:t>П-ППТ</w:t>
                    </w:r>
                    <w:proofErr w:type="gramStart"/>
                    <w:r w:rsidRPr="00852BC5">
                      <w:rPr>
                        <w:position w:val="-6"/>
                        <w:sz w:val="28"/>
                        <w:szCs w:val="28"/>
                      </w:rPr>
                      <w:t>.О</w:t>
                    </w:r>
                    <w:proofErr w:type="gramEnd"/>
                    <w:r w:rsidRPr="00852BC5">
                      <w:rPr>
                        <w:position w:val="-6"/>
                        <w:sz w:val="28"/>
                        <w:szCs w:val="28"/>
                      </w:rPr>
                      <w:t>Ч</w:t>
                    </w:r>
                  </w:p>
                </w:txbxContent>
              </v:textbox>
            </v:shape>
          </w:pict>
        </mc:Fallback>
      </mc:AlternateContent>
    </w:r>
    <w:r w:rsidRPr="00095F02">
      <w:rPr>
        <w:noProof/>
        <w:lang w:eastAsia="ru-RU"/>
      </w:rPr>
      <mc:AlternateContent>
        <mc:Choice Requires="wps">
          <w:drawing>
            <wp:anchor distT="0" distB="0" distL="114298" distR="114298" simplePos="0" relativeHeight="251730944" behindDoc="1" locked="0" layoutInCell="1" allowOverlap="1" wp14:anchorId="16467364" wp14:editId="27C59201">
              <wp:simplePos x="0" y="0"/>
              <wp:positionH relativeFrom="column">
                <wp:posOffset>5869305</wp:posOffset>
              </wp:positionH>
              <wp:positionV relativeFrom="paragraph">
                <wp:posOffset>32385</wp:posOffset>
              </wp:positionV>
              <wp:extent cx="0" cy="541020"/>
              <wp:effectExtent l="19050" t="19050" r="38100" b="30480"/>
              <wp:wrapNone/>
              <wp:docPr id="4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85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2.55pt" to="462.1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Z7og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29920" behindDoc="1" locked="0" layoutInCell="1" allowOverlap="1" wp14:anchorId="617EFF90" wp14:editId="601F10ED">
              <wp:simplePos x="0" y="0"/>
              <wp:positionH relativeFrom="column">
                <wp:posOffset>2160270</wp:posOffset>
              </wp:positionH>
              <wp:positionV relativeFrom="paragraph">
                <wp:posOffset>32385</wp:posOffset>
              </wp:positionV>
              <wp:extent cx="0" cy="541020"/>
              <wp:effectExtent l="19050" t="19050" r="38100" b="30480"/>
              <wp:wrapNone/>
              <wp:docPr id="6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1pt,2.55pt" to="170.1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amog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" strokeweight=".53mm">
              <v:stroke joinstyle="miter" endcap="square"/>
            </v:line>
          </w:pict>
        </mc:Fallback>
      </mc:AlternateContent>
    </w:r>
  </w:p>
  <w:p w:rsidR="00D16937" w:rsidRDefault="00D16937">
    <w:pPr>
      <w:pStyle w:val="af"/>
    </w:pPr>
    <w:r>
      <w:rPr>
        <w:noProof/>
        <w:lang w:eastAsia="ru-RU"/>
      </w:rPr>
      <mc:AlternateContent>
        <mc:Choice Requires="wps">
          <w:drawing>
            <wp:anchor distT="0" distB="0" distL="114935" distR="114935" simplePos="0" relativeHeight="251726848" behindDoc="1" locked="0" layoutInCell="1" allowOverlap="1" wp14:anchorId="22D9373B" wp14:editId="022891D4">
              <wp:simplePos x="0" y="0"/>
              <wp:positionH relativeFrom="column">
                <wp:posOffset>5866930</wp:posOffset>
              </wp:positionH>
              <wp:positionV relativeFrom="paragraph">
                <wp:posOffset>109863</wp:posOffset>
              </wp:positionV>
              <wp:extent cx="363855" cy="290946"/>
              <wp:effectExtent l="0" t="0" r="17145" b="13970"/>
              <wp:wrapNone/>
              <wp:docPr id="6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90946"/>
                      </a:xfrm>
                      <a:prstGeom prst="rect">
                        <a:avLst/>
                      </a:prstGeom>
                      <a:solidFill>
                        <a:srgbClr val="FFFFFF"/>
                      </a:solidFill>
                      <a:ln w="6350">
                        <a:solidFill>
                          <a:srgbClr val="000000"/>
                        </a:solidFill>
                        <a:miter lim="800000"/>
                        <a:headEnd/>
                        <a:tailEnd/>
                      </a:ln>
                    </wps:spPr>
                    <wps:txbx>
                      <w:txbxContent>
                        <w:p w:rsidR="00D16937" w:rsidRPr="00E13A87" w:rsidRDefault="00D16937" w:rsidP="002D08EE">
                          <w:pPr>
                            <w:jc w:val="center"/>
                          </w:pPr>
                          <w:r>
                            <w:fldChar w:fldCharType="begin"/>
                          </w:r>
                          <w:r>
                            <w:instrText xml:space="preserve"> PAGE  \* Arabic  \* MERGEFORMAT </w:instrText>
                          </w:r>
                          <w:r>
                            <w:fldChar w:fldCharType="separate"/>
                          </w:r>
                          <w:r w:rsidR="003375EE">
                            <w:rPr>
                              <w:noProof/>
                            </w:rPr>
                            <w:t>29</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6" type="#_x0000_t202" style="position:absolute;margin-left:461.95pt;margin-top:8.65pt;width:28.65pt;height:22.9pt;z-index:-251589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" strokeweight=".5pt">
              <v:textbox inset="5.9pt,7.35pt,5.9pt,3.1pt">
                <w:txbxContent>
                  <w:p w:rsidR="00D16937" w:rsidRPr="00E13A87" w:rsidRDefault="00D16937" w:rsidP="002D08EE">
                    <w:pPr>
                      <w:jc w:val="center"/>
                    </w:pPr>
                    <w:r>
                      <w:fldChar w:fldCharType="begin"/>
                    </w:r>
                    <w:r>
                      <w:instrText xml:space="preserve"> PAGE  \* Arabic  \* MERGEFORMAT </w:instrText>
                    </w:r>
                    <w:r>
                      <w:fldChar w:fldCharType="separate"/>
                    </w:r>
                    <w:r w:rsidR="003375EE">
                      <w:rPr>
                        <w:noProof/>
                      </w:rPr>
                      <w:t>29</w:t>
                    </w:r>
                    <w:r>
                      <w:fldChar w:fldCharType="end"/>
                    </w:r>
                  </w:p>
                </w:txbxContent>
              </v:textbox>
            </v:shape>
          </w:pict>
        </mc:Fallback>
      </mc:AlternateContent>
    </w:r>
    <w:r>
      <w:rPr>
        <w:noProof/>
        <w:lang w:eastAsia="ru-RU"/>
      </w:rPr>
      <mc:AlternateContent>
        <mc:Choice Requires="wps">
          <w:drawing>
            <wp:anchor distT="0" distB="0" distL="114935" distR="114935" simplePos="0" relativeHeight="251716608" behindDoc="1" locked="0" layoutInCell="1" allowOverlap="1" wp14:anchorId="696F18C0" wp14:editId="66157A6E">
              <wp:simplePos x="0" y="0"/>
              <wp:positionH relativeFrom="column">
                <wp:posOffset>-165735</wp:posOffset>
              </wp:positionH>
              <wp:positionV relativeFrom="paragraph">
                <wp:posOffset>210185</wp:posOffset>
              </wp:positionV>
              <wp:extent cx="344805" cy="181610"/>
              <wp:effectExtent l="0" t="0" r="17145" b="27940"/>
              <wp:wrapNone/>
              <wp:docPr id="6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81610"/>
                      </a:xfrm>
                      <a:prstGeom prst="rect">
                        <a:avLst/>
                      </a:prstGeom>
                      <a:solidFill>
                        <a:srgbClr val="FFFFFF"/>
                      </a:solidFill>
                      <a:ln w="6350">
                        <a:solidFill>
                          <a:srgbClr val="000000"/>
                        </a:solidFill>
                        <a:miter lim="800000"/>
                        <a:headEnd/>
                        <a:tailEnd/>
                      </a:ln>
                    </wps:spPr>
                    <wps:txbx>
                      <w:txbxContent>
                        <w:p w:rsidR="00D16937" w:rsidRDefault="00D16937">
                          <w:pPr>
                            <w:jc w:val="center"/>
                          </w:pPr>
                          <w:r>
                            <w:rPr>
                              <w:rFonts w:ascii="Arial" w:hAnsi="Arial" w:cs="Arial"/>
                              <w:sz w:val="16"/>
                              <w:szCs w:val="16"/>
                            </w:rPr>
                            <w:t>Изм.</w:t>
                          </w:r>
                        </w:p>
                        <w:p w:rsidR="00D16937" w:rsidRDefault="00D1693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13.05pt;margin-top:16.55pt;width:27.15pt;height:14.3pt;z-index:-251599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m2LQIAAFYEAAAOAAAAZHJzL2Uyb0RvYy54bWysVF1v2yAUfZ+0/4B4X2wnbZpZ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" strokeweight=".5pt">
              <v:textbox inset=".25pt,3.1pt,.25pt,.25pt">
                <w:txbxContent>
                  <w:p w:rsidR="00D16937" w:rsidRDefault="00D16937">
                    <w:pPr>
                      <w:jc w:val="center"/>
                    </w:pPr>
                    <w:r>
                      <w:rPr>
                        <w:rFonts w:ascii="Arial" w:hAnsi="Arial" w:cs="Arial"/>
                        <w:sz w:val="16"/>
                        <w:szCs w:val="16"/>
                      </w:rPr>
                      <w:t>Изм.</w:t>
                    </w:r>
                  </w:p>
                  <w:p w:rsidR="00D16937" w:rsidRDefault="00D16937"/>
                </w:txbxContent>
              </v:textbox>
            </v:shape>
          </w:pict>
        </mc:Fallback>
      </mc:AlternateContent>
    </w:r>
    <w:r>
      <w:rPr>
        <w:noProof/>
        <w:lang w:eastAsia="ru-RU"/>
      </w:rPr>
      <mc:AlternateContent>
        <mc:Choice Requires="wps">
          <w:drawing>
            <wp:anchor distT="4294967294" distB="4294967294" distL="114300" distR="114300" simplePos="0" relativeHeight="251728896" behindDoc="1" locked="0" layoutInCell="1" allowOverlap="1" wp14:anchorId="6106C864" wp14:editId="5C429CE3">
              <wp:simplePos x="0" y="0"/>
              <wp:positionH relativeFrom="column">
                <wp:posOffset>-531495</wp:posOffset>
              </wp:positionH>
              <wp:positionV relativeFrom="paragraph">
                <wp:posOffset>399415</wp:posOffset>
              </wp:positionV>
              <wp:extent cx="6768465" cy="0"/>
              <wp:effectExtent l="19050" t="19050" r="32385" b="38100"/>
              <wp:wrapNone/>
              <wp:docPr id="5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87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85pt,31.45pt" to="491.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7872" behindDoc="1" locked="0" layoutInCell="1" allowOverlap="1" wp14:anchorId="02899446" wp14:editId="7309F2CE">
              <wp:simplePos x="0" y="0"/>
              <wp:positionH relativeFrom="column">
                <wp:posOffset>-170180</wp:posOffset>
              </wp:positionH>
              <wp:positionV relativeFrom="paragraph">
                <wp:posOffset>205105</wp:posOffset>
              </wp:positionV>
              <wp:extent cx="2344420" cy="0"/>
              <wp:effectExtent l="19050" t="19050" r="36830" b="38100"/>
              <wp:wrapNone/>
              <wp:docPr id="5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88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4pt,16.15pt" to="171.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" strokeweight=".35mm">
              <v:stroke joinstyle="miter" endcap="square"/>
            </v:line>
          </w:pict>
        </mc:Fallback>
      </mc:AlternateContent>
    </w:r>
    <w:r>
      <w:rPr>
        <w:noProof/>
        <w:lang w:eastAsia="ru-RU"/>
      </w:rPr>
      <mc:AlternateContent>
        <mc:Choice Requires="wps">
          <w:drawing>
            <wp:anchor distT="0" distB="0" distL="114935" distR="114935" simplePos="0" relativeHeight="251725824" behindDoc="1" locked="0" layoutInCell="1" allowOverlap="1" wp14:anchorId="5FB4BD93" wp14:editId="33D9A12C">
              <wp:simplePos x="0" y="0"/>
              <wp:positionH relativeFrom="column">
                <wp:posOffset>1804035</wp:posOffset>
              </wp:positionH>
              <wp:positionV relativeFrom="paragraph">
                <wp:posOffset>210820</wp:posOffset>
              </wp:positionV>
              <wp:extent cx="361950" cy="181610"/>
              <wp:effectExtent l="0" t="0" r="19050" b="27940"/>
              <wp:wrapNone/>
              <wp:docPr id="5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D16937" w:rsidRDefault="00D16937">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margin-left:142.05pt;margin-top:16.6pt;width:28.5pt;height:14.3pt;z-index:-251590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" strokeweight=".5pt">
              <v:textbox inset=".25pt,3.1pt,.25pt,.25pt">
                <w:txbxContent>
                  <w:p w:rsidR="00D16937" w:rsidRDefault="00D16937">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724800" behindDoc="1" locked="0" layoutInCell="1" allowOverlap="1" wp14:anchorId="3F08D69F" wp14:editId="511E7019">
              <wp:simplePos x="0" y="0"/>
              <wp:positionH relativeFrom="column">
                <wp:posOffset>1263015</wp:posOffset>
              </wp:positionH>
              <wp:positionV relativeFrom="paragraph">
                <wp:posOffset>210820</wp:posOffset>
              </wp:positionV>
              <wp:extent cx="542290" cy="181610"/>
              <wp:effectExtent l="0" t="0" r="10160" b="27940"/>
              <wp:wrapNone/>
              <wp:docPr id="5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D16937" w:rsidRDefault="00D16937">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margin-left:99.45pt;margin-top:16.6pt;width:42.7pt;height:14.3pt;z-index:-251591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" strokeweight=".5pt">
              <v:textbox inset=".25pt,3.1pt,.25pt,.25pt">
                <w:txbxContent>
                  <w:p w:rsidR="00D16937" w:rsidRDefault="00D16937">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723776" behindDoc="1" locked="0" layoutInCell="1" allowOverlap="1" wp14:anchorId="17BF3CDC" wp14:editId="1E8E8C3B">
              <wp:simplePos x="0" y="0"/>
              <wp:positionH relativeFrom="column">
                <wp:posOffset>1805304</wp:posOffset>
              </wp:positionH>
              <wp:positionV relativeFrom="paragraph">
                <wp:posOffset>-148590</wp:posOffset>
              </wp:positionV>
              <wp:extent cx="0" cy="541020"/>
              <wp:effectExtent l="19050" t="19050" r="38100" b="30480"/>
              <wp:wrapNone/>
              <wp:docPr id="5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92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4Q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2752" behindDoc="1" locked="0" layoutInCell="1" allowOverlap="1" wp14:anchorId="5DA671C6" wp14:editId="55679790">
              <wp:simplePos x="0" y="0"/>
              <wp:positionH relativeFrom="column">
                <wp:posOffset>-178435</wp:posOffset>
              </wp:positionH>
              <wp:positionV relativeFrom="paragraph">
                <wp:posOffset>-148591</wp:posOffset>
              </wp:positionV>
              <wp:extent cx="6409690" cy="0"/>
              <wp:effectExtent l="19050" t="19050" r="29210" b="38100"/>
              <wp:wrapNone/>
              <wp:docPr id="5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593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1728" behindDoc="1" locked="0" layoutInCell="1" allowOverlap="1" wp14:anchorId="022E58F7" wp14:editId="4717B38D">
              <wp:simplePos x="0" y="0"/>
              <wp:positionH relativeFrom="column">
                <wp:posOffset>-178435</wp:posOffset>
              </wp:positionH>
              <wp:positionV relativeFrom="paragraph">
                <wp:posOffset>31749</wp:posOffset>
              </wp:positionV>
              <wp:extent cx="2344420" cy="0"/>
              <wp:effectExtent l="19050" t="19050" r="36830" b="38100"/>
              <wp:wrapNone/>
              <wp:docPr id="5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94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34mQIAAHs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595d+JkCAAB7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719680" behindDoc="1" locked="0" layoutInCell="1" allowOverlap="1" wp14:anchorId="73500E6D" wp14:editId="61465326">
              <wp:simplePos x="0" y="0"/>
              <wp:positionH relativeFrom="column">
                <wp:posOffset>902335</wp:posOffset>
              </wp:positionH>
              <wp:positionV relativeFrom="paragraph">
                <wp:posOffset>210820</wp:posOffset>
              </wp:positionV>
              <wp:extent cx="361950" cy="181610"/>
              <wp:effectExtent l="0" t="0" r="19050" b="27940"/>
              <wp:wrapNone/>
              <wp:docPr id="5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D16937" w:rsidRDefault="00D16937">
                          <w:pPr>
                            <w:jc w:val="center"/>
                          </w:pPr>
                          <w:r>
                            <w:rPr>
                              <w:rFonts w:ascii="Arial" w:hAnsi="Arial" w:cs="Arial"/>
                              <w:sz w:val="16"/>
                              <w:szCs w:val="16"/>
                            </w:rPr>
                            <w:t>№ док.</w:t>
                          </w:r>
                        </w:p>
                        <w:p w:rsidR="00D16937" w:rsidRDefault="00D1693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margin-left:71.05pt;margin-top:16.6pt;width:28.5pt;height:14.3pt;z-index:-251596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" strokeweight=".5pt">
              <v:textbox inset=".25pt,3.1pt,.25pt,.25pt">
                <w:txbxContent>
                  <w:p w:rsidR="00D16937" w:rsidRDefault="00D16937">
                    <w:pPr>
                      <w:jc w:val="center"/>
                    </w:pPr>
                    <w:r>
                      <w:rPr>
                        <w:rFonts w:ascii="Arial" w:hAnsi="Arial" w:cs="Arial"/>
                        <w:sz w:val="16"/>
                        <w:szCs w:val="16"/>
                      </w:rPr>
                      <w:t>№ док.</w:t>
                    </w:r>
                  </w:p>
                  <w:p w:rsidR="00D16937" w:rsidRDefault="00D16937"/>
                </w:txbxContent>
              </v:textbox>
            </v:shape>
          </w:pict>
        </mc:Fallback>
      </mc:AlternateContent>
    </w:r>
    <w:r>
      <w:rPr>
        <w:noProof/>
        <w:lang w:eastAsia="ru-RU"/>
      </w:rPr>
      <mc:AlternateContent>
        <mc:Choice Requires="wps">
          <w:drawing>
            <wp:anchor distT="0" distB="0" distL="114935" distR="114935" simplePos="0" relativeHeight="251718656" behindDoc="1" locked="0" layoutInCell="1" allowOverlap="1" wp14:anchorId="61F0B3D7" wp14:editId="6A30338B">
              <wp:simplePos x="0" y="0"/>
              <wp:positionH relativeFrom="column">
                <wp:posOffset>541655</wp:posOffset>
              </wp:positionH>
              <wp:positionV relativeFrom="paragraph">
                <wp:posOffset>210820</wp:posOffset>
              </wp:positionV>
              <wp:extent cx="361950" cy="181610"/>
              <wp:effectExtent l="0" t="0" r="19050" b="27940"/>
              <wp:wrapNone/>
              <wp:docPr id="5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D16937" w:rsidRDefault="00D16937">
                          <w:pPr>
                            <w:jc w:val="center"/>
                          </w:pPr>
                          <w:r>
                            <w:rPr>
                              <w:rFonts w:ascii="Arial" w:hAnsi="Arial" w:cs="Arial"/>
                              <w:sz w:val="16"/>
                              <w:szCs w:val="16"/>
                            </w:rPr>
                            <w:t>Лист</w:t>
                          </w:r>
                        </w:p>
                        <w:p w:rsidR="00D16937" w:rsidRDefault="00D1693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margin-left:42.65pt;margin-top:16.6pt;width:28.5pt;height:14.3pt;z-index:-251597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" strokeweight=".5pt">
              <v:textbox inset=".25pt,3.1pt,.25pt,.25pt">
                <w:txbxContent>
                  <w:p w:rsidR="00D16937" w:rsidRDefault="00D16937">
                    <w:pPr>
                      <w:jc w:val="center"/>
                    </w:pPr>
                    <w:r>
                      <w:rPr>
                        <w:rFonts w:ascii="Arial" w:hAnsi="Arial" w:cs="Arial"/>
                        <w:sz w:val="16"/>
                        <w:szCs w:val="16"/>
                      </w:rPr>
                      <w:t>Лист</w:t>
                    </w:r>
                  </w:p>
                  <w:p w:rsidR="00D16937" w:rsidRDefault="00D16937"/>
                </w:txbxContent>
              </v:textbox>
            </v:shape>
          </w:pict>
        </mc:Fallback>
      </mc:AlternateContent>
    </w:r>
    <w:r>
      <w:rPr>
        <w:noProof/>
        <w:lang w:eastAsia="ru-RU"/>
      </w:rPr>
      <mc:AlternateContent>
        <mc:Choice Requires="wps">
          <w:drawing>
            <wp:anchor distT="0" distB="0" distL="114935" distR="114935" simplePos="0" relativeHeight="251717632" behindDoc="1" locked="0" layoutInCell="1" allowOverlap="1" wp14:anchorId="56363FAD" wp14:editId="7A35A410">
              <wp:simplePos x="0" y="0"/>
              <wp:positionH relativeFrom="column">
                <wp:posOffset>180975</wp:posOffset>
              </wp:positionH>
              <wp:positionV relativeFrom="paragraph">
                <wp:posOffset>210820</wp:posOffset>
              </wp:positionV>
              <wp:extent cx="361950" cy="181610"/>
              <wp:effectExtent l="0" t="0" r="19050" b="27940"/>
              <wp:wrapNone/>
              <wp:docPr id="5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D16937" w:rsidRDefault="00D16937">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D16937" w:rsidRDefault="00D1693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margin-left:14.25pt;margin-top:16.6pt;width:28.5pt;height:14.3pt;z-index:-251598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" strokeweight=".5pt">
              <v:textbox inset=".25pt,3.1pt,.25pt,.25pt">
                <w:txbxContent>
                  <w:p w:rsidR="00D16937" w:rsidRDefault="00D16937">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D16937" w:rsidRDefault="00D16937"/>
                </w:txbxContent>
              </v:textbox>
            </v:shape>
          </w:pict>
        </mc:Fallback>
      </mc:AlternateContent>
    </w:r>
    <w:r>
      <w:rPr>
        <w:noProof/>
        <w:lang w:eastAsia="ru-RU"/>
      </w:rPr>
      <mc:AlternateContent>
        <mc:Choice Requires="wps">
          <w:drawing>
            <wp:anchor distT="4294967294" distB="4294967294" distL="114300" distR="114300" simplePos="0" relativeHeight="251714560" behindDoc="1" locked="0" layoutInCell="1" allowOverlap="1" wp14:anchorId="76E4004E" wp14:editId="23ECB257">
              <wp:simplePos x="0" y="0"/>
              <wp:positionH relativeFrom="column">
                <wp:posOffset>5869305</wp:posOffset>
              </wp:positionH>
              <wp:positionV relativeFrom="paragraph">
                <wp:posOffset>31749</wp:posOffset>
              </wp:positionV>
              <wp:extent cx="361950" cy="0"/>
              <wp:effectExtent l="19050" t="19050" r="38100" b="38100"/>
              <wp:wrapNone/>
              <wp:docPr id="5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01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" strokeweight=".53mm">
              <v:stroke joinstyle="miter" endcap="square"/>
            </v:line>
          </w:pict>
        </mc:Fallback>
      </mc:AlternateContent>
    </w:r>
    <w:r>
      <w:rPr>
        <w:noProof/>
        <w:lang w:eastAsia="ru-RU"/>
      </w:rPr>
      <mc:AlternateContent>
        <mc:Choice Requires="wps">
          <w:drawing>
            <wp:anchor distT="0" distB="0" distL="114298" distR="114298" simplePos="0" relativeHeight="251713536" behindDoc="1" locked="0" layoutInCell="1" allowOverlap="1" wp14:anchorId="4A826CC7" wp14:editId="0893D87A">
              <wp:simplePos x="0" y="0"/>
              <wp:positionH relativeFrom="column">
                <wp:posOffset>5869304</wp:posOffset>
              </wp:positionH>
              <wp:positionV relativeFrom="paragraph">
                <wp:posOffset>-148590</wp:posOffset>
              </wp:positionV>
              <wp:extent cx="0" cy="541020"/>
              <wp:effectExtent l="19050" t="19050" r="38100" b="30480"/>
              <wp:wrapNone/>
              <wp:docPr id="5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02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tD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12512" behindDoc="1" locked="0" layoutInCell="1" allowOverlap="1" wp14:anchorId="2AE46D0E" wp14:editId="1838766C">
              <wp:simplePos x="0" y="0"/>
              <wp:positionH relativeFrom="column">
                <wp:posOffset>903604</wp:posOffset>
              </wp:positionH>
              <wp:positionV relativeFrom="paragraph">
                <wp:posOffset>-148590</wp:posOffset>
              </wp:positionV>
              <wp:extent cx="0" cy="541020"/>
              <wp:effectExtent l="19050" t="19050" r="38100" b="30480"/>
              <wp:wrapNone/>
              <wp:docPr id="5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03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11488" behindDoc="1" locked="0" layoutInCell="1" allowOverlap="1" wp14:anchorId="4923D9E3" wp14:editId="7F6AAC55">
              <wp:simplePos x="0" y="0"/>
              <wp:positionH relativeFrom="column">
                <wp:posOffset>1264284</wp:posOffset>
              </wp:positionH>
              <wp:positionV relativeFrom="paragraph">
                <wp:posOffset>-148590</wp:posOffset>
              </wp:positionV>
              <wp:extent cx="0" cy="541020"/>
              <wp:effectExtent l="19050" t="19050" r="38100" b="30480"/>
              <wp:wrapNone/>
              <wp:docPr id="5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04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iV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10464" behindDoc="1" locked="0" layoutInCell="1" allowOverlap="1" wp14:anchorId="3A623509" wp14:editId="6499735B">
              <wp:simplePos x="0" y="0"/>
              <wp:positionH relativeFrom="column">
                <wp:posOffset>542924</wp:posOffset>
              </wp:positionH>
              <wp:positionV relativeFrom="paragraph">
                <wp:posOffset>-148590</wp:posOffset>
              </wp:positionV>
              <wp:extent cx="0" cy="541020"/>
              <wp:effectExtent l="19050" t="19050" r="38100" b="30480"/>
              <wp:wrapNone/>
              <wp:docPr id="5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06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z4nAIAAHk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09440" behindDoc="1" locked="0" layoutInCell="1" allowOverlap="1" wp14:anchorId="6DEB6922" wp14:editId="7B2D3FF3">
              <wp:simplePos x="0" y="0"/>
              <wp:positionH relativeFrom="column">
                <wp:posOffset>182244</wp:posOffset>
              </wp:positionH>
              <wp:positionV relativeFrom="paragraph">
                <wp:posOffset>-148590</wp:posOffset>
              </wp:positionV>
              <wp:extent cx="0" cy="541020"/>
              <wp:effectExtent l="19050" t="19050" r="38100" b="30480"/>
              <wp:wrapNone/>
              <wp:docPr id="5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7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hp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" strokeweight=".53mm">
              <v:stroke joinstyle="miter" endcap="squar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C0" w:rsidRPr="00DE03C0" w:rsidRDefault="00DE03C0" w:rsidP="00DE03C0">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C0" w:rsidRPr="00DE03C0" w:rsidRDefault="00DE03C0" w:rsidP="00DE03C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045" w:rsidRDefault="00BD4045">
      <w:r>
        <w:separator/>
      </w:r>
    </w:p>
  </w:footnote>
  <w:footnote w:type="continuationSeparator" w:id="0">
    <w:p w:rsidR="00BD4045" w:rsidRDefault="00BD4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37" w:rsidRDefault="00D16937">
    <w:pPr>
      <w:pStyle w:val="a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37" w:rsidRDefault="00D16937">
    <w:pPr>
      <w:pStyle w:val="ad"/>
      <w:jc w:val="right"/>
    </w:pPr>
    <w:r w:rsidRPr="00095F02">
      <w:rPr>
        <w:noProof/>
        <w:lang w:eastAsia="ru-RU"/>
      </w:rPr>
      <mc:AlternateContent>
        <mc:Choice Requires="wps">
          <w:drawing>
            <wp:anchor distT="0" distB="0" distL="114298" distR="114298" simplePos="0" relativeHeight="251678720" behindDoc="1" locked="0" layoutInCell="1" allowOverlap="1" wp14:anchorId="645C6296" wp14:editId="473F082E">
              <wp:simplePos x="0" y="0"/>
              <wp:positionH relativeFrom="column">
                <wp:posOffset>6240145</wp:posOffset>
              </wp:positionH>
              <wp:positionV relativeFrom="paragraph">
                <wp:posOffset>-274320</wp:posOffset>
              </wp:positionV>
              <wp:extent cx="0" cy="10279380"/>
              <wp:effectExtent l="19050" t="19050" r="38100" b="26670"/>
              <wp:wrapNone/>
              <wp:docPr id="5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5pt,-21.6pt" to="491.35pt,7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bI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zKA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4864" behindDoc="1" locked="0" layoutInCell="1" allowOverlap="1" wp14:anchorId="42FDDFBB" wp14:editId="207CECD1">
              <wp:simplePos x="0" y="0"/>
              <wp:positionH relativeFrom="column">
                <wp:posOffset>1803400</wp:posOffset>
              </wp:positionH>
              <wp:positionV relativeFrom="paragraph">
                <wp:posOffset>9474200</wp:posOffset>
              </wp:positionV>
              <wp:extent cx="0" cy="541020"/>
              <wp:effectExtent l="19050" t="19050" r="38100" b="3048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3PogIAAIM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3840" behindDoc="1" locked="0" layoutInCell="1" allowOverlap="1" wp14:anchorId="7395C645" wp14:editId="53E435AF">
              <wp:simplePos x="0" y="0"/>
              <wp:positionH relativeFrom="column">
                <wp:posOffset>901700</wp:posOffset>
              </wp:positionH>
              <wp:positionV relativeFrom="paragraph">
                <wp:posOffset>9474200</wp:posOffset>
              </wp:positionV>
              <wp:extent cx="0" cy="541020"/>
              <wp:effectExtent l="19050" t="19050" r="38100" b="30480"/>
              <wp:wrapNone/>
              <wp:docPr id="5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2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pt,746pt" to="71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Yd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QwjSVro0T2XDKW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2816" behindDoc="1" locked="0" layoutInCell="1" allowOverlap="1" wp14:anchorId="74EC54B6" wp14:editId="297AB7AA">
              <wp:simplePos x="0" y="0"/>
              <wp:positionH relativeFrom="column">
                <wp:posOffset>1262380</wp:posOffset>
              </wp:positionH>
              <wp:positionV relativeFrom="paragraph">
                <wp:posOffset>9474200</wp:posOffset>
              </wp:positionV>
              <wp:extent cx="0" cy="541020"/>
              <wp:effectExtent l="19050" t="19050" r="38100" b="30480"/>
              <wp:wrapNone/>
              <wp:docPr id="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4pt,746pt" to="99.4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iB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YKRJC306J5Lhha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1792" behindDoc="1" locked="0" layoutInCell="1" allowOverlap="1" wp14:anchorId="63E4BDD0" wp14:editId="5952B239">
              <wp:simplePos x="0" y="0"/>
              <wp:positionH relativeFrom="column">
                <wp:posOffset>541020</wp:posOffset>
              </wp:positionH>
              <wp:positionV relativeFrom="paragraph">
                <wp:posOffset>9474200</wp:posOffset>
              </wp:positionV>
              <wp:extent cx="0" cy="541020"/>
              <wp:effectExtent l="19050" t="19050" r="38100" b="30480"/>
              <wp:wrapNone/>
              <wp:docPr id="5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6pt,746pt" to="42.6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XL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RQjSVro0T2XDM1d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0768" behindDoc="1" locked="0" layoutInCell="1" allowOverlap="1" wp14:anchorId="548C107E" wp14:editId="1C619F2C">
              <wp:simplePos x="0" y="0"/>
              <wp:positionH relativeFrom="column">
                <wp:posOffset>180340</wp:posOffset>
              </wp:positionH>
              <wp:positionV relativeFrom="paragraph">
                <wp:posOffset>9474200</wp:posOffset>
              </wp:positionV>
              <wp:extent cx="0" cy="541020"/>
              <wp:effectExtent l="19050" t="19050" r="38100" b="30480"/>
              <wp:wrapNone/>
              <wp:docPr id="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5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Fa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QQjSVro0T2XDM1c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79744" behindDoc="1" locked="0" layoutInCell="1" allowOverlap="1" wp14:anchorId="682415F3" wp14:editId="4B6B099B">
              <wp:simplePos x="0" y="0"/>
              <wp:positionH relativeFrom="column">
                <wp:posOffset>-179705</wp:posOffset>
              </wp:positionH>
              <wp:positionV relativeFrom="paragraph">
                <wp:posOffset>-263525</wp:posOffset>
              </wp:positionV>
              <wp:extent cx="0" cy="10279380"/>
              <wp:effectExtent l="19050" t="19050" r="38100" b="26670"/>
              <wp:wrapNone/>
              <wp:docPr id="5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6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15pt,-20.75pt" to="-14.15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EbmQ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2880" behindDoc="1" locked="0" layoutInCell="1" allowOverlap="1" wp14:anchorId="52A6C86D" wp14:editId="6363DE7A">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095AE935" wp14:editId="7FB14588">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4EC563D9" wp14:editId="059455FA">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26B2F8A4" wp14:editId="3AF9747C">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0EF688C6" wp14:editId="22E9D199">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58240" behindDoc="1" locked="0" layoutInCell="1" allowOverlap="1" wp14:anchorId="1E9B55DA" wp14:editId="4839443E">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57FBD344" wp14:editId="72E4C240">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4CFCF654" wp14:editId="1F82CFB5">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37" w:rsidRDefault="00D16937">
    <w:pPr>
      <w:pStyle w:val="ad"/>
      <w:jc w:val="right"/>
    </w:pPr>
    <w:r w:rsidRPr="00095F02">
      <w:rPr>
        <w:noProof/>
        <w:lang w:eastAsia="ru-RU"/>
      </w:rPr>
      <mc:AlternateContent>
        <mc:Choice Requires="wps">
          <w:drawing>
            <wp:anchor distT="0" distB="0" distL="114298" distR="114298" simplePos="0" relativeHeight="251701248" behindDoc="1" locked="0" layoutInCell="1" allowOverlap="1" wp14:anchorId="2083C570" wp14:editId="7A3A18C6">
              <wp:simplePos x="0" y="0"/>
              <wp:positionH relativeFrom="column">
                <wp:posOffset>6240145</wp:posOffset>
              </wp:positionH>
              <wp:positionV relativeFrom="paragraph">
                <wp:posOffset>-274320</wp:posOffset>
              </wp:positionV>
              <wp:extent cx="0" cy="10279380"/>
              <wp:effectExtent l="19050" t="19050" r="38100" b="26670"/>
              <wp:wrapNone/>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5pt,-21.6pt" to="491.35pt,7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pP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k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7392" behindDoc="1" locked="0" layoutInCell="1" allowOverlap="1" wp14:anchorId="21D56F86" wp14:editId="14242A72">
              <wp:simplePos x="0" y="0"/>
              <wp:positionH relativeFrom="column">
                <wp:posOffset>1803400</wp:posOffset>
              </wp:positionH>
              <wp:positionV relativeFrom="paragraph">
                <wp:posOffset>9474200</wp:posOffset>
              </wp:positionV>
              <wp:extent cx="0" cy="541020"/>
              <wp:effectExtent l="19050" t="19050" r="38100" b="3048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09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6368" behindDoc="1" locked="0" layoutInCell="1" allowOverlap="1" wp14:anchorId="4A7D04D2" wp14:editId="392EC8FA">
              <wp:simplePos x="0" y="0"/>
              <wp:positionH relativeFrom="column">
                <wp:posOffset>901700</wp:posOffset>
              </wp:positionH>
              <wp:positionV relativeFrom="paragraph">
                <wp:posOffset>9474200</wp:posOffset>
              </wp:positionV>
              <wp:extent cx="0" cy="541020"/>
              <wp:effectExtent l="19050" t="19050" r="38100" b="3048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10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pt,746pt" to="71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RwjSVro0T2XDKW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5344" behindDoc="1" locked="0" layoutInCell="1" allowOverlap="1" wp14:anchorId="52E0ECBF" wp14:editId="19E731A2">
              <wp:simplePos x="0" y="0"/>
              <wp:positionH relativeFrom="column">
                <wp:posOffset>1262380</wp:posOffset>
              </wp:positionH>
              <wp:positionV relativeFrom="paragraph">
                <wp:posOffset>9474200</wp:posOffset>
              </wp:positionV>
              <wp:extent cx="0" cy="541020"/>
              <wp:effectExtent l="19050" t="19050" r="38100" b="30480"/>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11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4pt,746pt" to="99.4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etmwIAAHg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4320" behindDoc="1" locked="0" layoutInCell="1" allowOverlap="1" wp14:anchorId="5567C9F3" wp14:editId="09BB4EAA">
              <wp:simplePos x="0" y="0"/>
              <wp:positionH relativeFrom="column">
                <wp:posOffset>541020</wp:posOffset>
              </wp:positionH>
              <wp:positionV relativeFrom="paragraph">
                <wp:posOffset>9474200</wp:posOffset>
              </wp:positionV>
              <wp:extent cx="0" cy="541020"/>
              <wp:effectExtent l="19050" t="19050" r="38100" b="30480"/>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12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6pt,746pt" to="42.6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PA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QQjSVro0T2XDM1d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3296" behindDoc="1" locked="0" layoutInCell="1" allowOverlap="1" wp14:anchorId="71C58BFF" wp14:editId="4298B756">
              <wp:simplePos x="0" y="0"/>
              <wp:positionH relativeFrom="column">
                <wp:posOffset>180340</wp:posOffset>
              </wp:positionH>
              <wp:positionV relativeFrom="paragraph">
                <wp:posOffset>9474200</wp:posOffset>
              </wp:positionV>
              <wp:extent cx="0" cy="541020"/>
              <wp:effectExtent l="19050" t="19050" r="38100" b="3048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dR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TjGSpIUe3QvJ0cy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2272" behindDoc="1" locked="0" layoutInCell="1" allowOverlap="1" wp14:anchorId="77BE4843" wp14:editId="59E7335D">
              <wp:simplePos x="0" y="0"/>
              <wp:positionH relativeFrom="column">
                <wp:posOffset>-179705</wp:posOffset>
              </wp:positionH>
              <wp:positionV relativeFrom="paragraph">
                <wp:posOffset>-263525</wp:posOffset>
              </wp:positionV>
              <wp:extent cx="0" cy="10279380"/>
              <wp:effectExtent l="19050" t="19050" r="38100" b="26670"/>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15pt,-20.75pt" to="-14.15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wB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dIa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93056" behindDoc="1" locked="0" layoutInCell="1" allowOverlap="1" wp14:anchorId="15AA6EE6" wp14:editId="466D278D">
              <wp:simplePos x="0" y="0"/>
              <wp:positionH relativeFrom="column">
                <wp:posOffset>6231254</wp:posOffset>
              </wp:positionH>
              <wp:positionV relativeFrom="paragraph">
                <wp:posOffset>-269240</wp:posOffset>
              </wp:positionV>
              <wp:extent cx="0" cy="10279380"/>
              <wp:effectExtent l="19050" t="19050" r="38100" b="26670"/>
              <wp:wrapNone/>
              <wp:docPr id="3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ZONnLJ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4080" behindDoc="1" locked="0" layoutInCell="1" allowOverlap="1" wp14:anchorId="64931653" wp14:editId="79CC60A4">
              <wp:simplePos x="0" y="0"/>
              <wp:positionH relativeFrom="column">
                <wp:posOffset>-178435</wp:posOffset>
              </wp:positionH>
              <wp:positionV relativeFrom="paragraph">
                <wp:posOffset>-269241</wp:posOffset>
              </wp:positionV>
              <wp:extent cx="6409690" cy="0"/>
              <wp:effectExtent l="19050" t="19050" r="29210" b="38100"/>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Nz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1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lmmDc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95104" behindDoc="1" locked="0" layoutInCell="1" allowOverlap="1" wp14:anchorId="30A46266" wp14:editId="2D5FAF68">
              <wp:simplePos x="0" y="0"/>
              <wp:positionH relativeFrom="column">
                <wp:posOffset>-178436</wp:posOffset>
              </wp:positionH>
              <wp:positionV relativeFrom="paragraph">
                <wp:posOffset>-269240</wp:posOffset>
              </wp:positionV>
              <wp:extent cx="0" cy="10279380"/>
              <wp:effectExtent l="19050" t="19050" r="38100" b="26670"/>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1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MoOSiW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6128" behindDoc="1" locked="0" layoutInCell="1" allowOverlap="1" wp14:anchorId="4AD90624" wp14:editId="02CD795C">
              <wp:simplePos x="0" y="0"/>
              <wp:positionH relativeFrom="column">
                <wp:posOffset>-537210</wp:posOffset>
              </wp:positionH>
              <wp:positionV relativeFrom="paragraph">
                <wp:posOffset>9101454</wp:posOffset>
              </wp:positionV>
              <wp:extent cx="360680" cy="0"/>
              <wp:effectExtent l="19050" t="19050" r="39370" b="38100"/>
              <wp:wrapNone/>
              <wp:docPr id="4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20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XVmQ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Pcg5dW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7152" behindDoc="1" locked="0" layoutInCell="1" allowOverlap="1" wp14:anchorId="1FB56F94" wp14:editId="0E863A3E">
              <wp:simplePos x="0" y="0"/>
              <wp:positionH relativeFrom="column">
                <wp:posOffset>-537210</wp:posOffset>
              </wp:positionH>
              <wp:positionV relativeFrom="paragraph">
                <wp:posOffset>7839074</wp:posOffset>
              </wp:positionV>
              <wp:extent cx="360680" cy="0"/>
              <wp:effectExtent l="19050" t="19050" r="39370" b="38100"/>
              <wp:wrapNone/>
              <wp:docPr id="4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sB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4gYbAZ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98176" behindDoc="1" locked="0" layoutInCell="1" allowOverlap="1" wp14:anchorId="4E750CDA" wp14:editId="7B7AE71A">
              <wp:simplePos x="0" y="0"/>
              <wp:positionH relativeFrom="column">
                <wp:posOffset>-537211</wp:posOffset>
              </wp:positionH>
              <wp:positionV relativeFrom="paragraph">
                <wp:posOffset>6937375</wp:posOffset>
              </wp:positionV>
              <wp:extent cx="0" cy="3065780"/>
              <wp:effectExtent l="19050" t="19050" r="38100" b="39370"/>
              <wp:wrapNone/>
              <wp:docPr id="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ZM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Cp2Jky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9200" behindDoc="1" locked="0" layoutInCell="1" allowOverlap="1" wp14:anchorId="3500BD78" wp14:editId="78716328">
              <wp:simplePos x="0" y="0"/>
              <wp:positionH relativeFrom="column">
                <wp:posOffset>-537210</wp:posOffset>
              </wp:positionH>
              <wp:positionV relativeFrom="paragraph">
                <wp:posOffset>6937374</wp:posOffset>
              </wp:positionV>
              <wp:extent cx="360680" cy="0"/>
              <wp:effectExtent l="19050" t="19050" r="39370" b="38100"/>
              <wp:wrapNone/>
              <wp:docPr id="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7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yd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OnlcnZ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00224" behindDoc="1" locked="0" layoutInCell="1" allowOverlap="1" wp14:anchorId="30F5E912" wp14:editId="64FB34F9">
              <wp:simplePos x="0" y="0"/>
              <wp:positionH relativeFrom="column">
                <wp:posOffset>-356871</wp:posOffset>
              </wp:positionH>
              <wp:positionV relativeFrom="paragraph">
                <wp:posOffset>6937375</wp:posOffset>
              </wp:positionV>
              <wp:extent cx="0" cy="3065780"/>
              <wp:effectExtent l="19050" t="19050" r="38100" b="39370"/>
              <wp:wrapNone/>
              <wp:docPr id="4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16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c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H6gZZy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C0" w:rsidRPr="00DE03C0" w:rsidRDefault="00DE03C0" w:rsidP="00DE03C0">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C0" w:rsidRPr="00DE03C0" w:rsidRDefault="00DE03C0" w:rsidP="00DE03C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2D8F09C"/>
    <w:lvl w:ilvl="0">
      <w:start w:val="1"/>
      <w:numFmt w:val="decimal"/>
      <w:pStyle w:val="a"/>
      <w:lvlText w:val="%1."/>
      <w:lvlJc w:val="left"/>
      <w:pPr>
        <w:tabs>
          <w:tab w:val="num" w:pos="1070"/>
        </w:tabs>
        <w:ind w:left="107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6C614BB"/>
    <w:multiLevelType w:val="hybridMultilevel"/>
    <w:tmpl w:val="F13E69EE"/>
    <w:lvl w:ilvl="0" w:tplc="9FC4A7A4">
      <w:start w:val="1"/>
      <w:numFmt w:val="bullet"/>
      <w:lvlRestart w:val="0"/>
      <w:pStyle w:val="a0"/>
      <w:lvlText w:val=""/>
      <w:lvlJc w:val="left"/>
      <w:pPr>
        <w:tabs>
          <w:tab w:val="num" w:pos="1430"/>
        </w:tabs>
        <w:ind w:left="-1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B2F3A09"/>
    <w:multiLevelType w:val="hybridMultilevel"/>
    <w:tmpl w:val="3626A480"/>
    <w:lvl w:ilvl="0" w:tplc="FFFFFFFF">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12544936"/>
    <w:multiLevelType w:val="hybridMultilevel"/>
    <w:tmpl w:val="A35466B2"/>
    <w:lvl w:ilvl="0" w:tplc="CE0E86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30021BF"/>
    <w:multiLevelType w:val="hybridMultilevel"/>
    <w:tmpl w:val="85440EB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17F30727"/>
    <w:multiLevelType w:val="hybridMultilevel"/>
    <w:tmpl w:val="3892896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183011EA"/>
    <w:multiLevelType w:val="hybridMultilevel"/>
    <w:tmpl w:val="CC1E3CF0"/>
    <w:lvl w:ilvl="0" w:tplc="FFFFFFFF">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B2168B3"/>
    <w:multiLevelType w:val="hybridMultilevel"/>
    <w:tmpl w:val="C0CA75A4"/>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1CB61C89"/>
    <w:multiLevelType w:val="hybridMultilevel"/>
    <w:tmpl w:val="CC962BD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1D29758B"/>
    <w:multiLevelType w:val="hybridMultilevel"/>
    <w:tmpl w:val="3710E2E2"/>
    <w:lvl w:ilvl="0" w:tplc="FFFFFFFF">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36E77C0"/>
    <w:multiLevelType w:val="hybridMultilevel"/>
    <w:tmpl w:val="8E6EBD04"/>
    <w:lvl w:ilvl="0" w:tplc="0419000F">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4977E64"/>
    <w:multiLevelType w:val="hybridMultilevel"/>
    <w:tmpl w:val="4F504A06"/>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254E5D45"/>
    <w:multiLevelType w:val="hybridMultilevel"/>
    <w:tmpl w:val="CB727EEA"/>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345A2EA0"/>
    <w:multiLevelType w:val="hybridMultilevel"/>
    <w:tmpl w:val="B4D26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7F1702"/>
    <w:multiLevelType w:val="hybridMultilevel"/>
    <w:tmpl w:val="A40604EC"/>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35E01383"/>
    <w:multiLevelType w:val="hybridMultilevel"/>
    <w:tmpl w:val="93F2456C"/>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6">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2643EEF"/>
    <w:multiLevelType w:val="hybridMultilevel"/>
    <w:tmpl w:val="1D5C9C6E"/>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42C373E2"/>
    <w:multiLevelType w:val="hybridMultilevel"/>
    <w:tmpl w:val="E0221BE6"/>
    <w:lvl w:ilvl="0" w:tplc="0419000F">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3571D89"/>
    <w:multiLevelType w:val="hybridMultilevel"/>
    <w:tmpl w:val="96605B92"/>
    <w:lvl w:ilvl="0" w:tplc="FFFFFFFF">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4287C71"/>
    <w:multiLevelType w:val="hybridMultilevel"/>
    <w:tmpl w:val="87F41590"/>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56E26117"/>
    <w:multiLevelType w:val="hybridMultilevel"/>
    <w:tmpl w:val="E87C786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7802499"/>
    <w:multiLevelType w:val="hybridMultilevel"/>
    <w:tmpl w:val="598A7048"/>
    <w:lvl w:ilvl="0" w:tplc="0419000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8533A16"/>
    <w:multiLevelType w:val="multilevel"/>
    <w:tmpl w:val="9552142A"/>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5AE549B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610C6446"/>
    <w:multiLevelType w:val="hybridMultilevel"/>
    <w:tmpl w:val="468A6D1C"/>
    <w:lvl w:ilvl="0" w:tplc="1AC8B948">
      <w:start w:val="1"/>
      <w:numFmt w:val="bullet"/>
      <w:lvlText w:val=""/>
      <w:lvlJc w:val="left"/>
      <w:pPr>
        <w:tabs>
          <w:tab w:val="num" w:pos="1440"/>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66BE4739"/>
    <w:multiLevelType w:val="hybridMultilevel"/>
    <w:tmpl w:val="29DA01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89C0818"/>
    <w:multiLevelType w:val="hybridMultilevel"/>
    <w:tmpl w:val="3CE0BB80"/>
    <w:lvl w:ilvl="0" w:tplc="0419000F">
      <w:start w:val="1"/>
      <w:numFmt w:val="bullet"/>
      <w:lvlText w:val=""/>
      <w:lvlJc w:val="left"/>
      <w:pPr>
        <w:tabs>
          <w:tab w:val="num" w:pos="1072"/>
        </w:tabs>
        <w:ind w:left="0" w:firstLine="720"/>
      </w:pPr>
      <w:rPr>
        <w:rFonts w:ascii="Symbol" w:hAnsi="Symbol" w:hint="default"/>
        <w:color w:val="auto"/>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0">
    <w:nsid w:val="6BA85AB2"/>
    <w:multiLevelType w:val="hybridMultilevel"/>
    <w:tmpl w:val="50BCD71A"/>
    <w:lvl w:ilvl="0" w:tplc="FFFFFFFF">
      <w:start w:val="1"/>
      <w:numFmt w:val="bullet"/>
      <w:lvlText w:val=""/>
      <w:lvlJc w:val="left"/>
      <w:pPr>
        <w:tabs>
          <w:tab w:val="num" w:pos="1430"/>
        </w:tabs>
        <w:ind w:left="-10" w:firstLine="720"/>
      </w:pPr>
      <w:rPr>
        <w:rFonts w:ascii="Symbol" w:hAnsi="Symbol" w:hint="default"/>
        <w:color w:val="auto"/>
        <w:sz w:val="24"/>
        <w:szCs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6E174A3D"/>
    <w:multiLevelType w:val="hybridMultilevel"/>
    <w:tmpl w:val="94B67CBC"/>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70180D19"/>
    <w:multiLevelType w:val="hybridMultilevel"/>
    <w:tmpl w:val="4D062F1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7263005B"/>
    <w:multiLevelType w:val="hybridMultilevel"/>
    <w:tmpl w:val="C30AD7F8"/>
    <w:lvl w:ilvl="0" w:tplc="0419000F">
      <w:start w:val="1"/>
      <w:numFmt w:val="bullet"/>
      <w:lvlText w:val=""/>
      <w:lvlJc w:val="left"/>
      <w:pPr>
        <w:tabs>
          <w:tab w:val="num" w:pos="1072"/>
        </w:tabs>
        <w:ind w:left="0" w:firstLine="72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72FC7CD4"/>
    <w:multiLevelType w:val="hybridMultilevel"/>
    <w:tmpl w:val="C4744F44"/>
    <w:lvl w:ilvl="0" w:tplc="FFFFFFFF">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7B146EC3"/>
    <w:multiLevelType w:val="hybridMultilevel"/>
    <w:tmpl w:val="0D5AA45A"/>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7"/>
  </w:num>
  <w:num w:numId="3">
    <w:abstractNumId w:val="14"/>
  </w:num>
  <w:num w:numId="4">
    <w:abstractNumId w:val="17"/>
  </w:num>
  <w:num w:numId="5">
    <w:abstractNumId w:val="35"/>
  </w:num>
  <w:num w:numId="6">
    <w:abstractNumId w:val="20"/>
  </w:num>
  <w:num w:numId="7">
    <w:abstractNumId w:val="18"/>
  </w:num>
  <w:num w:numId="8">
    <w:abstractNumId w:val="36"/>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48"/>
  </w:num>
  <w:num w:numId="12">
    <w:abstractNumId w:val="0"/>
  </w:num>
  <w:num w:numId="13">
    <w:abstractNumId w:val="22"/>
  </w:num>
  <w:num w:numId="14">
    <w:abstractNumId w:val="23"/>
  </w:num>
  <w:num w:numId="15">
    <w:abstractNumId w:val="21"/>
  </w:num>
  <w:num w:numId="16">
    <w:abstractNumId w:val="32"/>
  </w:num>
  <w:num w:numId="17">
    <w:abstractNumId w:val="47"/>
  </w:num>
  <w:num w:numId="18">
    <w:abstractNumId w:val="43"/>
  </w:num>
  <w:num w:numId="19">
    <w:abstractNumId w:val="16"/>
  </w:num>
  <w:num w:numId="20">
    <w:abstractNumId w:val="46"/>
  </w:num>
  <w:num w:numId="21">
    <w:abstractNumId w:val="44"/>
  </w:num>
  <w:num w:numId="22">
    <w:abstractNumId w:val="45"/>
  </w:num>
  <w:num w:numId="23">
    <w:abstractNumId w:val="41"/>
  </w:num>
  <w:num w:numId="24">
    <w:abstractNumId w:val="30"/>
  </w:num>
  <w:num w:numId="25">
    <w:abstractNumId w:val="37"/>
  </w:num>
  <w:num w:numId="26">
    <w:abstractNumId w:val="33"/>
  </w:num>
  <w:num w:numId="27">
    <w:abstractNumId w:val="42"/>
  </w:num>
  <w:num w:numId="28">
    <w:abstractNumId w:val="28"/>
  </w:num>
  <w:num w:numId="29">
    <w:abstractNumId w:val="34"/>
  </w:num>
  <w:num w:numId="30">
    <w:abstractNumId w:val="38"/>
  </w:num>
  <w:num w:numId="31">
    <w:abstractNumId w:val="55"/>
  </w:num>
  <w:num w:numId="32">
    <w:abstractNumId w:val="40"/>
  </w:num>
  <w:num w:numId="33">
    <w:abstractNumId w:val="25"/>
  </w:num>
  <w:num w:numId="34">
    <w:abstractNumId w:val="52"/>
  </w:num>
  <w:num w:numId="35">
    <w:abstractNumId w:val="53"/>
  </w:num>
  <w:num w:numId="36">
    <w:abstractNumId w:val="29"/>
  </w:num>
  <w:num w:numId="37">
    <w:abstractNumId w:val="51"/>
  </w:num>
  <w:num w:numId="38">
    <w:abstractNumId w:val="49"/>
  </w:num>
  <w:num w:numId="39">
    <w:abstractNumId w:val="26"/>
  </w:num>
  <w:num w:numId="40">
    <w:abstractNumId w:val="50"/>
  </w:num>
  <w:num w:numId="41">
    <w:abstractNumId w:val="39"/>
  </w:num>
  <w:num w:numId="42">
    <w:abstractNumId w:val="27"/>
  </w:num>
  <w:num w:numId="43">
    <w:abstractNumId w:val="19"/>
  </w:num>
  <w:num w:numId="44">
    <w:abstractNumId w:val="54"/>
  </w:num>
  <w:num w:numId="4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1579"/>
    <w:rsid w:val="00012798"/>
    <w:rsid w:val="00015E9E"/>
    <w:rsid w:val="00020C36"/>
    <w:rsid w:val="00020D97"/>
    <w:rsid w:val="0002426F"/>
    <w:rsid w:val="000256E8"/>
    <w:rsid w:val="0003077C"/>
    <w:rsid w:val="000308A3"/>
    <w:rsid w:val="00032ED8"/>
    <w:rsid w:val="0004104B"/>
    <w:rsid w:val="00042F16"/>
    <w:rsid w:val="00044C99"/>
    <w:rsid w:val="00044EA8"/>
    <w:rsid w:val="000451D5"/>
    <w:rsid w:val="00045E13"/>
    <w:rsid w:val="0004622C"/>
    <w:rsid w:val="0005023C"/>
    <w:rsid w:val="00054131"/>
    <w:rsid w:val="000554B8"/>
    <w:rsid w:val="00055BF2"/>
    <w:rsid w:val="00057A2D"/>
    <w:rsid w:val="00057C8A"/>
    <w:rsid w:val="0006088C"/>
    <w:rsid w:val="00062DCE"/>
    <w:rsid w:val="000646CD"/>
    <w:rsid w:val="00064A78"/>
    <w:rsid w:val="00066BC7"/>
    <w:rsid w:val="00071B8A"/>
    <w:rsid w:val="00074450"/>
    <w:rsid w:val="00074A87"/>
    <w:rsid w:val="00074E4A"/>
    <w:rsid w:val="00077AD6"/>
    <w:rsid w:val="00080041"/>
    <w:rsid w:val="00082D70"/>
    <w:rsid w:val="00084288"/>
    <w:rsid w:val="0008607C"/>
    <w:rsid w:val="0008643E"/>
    <w:rsid w:val="00094FCF"/>
    <w:rsid w:val="0009553A"/>
    <w:rsid w:val="00095F02"/>
    <w:rsid w:val="000A011F"/>
    <w:rsid w:val="000A06FF"/>
    <w:rsid w:val="000A3F3F"/>
    <w:rsid w:val="000A4B53"/>
    <w:rsid w:val="000A5A6F"/>
    <w:rsid w:val="000A61DF"/>
    <w:rsid w:val="000A7DE9"/>
    <w:rsid w:val="000B41AB"/>
    <w:rsid w:val="000B78F4"/>
    <w:rsid w:val="000C00A9"/>
    <w:rsid w:val="000C058F"/>
    <w:rsid w:val="000C4A41"/>
    <w:rsid w:val="000C620A"/>
    <w:rsid w:val="000C65BC"/>
    <w:rsid w:val="000C7F07"/>
    <w:rsid w:val="000D4566"/>
    <w:rsid w:val="000E0671"/>
    <w:rsid w:val="000E0E90"/>
    <w:rsid w:val="000E154A"/>
    <w:rsid w:val="000E58E5"/>
    <w:rsid w:val="000F0235"/>
    <w:rsid w:val="000F048C"/>
    <w:rsid w:val="000F4F21"/>
    <w:rsid w:val="000F7CCE"/>
    <w:rsid w:val="00106AD2"/>
    <w:rsid w:val="00107FD7"/>
    <w:rsid w:val="00111983"/>
    <w:rsid w:val="00112578"/>
    <w:rsid w:val="001132AA"/>
    <w:rsid w:val="00114322"/>
    <w:rsid w:val="001160F5"/>
    <w:rsid w:val="00116CDA"/>
    <w:rsid w:val="001173C2"/>
    <w:rsid w:val="0012197B"/>
    <w:rsid w:val="00125E93"/>
    <w:rsid w:val="00130089"/>
    <w:rsid w:val="001306A0"/>
    <w:rsid w:val="00134540"/>
    <w:rsid w:val="00137AA9"/>
    <w:rsid w:val="00144DBB"/>
    <w:rsid w:val="0014616F"/>
    <w:rsid w:val="0015000D"/>
    <w:rsid w:val="001515A2"/>
    <w:rsid w:val="00152E78"/>
    <w:rsid w:val="001550D4"/>
    <w:rsid w:val="0015657C"/>
    <w:rsid w:val="00161118"/>
    <w:rsid w:val="00161722"/>
    <w:rsid w:val="00164DE8"/>
    <w:rsid w:val="00170194"/>
    <w:rsid w:val="00176088"/>
    <w:rsid w:val="00177976"/>
    <w:rsid w:val="00193495"/>
    <w:rsid w:val="00195B72"/>
    <w:rsid w:val="00195B9B"/>
    <w:rsid w:val="00197426"/>
    <w:rsid w:val="001A0208"/>
    <w:rsid w:val="001A59FC"/>
    <w:rsid w:val="001B26AE"/>
    <w:rsid w:val="001B446A"/>
    <w:rsid w:val="001B5BE6"/>
    <w:rsid w:val="001B66EF"/>
    <w:rsid w:val="001C04FC"/>
    <w:rsid w:val="001C20D4"/>
    <w:rsid w:val="001C2B33"/>
    <w:rsid w:val="001C2EA4"/>
    <w:rsid w:val="001C3455"/>
    <w:rsid w:val="001C36D7"/>
    <w:rsid w:val="001C5F76"/>
    <w:rsid w:val="001C6272"/>
    <w:rsid w:val="001C66D7"/>
    <w:rsid w:val="001C7B17"/>
    <w:rsid w:val="001D05AC"/>
    <w:rsid w:val="001D1143"/>
    <w:rsid w:val="001D1523"/>
    <w:rsid w:val="001D28B5"/>
    <w:rsid w:val="001D3087"/>
    <w:rsid w:val="001D3E70"/>
    <w:rsid w:val="001D4E90"/>
    <w:rsid w:val="001D4FD9"/>
    <w:rsid w:val="001D5B32"/>
    <w:rsid w:val="001D6D4B"/>
    <w:rsid w:val="001E1F36"/>
    <w:rsid w:val="001E2A7E"/>
    <w:rsid w:val="001E3B19"/>
    <w:rsid w:val="001F16EC"/>
    <w:rsid w:val="001F2DB2"/>
    <w:rsid w:val="001F2FC1"/>
    <w:rsid w:val="001F6DB4"/>
    <w:rsid w:val="00203578"/>
    <w:rsid w:val="002128F5"/>
    <w:rsid w:val="002143F2"/>
    <w:rsid w:val="00217956"/>
    <w:rsid w:val="00220628"/>
    <w:rsid w:val="00220CC6"/>
    <w:rsid w:val="00226DDB"/>
    <w:rsid w:val="0022787D"/>
    <w:rsid w:val="002312A6"/>
    <w:rsid w:val="00231C9B"/>
    <w:rsid w:val="0023633E"/>
    <w:rsid w:val="0024210C"/>
    <w:rsid w:val="00250D5F"/>
    <w:rsid w:val="00251332"/>
    <w:rsid w:val="0025397B"/>
    <w:rsid w:val="00255DF0"/>
    <w:rsid w:val="0026087A"/>
    <w:rsid w:val="00260AE3"/>
    <w:rsid w:val="002622FC"/>
    <w:rsid w:val="00262B3B"/>
    <w:rsid w:val="00263BAE"/>
    <w:rsid w:val="002640DF"/>
    <w:rsid w:val="002651D9"/>
    <w:rsid w:val="0026722B"/>
    <w:rsid w:val="00267B6C"/>
    <w:rsid w:val="00270373"/>
    <w:rsid w:val="00270A36"/>
    <w:rsid w:val="00270F53"/>
    <w:rsid w:val="002711BD"/>
    <w:rsid w:val="00271D6E"/>
    <w:rsid w:val="00273814"/>
    <w:rsid w:val="0027702E"/>
    <w:rsid w:val="00277337"/>
    <w:rsid w:val="0027769C"/>
    <w:rsid w:val="00277DB6"/>
    <w:rsid w:val="0028111A"/>
    <w:rsid w:val="002813FF"/>
    <w:rsid w:val="00285329"/>
    <w:rsid w:val="002858D9"/>
    <w:rsid w:val="002867AE"/>
    <w:rsid w:val="0028692E"/>
    <w:rsid w:val="00293696"/>
    <w:rsid w:val="00294A54"/>
    <w:rsid w:val="00295353"/>
    <w:rsid w:val="00295A36"/>
    <w:rsid w:val="00297BAD"/>
    <w:rsid w:val="002A15C6"/>
    <w:rsid w:val="002A24D4"/>
    <w:rsid w:val="002A6ABC"/>
    <w:rsid w:val="002A7149"/>
    <w:rsid w:val="002A7845"/>
    <w:rsid w:val="002B129B"/>
    <w:rsid w:val="002B2692"/>
    <w:rsid w:val="002B3D18"/>
    <w:rsid w:val="002B6DD3"/>
    <w:rsid w:val="002B7376"/>
    <w:rsid w:val="002B7977"/>
    <w:rsid w:val="002C415E"/>
    <w:rsid w:val="002D08EE"/>
    <w:rsid w:val="002D1A04"/>
    <w:rsid w:val="002D494E"/>
    <w:rsid w:val="002E0389"/>
    <w:rsid w:val="002E03FB"/>
    <w:rsid w:val="002E35BF"/>
    <w:rsid w:val="002E69CF"/>
    <w:rsid w:val="002E73C1"/>
    <w:rsid w:val="002F0AC3"/>
    <w:rsid w:val="002F108D"/>
    <w:rsid w:val="002F1724"/>
    <w:rsid w:val="002F4796"/>
    <w:rsid w:val="002F5085"/>
    <w:rsid w:val="00301D16"/>
    <w:rsid w:val="00304677"/>
    <w:rsid w:val="003050E3"/>
    <w:rsid w:val="0030537E"/>
    <w:rsid w:val="00310D47"/>
    <w:rsid w:val="00312B4A"/>
    <w:rsid w:val="00312B52"/>
    <w:rsid w:val="00315740"/>
    <w:rsid w:val="0032067D"/>
    <w:rsid w:val="00327F4C"/>
    <w:rsid w:val="00331603"/>
    <w:rsid w:val="00333C57"/>
    <w:rsid w:val="00335261"/>
    <w:rsid w:val="00336C15"/>
    <w:rsid w:val="003375EE"/>
    <w:rsid w:val="00344041"/>
    <w:rsid w:val="0034611E"/>
    <w:rsid w:val="00346513"/>
    <w:rsid w:val="003514BA"/>
    <w:rsid w:val="003600B3"/>
    <w:rsid w:val="003602C5"/>
    <w:rsid w:val="003617CD"/>
    <w:rsid w:val="00364EBC"/>
    <w:rsid w:val="00365CF2"/>
    <w:rsid w:val="0036623D"/>
    <w:rsid w:val="003709DC"/>
    <w:rsid w:val="0037194B"/>
    <w:rsid w:val="00372CF7"/>
    <w:rsid w:val="00373647"/>
    <w:rsid w:val="0037582D"/>
    <w:rsid w:val="00377D3A"/>
    <w:rsid w:val="00383BD9"/>
    <w:rsid w:val="00385572"/>
    <w:rsid w:val="00391867"/>
    <w:rsid w:val="00391F66"/>
    <w:rsid w:val="003963E5"/>
    <w:rsid w:val="00396EBB"/>
    <w:rsid w:val="003A1C6B"/>
    <w:rsid w:val="003A2E49"/>
    <w:rsid w:val="003A39D0"/>
    <w:rsid w:val="003A4B32"/>
    <w:rsid w:val="003A5010"/>
    <w:rsid w:val="003B1B0F"/>
    <w:rsid w:val="003B217F"/>
    <w:rsid w:val="003B2EE2"/>
    <w:rsid w:val="003B4271"/>
    <w:rsid w:val="003B4293"/>
    <w:rsid w:val="003C5D75"/>
    <w:rsid w:val="003C7A0D"/>
    <w:rsid w:val="003D1D27"/>
    <w:rsid w:val="003D2722"/>
    <w:rsid w:val="003D3978"/>
    <w:rsid w:val="003D3F3A"/>
    <w:rsid w:val="003D6731"/>
    <w:rsid w:val="003D67D9"/>
    <w:rsid w:val="003D7A96"/>
    <w:rsid w:val="003E2F36"/>
    <w:rsid w:val="003E4C69"/>
    <w:rsid w:val="003E53D5"/>
    <w:rsid w:val="003E6C35"/>
    <w:rsid w:val="003F0809"/>
    <w:rsid w:val="003F2748"/>
    <w:rsid w:val="003F4991"/>
    <w:rsid w:val="003F78A7"/>
    <w:rsid w:val="00403667"/>
    <w:rsid w:val="00403E40"/>
    <w:rsid w:val="00406017"/>
    <w:rsid w:val="00406C46"/>
    <w:rsid w:val="00410258"/>
    <w:rsid w:val="00410295"/>
    <w:rsid w:val="00411C3D"/>
    <w:rsid w:val="00412DC8"/>
    <w:rsid w:val="00413944"/>
    <w:rsid w:val="00420BA6"/>
    <w:rsid w:val="00424B86"/>
    <w:rsid w:val="00430553"/>
    <w:rsid w:val="0043112E"/>
    <w:rsid w:val="00433A0A"/>
    <w:rsid w:val="00437BBA"/>
    <w:rsid w:val="00440B28"/>
    <w:rsid w:val="00440F77"/>
    <w:rsid w:val="00441080"/>
    <w:rsid w:val="004446E6"/>
    <w:rsid w:val="004463FD"/>
    <w:rsid w:val="00446917"/>
    <w:rsid w:val="00447A56"/>
    <w:rsid w:val="0045107B"/>
    <w:rsid w:val="00452C17"/>
    <w:rsid w:val="00452F57"/>
    <w:rsid w:val="00453399"/>
    <w:rsid w:val="00457668"/>
    <w:rsid w:val="00457862"/>
    <w:rsid w:val="00461868"/>
    <w:rsid w:val="00462971"/>
    <w:rsid w:val="004665AA"/>
    <w:rsid w:val="00466B50"/>
    <w:rsid w:val="004710F2"/>
    <w:rsid w:val="00472571"/>
    <w:rsid w:val="00472C0B"/>
    <w:rsid w:val="00472C5B"/>
    <w:rsid w:val="00472C85"/>
    <w:rsid w:val="00473142"/>
    <w:rsid w:val="00473C0B"/>
    <w:rsid w:val="00473EA9"/>
    <w:rsid w:val="00473F74"/>
    <w:rsid w:val="00474BE3"/>
    <w:rsid w:val="00486AC9"/>
    <w:rsid w:val="0049187F"/>
    <w:rsid w:val="00492FC7"/>
    <w:rsid w:val="00494AE3"/>
    <w:rsid w:val="00495F80"/>
    <w:rsid w:val="0049611F"/>
    <w:rsid w:val="00497D9A"/>
    <w:rsid w:val="004A2A87"/>
    <w:rsid w:val="004A3B7F"/>
    <w:rsid w:val="004A4EA2"/>
    <w:rsid w:val="004A5A9A"/>
    <w:rsid w:val="004A6277"/>
    <w:rsid w:val="004A6CF6"/>
    <w:rsid w:val="004B04C5"/>
    <w:rsid w:val="004B7E77"/>
    <w:rsid w:val="004C07B6"/>
    <w:rsid w:val="004C3467"/>
    <w:rsid w:val="004C3AE7"/>
    <w:rsid w:val="004C5250"/>
    <w:rsid w:val="004C6501"/>
    <w:rsid w:val="004C6BE9"/>
    <w:rsid w:val="004C7365"/>
    <w:rsid w:val="004D0597"/>
    <w:rsid w:val="004D06B0"/>
    <w:rsid w:val="004D4165"/>
    <w:rsid w:val="004D61C0"/>
    <w:rsid w:val="004D7429"/>
    <w:rsid w:val="004D7E54"/>
    <w:rsid w:val="004E1AD1"/>
    <w:rsid w:val="004E3C79"/>
    <w:rsid w:val="004E6A37"/>
    <w:rsid w:val="004E7592"/>
    <w:rsid w:val="004F35FC"/>
    <w:rsid w:val="004F7A85"/>
    <w:rsid w:val="004F7D93"/>
    <w:rsid w:val="00501F8A"/>
    <w:rsid w:val="0050413F"/>
    <w:rsid w:val="005044A5"/>
    <w:rsid w:val="00505FD9"/>
    <w:rsid w:val="00506279"/>
    <w:rsid w:val="0051028A"/>
    <w:rsid w:val="00512DA6"/>
    <w:rsid w:val="005154BF"/>
    <w:rsid w:val="00516DD5"/>
    <w:rsid w:val="00517176"/>
    <w:rsid w:val="0051721F"/>
    <w:rsid w:val="00520004"/>
    <w:rsid w:val="00523107"/>
    <w:rsid w:val="0052464A"/>
    <w:rsid w:val="0052590F"/>
    <w:rsid w:val="00526A2A"/>
    <w:rsid w:val="00533A04"/>
    <w:rsid w:val="00533EB1"/>
    <w:rsid w:val="005342B6"/>
    <w:rsid w:val="00536CF1"/>
    <w:rsid w:val="00537266"/>
    <w:rsid w:val="00540C40"/>
    <w:rsid w:val="00541C08"/>
    <w:rsid w:val="00543B6B"/>
    <w:rsid w:val="00544F2A"/>
    <w:rsid w:val="005464F1"/>
    <w:rsid w:val="00551575"/>
    <w:rsid w:val="0055397B"/>
    <w:rsid w:val="0055434E"/>
    <w:rsid w:val="00555CD8"/>
    <w:rsid w:val="00560FA4"/>
    <w:rsid w:val="00561D3A"/>
    <w:rsid w:val="0056314B"/>
    <w:rsid w:val="005632EC"/>
    <w:rsid w:val="005653EC"/>
    <w:rsid w:val="00565C63"/>
    <w:rsid w:val="00565CF4"/>
    <w:rsid w:val="005675A9"/>
    <w:rsid w:val="005741AA"/>
    <w:rsid w:val="00574AF2"/>
    <w:rsid w:val="00574F98"/>
    <w:rsid w:val="00581A05"/>
    <w:rsid w:val="00581AD0"/>
    <w:rsid w:val="00587E2F"/>
    <w:rsid w:val="00590DD5"/>
    <w:rsid w:val="005910D3"/>
    <w:rsid w:val="00593F0E"/>
    <w:rsid w:val="00593F84"/>
    <w:rsid w:val="00595B1C"/>
    <w:rsid w:val="005A1261"/>
    <w:rsid w:val="005A2C41"/>
    <w:rsid w:val="005A3A74"/>
    <w:rsid w:val="005A4996"/>
    <w:rsid w:val="005A6BE9"/>
    <w:rsid w:val="005A6FD6"/>
    <w:rsid w:val="005A7896"/>
    <w:rsid w:val="005B3A4B"/>
    <w:rsid w:val="005B46D8"/>
    <w:rsid w:val="005B6AE8"/>
    <w:rsid w:val="005B6DED"/>
    <w:rsid w:val="005C1424"/>
    <w:rsid w:val="005C241D"/>
    <w:rsid w:val="005C2BE3"/>
    <w:rsid w:val="005C3DC3"/>
    <w:rsid w:val="005C7250"/>
    <w:rsid w:val="005C7954"/>
    <w:rsid w:val="005D2065"/>
    <w:rsid w:val="005D7BC8"/>
    <w:rsid w:val="005E021E"/>
    <w:rsid w:val="005E1513"/>
    <w:rsid w:val="005E360F"/>
    <w:rsid w:val="005E55E2"/>
    <w:rsid w:val="005E5823"/>
    <w:rsid w:val="005E6512"/>
    <w:rsid w:val="005E71E8"/>
    <w:rsid w:val="005E7F54"/>
    <w:rsid w:val="005F1E21"/>
    <w:rsid w:val="005F4135"/>
    <w:rsid w:val="005F7474"/>
    <w:rsid w:val="00601636"/>
    <w:rsid w:val="00603A5B"/>
    <w:rsid w:val="00604088"/>
    <w:rsid w:val="006043EF"/>
    <w:rsid w:val="00604449"/>
    <w:rsid w:val="00604778"/>
    <w:rsid w:val="00604B00"/>
    <w:rsid w:val="006057F5"/>
    <w:rsid w:val="006109E6"/>
    <w:rsid w:val="006119AD"/>
    <w:rsid w:val="00611E20"/>
    <w:rsid w:val="006156D7"/>
    <w:rsid w:val="006166B3"/>
    <w:rsid w:val="00616B08"/>
    <w:rsid w:val="00624C2C"/>
    <w:rsid w:val="00624C52"/>
    <w:rsid w:val="00626234"/>
    <w:rsid w:val="00627A07"/>
    <w:rsid w:val="00634290"/>
    <w:rsid w:val="006345C2"/>
    <w:rsid w:val="00634E0D"/>
    <w:rsid w:val="00635AD5"/>
    <w:rsid w:val="00637B32"/>
    <w:rsid w:val="00640C4A"/>
    <w:rsid w:val="0064127E"/>
    <w:rsid w:val="00644ACC"/>
    <w:rsid w:val="006460F9"/>
    <w:rsid w:val="006518C0"/>
    <w:rsid w:val="00651C69"/>
    <w:rsid w:val="00656552"/>
    <w:rsid w:val="006575C1"/>
    <w:rsid w:val="00660361"/>
    <w:rsid w:val="00662C19"/>
    <w:rsid w:val="00663767"/>
    <w:rsid w:val="00666457"/>
    <w:rsid w:val="00673C9E"/>
    <w:rsid w:val="00675639"/>
    <w:rsid w:val="00675DEC"/>
    <w:rsid w:val="006769BE"/>
    <w:rsid w:val="00677F46"/>
    <w:rsid w:val="006808DE"/>
    <w:rsid w:val="00682E97"/>
    <w:rsid w:val="006849F0"/>
    <w:rsid w:val="00684AD0"/>
    <w:rsid w:val="0068796E"/>
    <w:rsid w:val="006908D5"/>
    <w:rsid w:val="00691D56"/>
    <w:rsid w:val="006947F8"/>
    <w:rsid w:val="0069693A"/>
    <w:rsid w:val="00697301"/>
    <w:rsid w:val="0069797D"/>
    <w:rsid w:val="006A3907"/>
    <w:rsid w:val="006A3B7A"/>
    <w:rsid w:val="006A5D4E"/>
    <w:rsid w:val="006A7E43"/>
    <w:rsid w:val="006B03EA"/>
    <w:rsid w:val="006B0CB2"/>
    <w:rsid w:val="006B0F4C"/>
    <w:rsid w:val="006B7862"/>
    <w:rsid w:val="006C1D05"/>
    <w:rsid w:val="006C32DF"/>
    <w:rsid w:val="006D024D"/>
    <w:rsid w:val="006D0A96"/>
    <w:rsid w:val="006D0FD4"/>
    <w:rsid w:val="006D135B"/>
    <w:rsid w:val="006D419E"/>
    <w:rsid w:val="006D6987"/>
    <w:rsid w:val="006D6B26"/>
    <w:rsid w:val="006E1EA0"/>
    <w:rsid w:val="006E3D65"/>
    <w:rsid w:val="006E441C"/>
    <w:rsid w:val="006E587D"/>
    <w:rsid w:val="006E719F"/>
    <w:rsid w:val="006F13F0"/>
    <w:rsid w:val="006F26B1"/>
    <w:rsid w:val="006F6696"/>
    <w:rsid w:val="006F737C"/>
    <w:rsid w:val="00700471"/>
    <w:rsid w:val="00701B82"/>
    <w:rsid w:val="00701D7D"/>
    <w:rsid w:val="0070496E"/>
    <w:rsid w:val="00707A33"/>
    <w:rsid w:val="00710F4B"/>
    <w:rsid w:val="00711099"/>
    <w:rsid w:val="00712BD5"/>
    <w:rsid w:val="00715468"/>
    <w:rsid w:val="007166C6"/>
    <w:rsid w:val="00716D0E"/>
    <w:rsid w:val="00717134"/>
    <w:rsid w:val="0072044C"/>
    <w:rsid w:val="00722ED3"/>
    <w:rsid w:val="00730090"/>
    <w:rsid w:val="0073232C"/>
    <w:rsid w:val="00733AE4"/>
    <w:rsid w:val="00734613"/>
    <w:rsid w:val="007360B2"/>
    <w:rsid w:val="00737A80"/>
    <w:rsid w:val="007446A9"/>
    <w:rsid w:val="007467AB"/>
    <w:rsid w:val="00756328"/>
    <w:rsid w:val="00761E44"/>
    <w:rsid w:val="0076562B"/>
    <w:rsid w:val="0076585D"/>
    <w:rsid w:val="007675BA"/>
    <w:rsid w:val="00770852"/>
    <w:rsid w:val="00772639"/>
    <w:rsid w:val="00773A05"/>
    <w:rsid w:val="00776EE4"/>
    <w:rsid w:val="00780C6D"/>
    <w:rsid w:val="00783387"/>
    <w:rsid w:val="007863A5"/>
    <w:rsid w:val="00786A12"/>
    <w:rsid w:val="007870E6"/>
    <w:rsid w:val="00795765"/>
    <w:rsid w:val="0079632F"/>
    <w:rsid w:val="0079760D"/>
    <w:rsid w:val="007A3FEC"/>
    <w:rsid w:val="007A4F29"/>
    <w:rsid w:val="007A70B0"/>
    <w:rsid w:val="007A7A49"/>
    <w:rsid w:val="007B301A"/>
    <w:rsid w:val="007B4756"/>
    <w:rsid w:val="007B49F4"/>
    <w:rsid w:val="007B4A0E"/>
    <w:rsid w:val="007B68BE"/>
    <w:rsid w:val="007B6D6E"/>
    <w:rsid w:val="007B714A"/>
    <w:rsid w:val="007B7838"/>
    <w:rsid w:val="007C02BE"/>
    <w:rsid w:val="007C1265"/>
    <w:rsid w:val="007C405C"/>
    <w:rsid w:val="007C614A"/>
    <w:rsid w:val="007D23F5"/>
    <w:rsid w:val="007D543C"/>
    <w:rsid w:val="007E07C4"/>
    <w:rsid w:val="007E138C"/>
    <w:rsid w:val="007E3FF4"/>
    <w:rsid w:val="007E43B9"/>
    <w:rsid w:val="007E4D1B"/>
    <w:rsid w:val="007F4225"/>
    <w:rsid w:val="007F76E5"/>
    <w:rsid w:val="008057F5"/>
    <w:rsid w:val="00805B2A"/>
    <w:rsid w:val="00805EC3"/>
    <w:rsid w:val="00806223"/>
    <w:rsid w:val="0081282C"/>
    <w:rsid w:val="00814C1A"/>
    <w:rsid w:val="00816369"/>
    <w:rsid w:val="0081703F"/>
    <w:rsid w:val="00817B66"/>
    <w:rsid w:val="00822382"/>
    <w:rsid w:val="008249CE"/>
    <w:rsid w:val="00825FFD"/>
    <w:rsid w:val="0082787C"/>
    <w:rsid w:val="00827D24"/>
    <w:rsid w:val="00831D6E"/>
    <w:rsid w:val="00832413"/>
    <w:rsid w:val="00833EC4"/>
    <w:rsid w:val="008340FE"/>
    <w:rsid w:val="0084078E"/>
    <w:rsid w:val="008526AA"/>
    <w:rsid w:val="00852BC5"/>
    <w:rsid w:val="00853938"/>
    <w:rsid w:val="00853B55"/>
    <w:rsid w:val="008545D1"/>
    <w:rsid w:val="00854C0C"/>
    <w:rsid w:val="00854CFB"/>
    <w:rsid w:val="00856636"/>
    <w:rsid w:val="00856EAF"/>
    <w:rsid w:val="00862651"/>
    <w:rsid w:val="00863C23"/>
    <w:rsid w:val="00866D5E"/>
    <w:rsid w:val="008675A9"/>
    <w:rsid w:val="008702DD"/>
    <w:rsid w:val="00870CFD"/>
    <w:rsid w:val="0087252E"/>
    <w:rsid w:val="00873175"/>
    <w:rsid w:val="008733C4"/>
    <w:rsid w:val="00875D8D"/>
    <w:rsid w:val="00876032"/>
    <w:rsid w:val="008770AF"/>
    <w:rsid w:val="008825CF"/>
    <w:rsid w:val="00883281"/>
    <w:rsid w:val="008841E6"/>
    <w:rsid w:val="00884673"/>
    <w:rsid w:val="00884997"/>
    <w:rsid w:val="0089785D"/>
    <w:rsid w:val="008A05AE"/>
    <w:rsid w:val="008A06A5"/>
    <w:rsid w:val="008A15E0"/>
    <w:rsid w:val="008A40EE"/>
    <w:rsid w:val="008A6D6C"/>
    <w:rsid w:val="008A78ED"/>
    <w:rsid w:val="008B0E02"/>
    <w:rsid w:val="008B2B7E"/>
    <w:rsid w:val="008B495B"/>
    <w:rsid w:val="008B5FFE"/>
    <w:rsid w:val="008B796E"/>
    <w:rsid w:val="008C2CC4"/>
    <w:rsid w:val="008C338B"/>
    <w:rsid w:val="008C365E"/>
    <w:rsid w:val="008D1F15"/>
    <w:rsid w:val="008D513C"/>
    <w:rsid w:val="008E1688"/>
    <w:rsid w:val="008E3145"/>
    <w:rsid w:val="008F00E7"/>
    <w:rsid w:val="00902539"/>
    <w:rsid w:val="009035AA"/>
    <w:rsid w:val="009037A8"/>
    <w:rsid w:val="009063D1"/>
    <w:rsid w:val="009109F0"/>
    <w:rsid w:val="009131F3"/>
    <w:rsid w:val="00913471"/>
    <w:rsid w:val="00913DFA"/>
    <w:rsid w:val="00914FD3"/>
    <w:rsid w:val="00923721"/>
    <w:rsid w:val="0092455E"/>
    <w:rsid w:val="0092753E"/>
    <w:rsid w:val="00935AFF"/>
    <w:rsid w:val="0093624D"/>
    <w:rsid w:val="00937E7E"/>
    <w:rsid w:val="0094163F"/>
    <w:rsid w:val="009423B8"/>
    <w:rsid w:val="00942D59"/>
    <w:rsid w:val="0094762A"/>
    <w:rsid w:val="00950311"/>
    <w:rsid w:val="009506B6"/>
    <w:rsid w:val="00951461"/>
    <w:rsid w:val="00952B17"/>
    <w:rsid w:val="009530FB"/>
    <w:rsid w:val="00953328"/>
    <w:rsid w:val="00953A67"/>
    <w:rsid w:val="00956785"/>
    <w:rsid w:val="00957D50"/>
    <w:rsid w:val="0096030A"/>
    <w:rsid w:val="009604BA"/>
    <w:rsid w:val="00962D74"/>
    <w:rsid w:val="009708E3"/>
    <w:rsid w:val="00972B28"/>
    <w:rsid w:val="00972C7F"/>
    <w:rsid w:val="00973F0D"/>
    <w:rsid w:val="00975990"/>
    <w:rsid w:val="00977B26"/>
    <w:rsid w:val="00981819"/>
    <w:rsid w:val="00981C4F"/>
    <w:rsid w:val="00981D80"/>
    <w:rsid w:val="009820BA"/>
    <w:rsid w:val="00983D8F"/>
    <w:rsid w:val="009859CA"/>
    <w:rsid w:val="009872F4"/>
    <w:rsid w:val="009873E1"/>
    <w:rsid w:val="009919C0"/>
    <w:rsid w:val="00994A09"/>
    <w:rsid w:val="0099663D"/>
    <w:rsid w:val="0099680C"/>
    <w:rsid w:val="009A00E2"/>
    <w:rsid w:val="009A24A2"/>
    <w:rsid w:val="009A76CB"/>
    <w:rsid w:val="009B0FC1"/>
    <w:rsid w:val="009B20F4"/>
    <w:rsid w:val="009B279F"/>
    <w:rsid w:val="009B2A00"/>
    <w:rsid w:val="009B4063"/>
    <w:rsid w:val="009B718D"/>
    <w:rsid w:val="009C3CBF"/>
    <w:rsid w:val="009C4363"/>
    <w:rsid w:val="009C465D"/>
    <w:rsid w:val="009C4A30"/>
    <w:rsid w:val="009C4BA6"/>
    <w:rsid w:val="009C710D"/>
    <w:rsid w:val="009D1D47"/>
    <w:rsid w:val="009D207B"/>
    <w:rsid w:val="009D2E60"/>
    <w:rsid w:val="009D3067"/>
    <w:rsid w:val="009D51D5"/>
    <w:rsid w:val="009D52EF"/>
    <w:rsid w:val="009D68B6"/>
    <w:rsid w:val="009D6948"/>
    <w:rsid w:val="009E00D1"/>
    <w:rsid w:val="009E189D"/>
    <w:rsid w:val="009E33FF"/>
    <w:rsid w:val="009E515F"/>
    <w:rsid w:val="009F02C4"/>
    <w:rsid w:val="009F10F7"/>
    <w:rsid w:val="009F3454"/>
    <w:rsid w:val="009F6CA6"/>
    <w:rsid w:val="00A053B9"/>
    <w:rsid w:val="00A054A7"/>
    <w:rsid w:val="00A06675"/>
    <w:rsid w:val="00A06D28"/>
    <w:rsid w:val="00A10005"/>
    <w:rsid w:val="00A133CD"/>
    <w:rsid w:val="00A13D63"/>
    <w:rsid w:val="00A17029"/>
    <w:rsid w:val="00A17A08"/>
    <w:rsid w:val="00A227F5"/>
    <w:rsid w:val="00A23049"/>
    <w:rsid w:val="00A253B2"/>
    <w:rsid w:val="00A258CB"/>
    <w:rsid w:val="00A27365"/>
    <w:rsid w:val="00A277FE"/>
    <w:rsid w:val="00A40A6C"/>
    <w:rsid w:val="00A40B25"/>
    <w:rsid w:val="00A42735"/>
    <w:rsid w:val="00A42A86"/>
    <w:rsid w:val="00A43A32"/>
    <w:rsid w:val="00A4560D"/>
    <w:rsid w:val="00A5630E"/>
    <w:rsid w:val="00A5776E"/>
    <w:rsid w:val="00A57C1B"/>
    <w:rsid w:val="00A6119A"/>
    <w:rsid w:val="00A612A6"/>
    <w:rsid w:val="00A64362"/>
    <w:rsid w:val="00A64A0A"/>
    <w:rsid w:val="00A659FB"/>
    <w:rsid w:val="00A67509"/>
    <w:rsid w:val="00A73AC8"/>
    <w:rsid w:val="00A7641C"/>
    <w:rsid w:val="00A774AE"/>
    <w:rsid w:val="00A832C1"/>
    <w:rsid w:val="00A838AE"/>
    <w:rsid w:val="00A84410"/>
    <w:rsid w:val="00A867AE"/>
    <w:rsid w:val="00A879E1"/>
    <w:rsid w:val="00A93003"/>
    <w:rsid w:val="00A95542"/>
    <w:rsid w:val="00AA0399"/>
    <w:rsid w:val="00AA3592"/>
    <w:rsid w:val="00AA4540"/>
    <w:rsid w:val="00AA504C"/>
    <w:rsid w:val="00AA7448"/>
    <w:rsid w:val="00AA7A71"/>
    <w:rsid w:val="00AB0CC1"/>
    <w:rsid w:val="00AB0E22"/>
    <w:rsid w:val="00AB3B21"/>
    <w:rsid w:val="00AB6701"/>
    <w:rsid w:val="00AC25CD"/>
    <w:rsid w:val="00AC2D33"/>
    <w:rsid w:val="00AD09B2"/>
    <w:rsid w:val="00AD0B93"/>
    <w:rsid w:val="00AD23FC"/>
    <w:rsid w:val="00AD382A"/>
    <w:rsid w:val="00AD5151"/>
    <w:rsid w:val="00AE0B5B"/>
    <w:rsid w:val="00AE1456"/>
    <w:rsid w:val="00AE7E5D"/>
    <w:rsid w:val="00AF1436"/>
    <w:rsid w:val="00AF42E6"/>
    <w:rsid w:val="00AF4987"/>
    <w:rsid w:val="00AF643D"/>
    <w:rsid w:val="00B02438"/>
    <w:rsid w:val="00B02F0A"/>
    <w:rsid w:val="00B04669"/>
    <w:rsid w:val="00B1150F"/>
    <w:rsid w:val="00B16AB1"/>
    <w:rsid w:val="00B16AEF"/>
    <w:rsid w:val="00B17247"/>
    <w:rsid w:val="00B17586"/>
    <w:rsid w:val="00B203F4"/>
    <w:rsid w:val="00B23998"/>
    <w:rsid w:val="00B257B3"/>
    <w:rsid w:val="00B25B06"/>
    <w:rsid w:val="00B346EF"/>
    <w:rsid w:val="00B361E9"/>
    <w:rsid w:val="00B37131"/>
    <w:rsid w:val="00B42F11"/>
    <w:rsid w:val="00B4470E"/>
    <w:rsid w:val="00B44BFE"/>
    <w:rsid w:val="00B461A4"/>
    <w:rsid w:val="00B476BE"/>
    <w:rsid w:val="00B50306"/>
    <w:rsid w:val="00B53585"/>
    <w:rsid w:val="00B57018"/>
    <w:rsid w:val="00B629F9"/>
    <w:rsid w:val="00B70802"/>
    <w:rsid w:val="00B7157D"/>
    <w:rsid w:val="00B731FB"/>
    <w:rsid w:val="00B73336"/>
    <w:rsid w:val="00B734D1"/>
    <w:rsid w:val="00B76BE8"/>
    <w:rsid w:val="00B80187"/>
    <w:rsid w:val="00B801C0"/>
    <w:rsid w:val="00B811F9"/>
    <w:rsid w:val="00B817CC"/>
    <w:rsid w:val="00B8312A"/>
    <w:rsid w:val="00B87C6A"/>
    <w:rsid w:val="00B87F00"/>
    <w:rsid w:val="00B9223D"/>
    <w:rsid w:val="00B94F33"/>
    <w:rsid w:val="00B979DE"/>
    <w:rsid w:val="00BA1977"/>
    <w:rsid w:val="00BA1D9D"/>
    <w:rsid w:val="00BA2714"/>
    <w:rsid w:val="00BA3E71"/>
    <w:rsid w:val="00BA42B4"/>
    <w:rsid w:val="00BA4EC6"/>
    <w:rsid w:val="00BB05AE"/>
    <w:rsid w:val="00BB0BB2"/>
    <w:rsid w:val="00BB0E48"/>
    <w:rsid w:val="00BB28DE"/>
    <w:rsid w:val="00BB29BD"/>
    <w:rsid w:val="00BB3D18"/>
    <w:rsid w:val="00BB4977"/>
    <w:rsid w:val="00BB505E"/>
    <w:rsid w:val="00BB6478"/>
    <w:rsid w:val="00BB74A2"/>
    <w:rsid w:val="00BC06D6"/>
    <w:rsid w:val="00BC3CDA"/>
    <w:rsid w:val="00BC4C3A"/>
    <w:rsid w:val="00BD1611"/>
    <w:rsid w:val="00BD2385"/>
    <w:rsid w:val="00BD3A72"/>
    <w:rsid w:val="00BD4045"/>
    <w:rsid w:val="00BD47ED"/>
    <w:rsid w:val="00BD69C0"/>
    <w:rsid w:val="00BD6DA8"/>
    <w:rsid w:val="00BE009E"/>
    <w:rsid w:val="00BE078D"/>
    <w:rsid w:val="00BE19E4"/>
    <w:rsid w:val="00BE1FD1"/>
    <w:rsid w:val="00BE3939"/>
    <w:rsid w:val="00BE6410"/>
    <w:rsid w:val="00BE79E2"/>
    <w:rsid w:val="00BF3430"/>
    <w:rsid w:val="00BF6D18"/>
    <w:rsid w:val="00C05984"/>
    <w:rsid w:val="00C06202"/>
    <w:rsid w:val="00C06968"/>
    <w:rsid w:val="00C115EB"/>
    <w:rsid w:val="00C11B4A"/>
    <w:rsid w:val="00C1491D"/>
    <w:rsid w:val="00C149EA"/>
    <w:rsid w:val="00C16C8F"/>
    <w:rsid w:val="00C1779F"/>
    <w:rsid w:val="00C17B81"/>
    <w:rsid w:val="00C22CB4"/>
    <w:rsid w:val="00C25F98"/>
    <w:rsid w:val="00C30259"/>
    <w:rsid w:val="00C304D1"/>
    <w:rsid w:val="00C33745"/>
    <w:rsid w:val="00C355C8"/>
    <w:rsid w:val="00C358A8"/>
    <w:rsid w:val="00C35F7D"/>
    <w:rsid w:val="00C36611"/>
    <w:rsid w:val="00C43F17"/>
    <w:rsid w:val="00C472DF"/>
    <w:rsid w:val="00C5066C"/>
    <w:rsid w:val="00C5263E"/>
    <w:rsid w:val="00C5468A"/>
    <w:rsid w:val="00C57EFA"/>
    <w:rsid w:val="00C60DBA"/>
    <w:rsid w:val="00C644D3"/>
    <w:rsid w:val="00C6552D"/>
    <w:rsid w:val="00C70D0F"/>
    <w:rsid w:val="00C765E1"/>
    <w:rsid w:val="00C8118F"/>
    <w:rsid w:val="00C82BF0"/>
    <w:rsid w:val="00C863D0"/>
    <w:rsid w:val="00C878D0"/>
    <w:rsid w:val="00C87A90"/>
    <w:rsid w:val="00C91905"/>
    <w:rsid w:val="00C92F08"/>
    <w:rsid w:val="00C92F2D"/>
    <w:rsid w:val="00C93611"/>
    <w:rsid w:val="00C94A3C"/>
    <w:rsid w:val="00C964ED"/>
    <w:rsid w:val="00C97E87"/>
    <w:rsid w:val="00CA4309"/>
    <w:rsid w:val="00CA50F2"/>
    <w:rsid w:val="00CA56FD"/>
    <w:rsid w:val="00CA6642"/>
    <w:rsid w:val="00CA7386"/>
    <w:rsid w:val="00CB1EF2"/>
    <w:rsid w:val="00CB2509"/>
    <w:rsid w:val="00CB367B"/>
    <w:rsid w:val="00CB4324"/>
    <w:rsid w:val="00CC00D7"/>
    <w:rsid w:val="00CC0196"/>
    <w:rsid w:val="00CC17AD"/>
    <w:rsid w:val="00CC1FE6"/>
    <w:rsid w:val="00CC4748"/>
    <w:rsid w:val="00CC608D"/>
    <w:rsid w:val="00CD1B73"/>
    <w:rsid w:val="00CD55BA"/>
    <w:rsid w:val="00CD7A4D"/>
    <w:rsid w:val="00CE0A40"/>
    <w:rsid w:val="00CE0B09"/>
    <w:rsid w:val="00CE1CF2"/>
    <w:rsid w:val="00CE3807"/>
    <w:rsid w:val="00CE38F4"/>
    <w:rsid w:val="00CE4D82"/>
    <w:rsid w:val="00CE4DD4"/>
    <w:rsid w:val="00CE4E8D"/>
    <w:rsid w:val="00D030AC"/>
    <w:rsid w:val="00D051C7"/>
    <w:rsid w:val="00D16937"/>
    <w:rsid w:val="00D17B5D"/>
    <w:rsid w:val="00D27271"/>
    <w:rsid w:val="00D273B3"/>
    <w:rsid w:val="00D327C6"/>
    <w:rsid w:val="00D34122"/>
    <w:rsid w:val="00D34CCF"/>
    <w:rsid w:val="00D35236"/>
    <w:rsid w:val="00D41910"/>
    <w:rsid w:val="00D41D27"/>
    <w:rsid w:val="00D42403"/>
    <w:rsid w:val="00D42A3A"/>
    <w:rsid w:val="00D436F9"/>
    <w:rsid w:val="00D43D05"/>
    <w:rsid w:val="00D45759"/>
    <w:rsid w:val="00D4612F"/>
    <w:rsid w:val="00D47340"/>
    <w:rsid w:val="00D47CF5"/>
    <w:rsid w:val="00D607CE"/>
    <w:rsid w:val="00D62FDF"/>
    <w:rsid w:val="00D635E3"/>
    <w:rsid w:val="00D64078"/>
    <w:rsid w:val="00D6435C"/>
    <w:rsid w:val="00D668F7"/>
    <w:rsid w:val="00D7031F"/>
    <w:rsid w:val="00D72E33"/>
    <w:rsid w:val="00D74EF7"/>
    <w:rsid w:val="00D766BE"/>
    <w:rsid w:val="00D81D5C"/>
    <w:rsid w:val="00D82960"/>
    <w:rsid w:val="00D8781F"/>
    <w:rsid w:val="00D9158E"/>
    <w:rsid w:val="00D918B2"/>
    <w:rsid w:val="00D9225A"/>
    <w:rsid w:val="00D96F93"/>
    <w:rsid w:val="00D97425"/>
    <w:rsid w:val="00D97F88"/>
    <w:rsid w:val="00DA0C4F"/>
    <w:rsid w:val="00DA0EB6"/>
    <w:rsid w:val="00DA13B6"/>
    <w:rsid w:val="00DA2577"/>
    <w:rsid w:val="00DA420B"/>
    <w:rsid w:val="00DA5764"/>
    <w:rsid w:val="00DA77BB"/>
    <w:rsid w:val="00DB17A4"/>
    <w:rsid w:val="00DB6F2C"/>
    <w:rsid w:val="00DC11EA"/>
    <w:rsid w:val="00DC3374"/>
    <w:rsid w:val="00DC48A8"/>
    <w:rsid w:val="00DC4D4D"/>
    <w:rsid w:val="00DC56F6"/>
    <w:rsid w:val="00DD105C"/>
    <w:rsid w:val="00DD1DF8"/>
    <w:rsid w:val="00DD20AC"/>
    <w:rsid w:val="00DD3EE7"/>
    <w:rsid w:val="00DD4795"/>
    <w:rsid w:val="00DD509E"/>
    <w:rsid w:val="00DE03C0"/>
    <w:rsid w:val="00DE0D92"/>
    <w:rsid w:val="00DE2F98"/>
    <w:rsid w:val="00DE60CD"/>
    <w:rsid w:val="00DE60F2"/>
    <w:rsid w:val="00DE66DA"/>
    <w:rsid w:val="00DF0442"/>
    <w:rsid w:val="00DF061D"/>
    <w:rsid w:val="00DF0908"/>
    <w:rsid w:val="00DF128F"/>
    <w:rsid w:val="00DF4DE5"/>
    <w:rsid w:val="00DF6AF0"/>
    <w:rsid w:val="00DF7C9A"/>
    <w:rsid w:val="00E006A2"/>
    <w:rsid w:val="00E03D18"/>
    <w:rsid w:val="00E04F63"/>
    <w:rsid w:val="00E06B0F"/>
    <w:rsid w:val="00E0752A"/>
    <w:rsid w:val="00E10371"/>
    <w:rsid w:val="00E1214A"/>
    <w:rsid w:val="00E12BCD"/>
    <w:rsid w:val="00E13A87"/>
    <w:rsid w:val="00E14BAE"/>
    <w:rsid w:val="00E14DCA"/>
    <w:rsid w:val="00E15A54"/>
    <w:rsid w:val="00E274FD"/>
    <w:rsid w:val="00E31179"/>
    <w:rsid w:val="00E36D00"/>
    <w:rsid w:val="00E40259"/>
    <w:rsid w:val="00E45225"/>
    <w:rsid w:val="00E45626"/>
    <w:rsid w:val="00E46A62"/>
    <w:rsid w:val="00E4758A"/>
    <w:rsid w:val="00E50412"/>
    <w:rsid w:val="00E5700F"/>
    <w:rsid w:val="00E57C86"/>
    <w:rsid w:val="00E64494"/>
    <w:rsid w:val="00E64F4E"/>
    <w:rsid w:val="00E65EA0"/>
    <w:rsid w:val="00E74574"/>
    <w:rsid w:val="00E80154"/>
    <w:rsid w:val="00E813C0"/>
    <w:rsid w:val="00E82420"/>
    <w:rsid w:val="00E84C15"/>
    <w:rsid w:val="00E908DF"/>
    <w:rsid w:val="00E90F4F"/>
    <w:rsid w:val="00E9151B"/>
    <w:rsid w:val="00E935AF"/>
    <w:rsid w:val="00E94412"/>
    <w:rsid w:val="00E94654"/>
    <w:rsid w:val="00E9478A"/>
    <w:rsid w:val="00EA01D8"/>
    <w:rsid w:val="00EA02B4"/>
    <w:rsid w:val="00EA0554"/>
    <w:rsid w:val="00EA119F"/>
    <w:rsid w:val="00EB0803"/>
    <w:rsid w:val="00EB1DE0"/>
    <w:rsid w:val="00EB5DE3"/>
    <w:rsid w:val="00EB6AED"/>
    <w:rsid w:val="00EC4E2C"/>
    <w:rsid w:val="00EC6C58"/>
    <w:rsid w:val="00EC7501"/>
    <w:rsid w:val="00EC7EF5"/>
    <w:rsid w:val="00ED093F"/>
    <w:rsid w:val="00ED1023"/>
    <w:rsid w:val="00ED1EC7"/>
    <w:rsid w:val="00ED5780"/>
    <w:rsid w:val="00ED7575"/>
    <w:rsid w:val="00EE0238"/>
    <w:rsid w:val="00EE0CDE"/>
    <w:rsid w:val="00EE2CD9"/>
    <w:rsid w:val="00EE69EB"/>
    <w:rsid w:val="00EE73F0"/>
    <w:rsid w:val="00EF01FA"/>
    <w:rsid w:val="00EF0B55"/>
    <w:rsid w:val="00EF3600"/>
    <w:rsid w:val="00EF4224"/>
    <w:rsid w:val="00EF537E"/>
    <w:rsid w:val="00EF553E"/>
    <w:rsid w:val="00EF68F6"/>
    <w:rsid w:val="00EF6D47"/>
    <w:rsid w:val="00EF6EF9"/>
    <w:rsid w:val="00EF7084"/>
    <w:rsid w:val="00EF74DF"/>
    <w:rsid w:val="00EF7AC6"/>
    <w:rsid w:val="00F001D9"/>
    <w:rsid w:val="00F01019"/>
    <w:rsid w:val="00F02BD7"/>
    <w:rsid w:val="00F105FE"/>
    <w:rsid w:val="00F1155B"/>
    <w:rsid w:val="00F12373"/>
    <w:rsid w:val="00F12E01"/>
    <w:rsid w:val="00F205EA"/>
    <w:rsid w:val="00F21301"/>
    <w:rsid w:val="00F21D94"/>
    <w:rsid w:val="00F23F05"/>
    <w:rsid w:val="00F245C0"/>
    <w:rsid w:val="00F250B8"/>
    <w:rsid w:val="00F27E1B"/>
    <w:rsid w:val="00F27E29"/>
    <w:rsid w:val="00F33C18"/>
    <w:rsid w:val="00F34B18"/>
    <w:rsid w:val="00F4104F"/>
    <w:rsid w:val="00F4206F"/>
    <w:rsid w:val="00F46D4F"/>
    <w:rsid w:val="00F47433"/>
    <w:rsid w:val="00F47958"/>
    <w:rsid w:val="00F50ACA"/>
    <w:rsid w:val="00F525EE"/>
    <w:rsid w:val="00F52CE6"/>
    <w:rsid w:val="00F532A9"/>
    <w:rsid w:val="00F535E9"/>
    <w:rsid w:val="00F538A3"/>
    <w:rsid w:val="00F56E94"/>
    <w:rsid w:val="00F5729E"/>
    <w:rsid w:val="00F6166F"/>
    <w:rsid w:val="00F655DC"/>
    <w:rsid w:val="00F66602"/>
    <w:rsid w:val="00F66C6A"/>
    <w:rsid w:val="00F82009"/>
    <w:rsid w:val="00F8360A"/>
    <w:rsid w:val="00F841F7"/>
    <w:rsid w:val="00F869ED"/>
    <w:rsid w:val="00F873F1"/>
    <w:rsid w:val="00F879C7"/>
    <w:rsid w:val="00F9001A"/>
    <w:rsid w:val="00F90B9D"/>
    <w:rsid w:val="00F90E05"/>
    <w:rsid w:val="00F92446"/>
    <w:rsid w:val="00F92BDF"/>
    <w:rsid w:val="00F947E2"/>
    <w:rsid w:val="00F9489F"/>
    <w:rsid w:val="00F951BB"/>
    <w:rsid w:val="00F95CBF"/>
    <w:rsid w:val="00FA06EC"/>
    <w:rsid w:val="00FA45F3"/>
    <w:rsid w:val="00FA72ED"/>
    <w:rsid w:val="00FB16DB"/>
    <w:rsid w:val="00FB3430"/>
    <w:rsid w:val="00FB52C5"/>
    <w:rsid w:val="00FB554B"/>
    <w:rsid w:val="00FC0460"/>
    <w:rsid w:val="00FC238E"/>
    <w:rsid w:val="00FC3EA5"/>
    <w:rsid w:val="00FD0E05"/>
    <w:rsid w:val="00FD1A8D"/>
    <w:rsid w:val="00FD5DBF"/>
    <w:rsid w:val="00FD6797"/>
    <w:rsid w:val="00FD69F0"/>
    <w:rsid w:val="00FD79C5"/>
    <w:rsid w:val="00FE07DB"/>
    <w:rsid w:val="00FE231B"/>
    <w:rsid w:val="00FF17F7"/>
    <w:rsid w:val="00FF2A10"/>
    <w:rsid w:val="00FF44F7"/>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2539"/>
    <w:pPr>
      <w:suppressAutoHyphens/>
    </w:pPr>
    <w:rPr>
      <w:sz w:val="24"/>
      <w:szCs w:val="24"/>
      <w:lang w:eastAsia="ar-SA"/>
    </w:rPr>
  </w:style>
  <w:style w:type="paragraph" w:styleId="1">
    <w:name w:val="heading 1"/>
    <w:basedOn w:val="a2"/>
    <w:next w:val="a2"/>
    <w:link w:val="11"/>
    <w:qFormat/>
    <w:pPr>
      <w:keepNext/>
      <w:numPr>
        <w:numId w:val="1"/>
      </w:numPr>
      <w:jc w:val="center"/>
      <w:outlineLvl w:val="0"/>
    </w:pPr>
    <w:rPr>
      <w:b/>
      <w:bCs/>
    </w:rPr>
  </w:style>
  <w:style w:type="paragraph" w:styleId="2">
    <w:name w:val="heading 2"/>
    <w:basedOn w:val="a2"/>
    <w:next w:val="a2"/>
    <w:link w:val="20"/>
    <w:qFormat/>
    <w:pPr>
      <w:keepNext/>
      <w:numPr>
        <w:ilvl w:val="1"/>
        <w:numId w:val="1"/>
      </w:numPr>
      <w:autoSpaceDE w:val="0"/>
      <w:outlineLvl w:val="1"/>
    </w:pPr>
    <w:rPr>
      <w:rFonts w:ascii="Arial" w:hAnsi="Arial" w:cs="Arial"/>
      <w:u w:val="single"/>
    </w:rPr>
  </w:style>
  <w:style w:type="paragraph" w:styleId="3">
    <w:name w:val="heading 3"/>
    <w:basedOn w:val="a2"/>
    <w:next w:val="a2"/>
    <w:link w:val="31"/>
    <w:qFormat/>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Знак6,Заголовок 6_старый"/>
    <w:basedOn w:val="a2"/>
    <w:next w:val="a2"/>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Знак5"/>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Знак4"/>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нак3,примечание"/>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Знак3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6">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7">
    <w:name w:val="Emphasis"/>
    <w:qFormat/>
    <w:rPr>
      <w:i/>
      <w:iCs/>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2"/>
    <w:next w:val="aa"/>
    <w:pPr>
      <w:keepNext/>
      <w:spacing w:before="240" w:after="120"/>
    </w:pPr>
    <w:rPr>
      <w:rFonts w:ascii="Arial" w:eastAsia="Microsoft YaHei" w:hAnsi="Arial" w:cs="Mangal"/>
      <w:sz w:val="28"/>
      <w:szCs w:val="28"/>
    </w:rPr>
  </w:style>
  <w:style w:type="paragraph" w:styleId="aa">
    <w:name w:val="Body Text"/>
    <w:basedOn w:val="a2"/>
    <w:link w:val="ab"/>
    <w:pPr>
      <w:jc w:val="both"/>
    </w:pPr>
  </w:style>
  <w:style w:type="character" w:customStyle="1" w:styleId="ab">
    <w:name w:val="Основной текст Знак"/>
    <w:link w:val="aa"/>
    <w:rsid w:val="005E021E"/>
    <w:rPr>
      <w:sz w:val="24"/>
      <w:szCs w:val="24"/>
      <w:lang w:eastAsia="ar-SA"/>
    </w:rPr>
  </w:style>
  <w:style w:type="paragraph" w:styleId="ac">
    <w:name w:val="List"/>
    <w:basedOn w:val="aa"/>
    <w:rPr>
      <w:rFonts w:cs="Mangal"/>
    </w:rPr>
  </w:style>
  <w:style w:type="paragraph" w:customStyle="1" w:styleId="13">
    <w:name w:val="Название1"/>
    <w:basedOn w:val="a2"/>
    <w:pPr>
      <w:suppressLineNumbers/>
      <w:spacing w:before="120" w:after="120"/>
    </w:pPr>
    <w:rPr>
      <w:rFonts w:cs="Mangal"/>
      <w:i/>
      <w:iCs/>
    </w:rPr>
  </w:style>
  <w:style w:type="paragraph" w:customStyle="1" w:styleId="14">
    <w:name w:val="Указатель1"/>
    <w:basedOn w:val="a2"/>
    <w:pPr>
      <w:suppressLineNumbers/>
    </w:pPr>
    <w:rPr>
      <w:rFonts w:cs="Mangal"/>
    </w:rPr>
  </w:style>
  <w:style w:type="paragraph" w:styleId="ad">
    <w:name w:val="header"/>
    <w:aliases w:val=" Знак"/>
    <w:basedOn w:val="a2"/>
    <w:link w:val="ae"/>
    <w:uiPriority w:val="99"/>
    <w:pPr>
      <w:tabs>
        <w:tab w:val="center" w:pos="4677"/>
        <w:tab w:val="right" w:pos="9355"/>
      </w:tabs>
    </w:pPr>
  </w:style>
  <w:style w:type="paragraph" w:styleId="af">
    <w:name w:val="footer"/>
    <w:basedOn w:val="a2"/>
    <w:link w:val="af0"/>
    <w:uiPriority w:val="99"/>
    <w:pPr>
      <w:tabs>
        <w:tab w:val="center" w:pos="4677"/>
        <w:tab w:val="right" w:pos="9355"/>
      </w:tabs>
    </w:pPr>
  </w:style>
  <w:style w:type="character" w:customStyle="1" w:styleId="af0">
    <w:name w:val="Нижний колонтитул Знак"/>
    <w:basedOn w:val="a3"/>
    <w:link w:val="af"/>
    <w:uiPriority w:val="99"/>
    <w:rsid w:val="00301D16"/>
    <w:rPr>
      <w:sz w:val="24"/>
      <w:szCs w:val="24"/>
      <w:lang w:eastAsia="ar-SA"/>
    </w:rPr>
  </w:style>
  <w:style w:type="paragraph" w:styleId="af1">
    <w:name w:val="Body Text Indent"/>
    <w:basedOn w:val="a2"/>
    <w:pPr>
      <w:ind w:left="426"/>
    </w:pPr>
  </w:style>
  <w:style w:type="paragraph" w:customStyle="1" w:styleId="21">
    <w:name w:val="Основной текст с отступом 21"/>
    <w:basedOn w:val="a2"/>
    <w:pPr>
      <w:ind w:left="426"/>
      <w:jc w:val="both"/>
    </w:pPr>
  </w:style>
  <w:style w:type="paragraph" w:customStyle="1" w:styleId="15">
    <w:name w:val="Цитата1"/>
    <w:basedOn w:val="a2"/>
    <w:pPr>
      <w:ind w:left="360" w:right="-185" w:firstLine="360"/>
      <w:jc w:val="both"/>
    </w:pPr>
    <w:rPr>
      <w:sz w:val="28"/>
    </w:rPr>
  </w:style>
  <w:style w:type="paragraph" w:customStyle="1" w:styleId="310">
    <w:name w:val="Основной текст 31"/>
    <w:basedOn w:val="a2"/>
    <w:pPr>
      <w:spacing w:after="120"/>
    </w:pPr>
    <w:rPr>
      <w:sz w:val="16"/>
      <w:szCs w:val="16"/>
    </w:rPr>
  </w:style>
  <w:style w:type="paragraph" w:customStyle="1" w:styleId="16">
    <w:name w:val="Схема документа1"/>
    <w:basedOn w:val="a2"/>
    <w:pPr>
      <w:shd w:val="clear" w:color="auto" w:fill="000080"/>
    </w:pPr>
    <w:rPr>
      <w:rFonts w:ascii="Tahoma" w:hAnsi="Tahoma" w:cs="Tahoma"/>
      <w:sz w:val="20"/>
      <w:szCs w:val="20"/>
    </w:rPr>
  </w:style>
  <w:style w:type="paragraph" w:customStyle="1" w:styleId="nienie">
    <w:name w:val="nienie"/>
    <w:basedOn w:val="a2"/>
    <w:pPr>
      <w:keepLines/>
      <w:widowControl w:val="0"/>
      <w:numPr>
        <w:numId w:val="3"/>
      </w:numPr>
      <w:ind w:left="709" w:hanging="284"/>
      <w:jc w:val="both"/>
    </w:pPr>
    <w:rPr>
      <w:rFonts w:ascii="Peterburg" w:hAnsi="Peterburg" w:cs="Peterburg"/>
      <w:szCs w:val="20"/>
    </w:rPr>
  </w:style>
  <w:style w:type="paragraph" w:styleId="af2">
    <w:name w:val="List Paragraph"/>
    <w:aliases w:val="Bullet_IRAO,Мой Список,List Paragraph"/>
    <w:basedOn w:val="a2"/>
    <w:link w:val="af3"/>
    <w:uiPriority w:val="34"/>
    <w:qFormat/>
    <w:pPr>
      <w:spacing w:after="200" w:line="276" w:lineRule="auto"/>
      <w:ind w:left="720"/>
    </w:pPr>
    <w:rPr>
      <w:rFonts w:ascii="Calibri" w:eastAsia="Calibri" w:hAnsi="Calibri" w:cs="Calibri"/>
      <w:sz w:val="22"/>
      <w:szCs w:val="22"/>
    </w:rPr>
  </w:style>
  <w:style w:type="paragraph" w:customStyle="1" w:styleId="af4">
    <w:name w:val="Содержимое врезки"/>
    <w:basedOn w:val="aa"/>
  </w:style>
  <w:style w:type="paragraph" w:customStyle="1" w:styleId="af5">
    <w:name w:val="Содержимое таблицы"/>
    <w:basedOn w:val="a2"/>
    <w:pPr>
      <w:suppressLineNumbers/>
    </w:pPr>
  </w:style>
  <w:style w:type="paragraph" w:customStyle="1" w:styleId="af6">
    <w:name w:val="Заголовок таблицы"/>
    <w:basedOn w:val="af5"/>
    <w:pPr>
      <w:jc w:val="center"/>
    </w:pPr>
    <w:rPr>
      <w:b/>
      <w:bCs/>
    </w:rPr>
  </w:style>
  <w:style w:type="paragraph" w:customStyle="1" w:styleId="af7">
    <w:name w:val="Основной текст СамНИПИ"/>
    <w:link w:val="af8"/>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clear" w:pos="1430"/>
        <w:tab w:val="left" w:pos="1038"/>
        <w:tab w:val="num" w:pos="1440"/>
      </w:tabs>
      <w:ind w:left="0"/>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2"/>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1">
    <w:name w:val="List Bullet"/>
    <w:basedOn w:val="a2"/>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1"/>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2"/>
    <w:link w:val="afe"/>
    <w:uiPriority w:val="99"/>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uiPriority w:val="99"/>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a"/>
    <w:next w:val="aa"/>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9">
    <w:name w:val="Таблица_Строка"/>
    <w:basedOn w:val="a2"/>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2"/>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2"/>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3"/>
    <w:uiPriority w:val="99"/>
    <w:rsid w:val="00410295"/>
    <w:rPr>
      <w:color w:val="0000FF" w:themeColor="hyperlink"/>
      <w:u w:val="single"/>
    </w:rPr>
  </w:style>
  <w:style w:type="paragraph" w:styleId="afff0">
    <w:name w:val="Document Map"/>
    <w:basedOn w:val="a2"/>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3"/>
    <w:link w:val="afff0"/>
    <w:rsid w:val="00A053B9"/>
    <w:rPr>
      <w:rFonts w:ascii="Tahoma" w:hAnsi="Tahoma" w:cs="Tahoma"/>
      <w:shd w:val="clear" w:color="auto" w:fill="000080"/>
    </w:rPr>
  </w:style>
  <w:style w:type="paragraph" w:styleId="afff2">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2"/>
    <w:next w:val="a2"/>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2"/>
    <w:next w:val="a2"/>
    <w:autoRedefine/>
    <w:uiPriority w:val="39"/>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5">
    <w:name w:val="Table Grid"/>
    <w:basedOn w:val="a4"/>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3"/>
    <w:uiPriority w:val="99"/>
    <w:rsid w:val="00CD55BA"/>
    <w:rPr>
      <w:color w:val="800080" w:themeColor="followedHyperlink"/>
      <w:u w:val="single"/>
    </w:rPr>
  </w:style>
  <w:style w:type="paragraph" w:styleId="afff7">
    <w:name w:val="Title"/>
    <w:basedOn w:val="a2"/>
    <w:link w:val="afff8"/>
    <w:qFormat/>
    <w:rsid w:val="001173C2"/>
    <w:pPr>
      <w:suppressAutoHyphens w:val="0"/>
      <w:jc w:val="center"/>
    </w:pPr>
    <w:rPr>
      <w:sz w:val="32"/>
      <w:lang w:eastAsia="en-US"/>
    </w:rPr>
  </w:style>
  <w:style w:type="character" w:customStyle="1" w:styleId="afff8">
    <w:name w:val="Название Знак"/>
    <w:basedOn w:val="a3"/>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7"/>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b">
    <w:name w:val="No Spacing"/>
    <w:basedOn w:val="a2"/>
    <w:link w:val="afffc"/>
    <w:uiPriority w:val="1"/>
    <w:qFormat/>
    <w:rsid w:val="007E43B9"/>
    <w:pPr>
      <w:suppressAutoHyphens w:val="0"/>
    </w:pPr>
    <w:rPr>
      <w:rFonts w:ascii="Calibri" w:eastAsia="Calibri" w:hAnsi="Calibri"/>
      <w:sz w:val="22"/>
      <w:szCs w:val="22"/>
      <w:lang w:eastAsia="en-US"/>
    </w:rPr>
  </w:style>
  <w:style w:type="paragraph" w:styleId="afffd">
    <w:name w:val="Subtitle"/>
    <w:basedOn w:val="a2"/>
    <w:next w:val="a2"/>
    <w:link w:val="afffe"/>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3"/>
    <w:link w:val="afffd"/>
    <w:rsid w:val="006460F9"/>
    <w:rPr>
      <w:rFonts w:asciiTheme="majorHAnsi" w:eastAsiaTheme="majorEastAsia" w:hAnsiTheme="majorHAnsi" w:cstheme="majorBidi"/>
      <w:i/>
      <w:iCs/>
      <w:color w:val="4F81BD" w:themeColor="accent1"/>
      <w:spacing w:val="15"/>
      <w:sz w:val="24"/>
      <w:szCs w:val="24"/>
      <w:lang w:eastAsia="ar-SA"/>
    </w:rPr>
  </w:style>
  <w:style w:type="paragraph" w:styleId="affff">
    <w:name w:val="endnote text"/>
    <w:basedOn w:val="a2"/>
    <w:link w:val="affff0"/>
    <w:rsid w:val="00BC3CDA"/>
    <w:rPr>
      <w:sz w:val="20"/>
      <w:szCs w:val="20"/>
    </w:rPr>
  </w:style>
  <w:style w:type="character" w:customStyle="1" w:styleId="affff0">
    <w:name w:val="Текст концевой сноски Знак"/>
    <w:basedOn w:val="a3"/>
    <w:link w:val="affff"/>
    <w:rsid w:val="00BC3CDA"/>
    <w:rPr>
      <w:lang w:eastAsia="ar-SA"/>
    </w:rPr>
  </w:style>
  <w:style w:type="character" w:styleId="affff1">
    <w:name w:val="endnote reference"/>
    <w:basedOn w:val="a3"/>
    <w:rsid w:val="00BC3CDA"/>
    <w:rPr>
      <w:vertAlign w:val="superscript"/>
    </w:rPr>
  </w:style>
  <w:style w:type="character" w:styleId="affff2">
    <w:name w:val="annotation reference"/>
    <w:basedOn w:val="a3"/>
    <w:rsid w:val="00BC3CDA"/>
    <w:rPr>
      <w:sz w:val="16"/>
      <w:szCs w:val="16"/>
    </w:rPr>
  </w:style>
  <w:style w:type="paragraph" w:styleId="affff3">
    <w:name w:val="annotation text"/>
    <w:basedOn w:val="a2"/>
    <w:link w:val="affff4"/>
    <w:rsid w:val="00BC3CDA"/>
    <w:rPr>
      <w:sz w:val="20"/>
      <w:szCs w:val="20"/>
    </w:rPr>
  </w:style>
  <w:style w:type="character" w:customStyle="1" w:styleId="affff4">
    <w:name w:val="Текст примечания Знак"/>
    <w:basedOn w:val="a3"/>
    <w:link w:val="affff3"/>
    <w:rsid w:val="00BC3CDA"/>
    <w:rPr>
      <w:lang w:eastAsia="ar-SA"/>
    </w:rPr>
  </w:style>
  <w:style w:type="paragraph" w:styleId="affff5">
    <w:name w:val="annotation subject"/>
    <w:basedOn w:val="affff3"/>
    <w:next w:val="affff3"/>
    <w:link w:val="affff6"/>
    <w:rsid w:val="00BC3CDA"/>
    <w:rPr>
      <w:b/>
      <w:bCs/>
    </w:rPr>
  </w:style>
  <w:style w:type="character" w:customStyle="1" w:styleId="affff6">
    <w:name w:val="Тема примечания Знак"/>
    <w:basedOn w:val="affff4"/>
    <w:link w:val="affff5"/>
    <w:rsid w:val="00BC3CDA"/>
    <w:rPr>
      <w:b/>
      <w:bCs/>
      <w:lang w:eastAsia="ar-SA"/>
    </w:rPr>
  </w:style>
  <w:style w:type="paragraph" w:styleId="affff7">
    <w:name w:val="footnote text"/>
    <w:basedOn w:val="a2"/>
    <w:link w:val="affff8"/>
    <w:rsid w:val="00FB16DB"/>
    <w:rPr>
      <w:sz w:val="20"/>
      <w:szCs w:val="20"/>
    </w:rPr>
  </w:style>
  <w:style w:type="character" w:customStyle="1" w:styleId="affff8">
    <w:name w:val="Текст сноски Знак"/>
    <w:basedOn w:val="a3"/>
    <w:link w:val="affff7"/>
    <w:rsid w:val="00FB16DB"/>
    <w:rPr>
      <w:lang w:eastAsia="ar-SA"/>
    </w:rPr>
  </w:style>
  <w:style w:type="character" w:styleId="affff9">
    <w:name w:val="footnote reference"/>
    <w:basedOn w:val="a3"/>
    <w:rsid w:val="00FB16DB"/>
    <w:rPr>
      <w:vertAlign w:val="superscript"/>
    </w:rPr>
  </w:style>
  <w:style w:type="paragraph" w:styleId="26">
    <w:name w:val="Quote"/>
    <w:basedOn w:val="a2"/>
    <w:next w:val="a2"/>
    <w:link w:val="27"/>
    <w:uiPriority w:val="29"/>
    <w:qFormat/>
    <w:rsid w:val="00627A07"/>
    <w:rPr>
      <w:i/>
      <w:iCs/>
      <w:color w:val="000000" w:themeColor="text1"/>
    </w:rPr>
  </w:style>
  <w:style w:type="character" w:customStyle="1" w:styleId="27">
    <w:name w:val="Цитата 2 Знак"/>
    <w:basedOn w:val="a3"/>
    <w:link w:val="26"/>
    <w:uiPriority w:val="29"/>
    <w:rsid w:val="00627A07"/>
    <w:rPr>
      <w:i/>
      <w:iCs/>
      <w:color w:val="000000" w:themeColor="text1"/>
      <w:sz w:val="24"/>
      <w:szCs w:val="24"/>
      <w:lang w:eastAsia="ar-SA"/>
    </w:rPr>
  </w:style>
  <w:style w:type="character" w:styleId="affffa">
    <w:name w:val="Book Title"/>
    <w:basedOn w:val="a3"/>
    <w:uiPriority w:val="33"/>
    <w:qFormat/>
    <w:rsid w:val="006A3B7A"/>
    <w:rPr>
      <w:b/>
      <w:bCs/>
      <w:smallCaps/>
      <w:spacing w:val="5"/>
    </w:rPr>
  </w:style>
  <w:style w:type="character" w:customStyle="1" w:styleId="ae">
    <w:name w:val="Верхний колонтитул Знак"/>
    <w:aliases w:val=" Знак Знак"/>
    <w:basedOn w:val="a3"/>
    <w:link w:val="ad"/>
    <w:uiPriority w:val="99"/>
    <w:rsid w:val="009D52EF"/>
    <w:rPr>
      <w:sz w:val="24"/>
      <w:szCs w:val="24"/>
      <w:lang w:eastAsia="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rsid w:val="003C7A0D"/>
    <w:pPr>
      <w:spacing w:before="120"/>
      <w:ind w:firstLine="680"/>
      <w:jc w:val="both"/>
    </w:pPr>
    <w:rPr>
      <w:rFonts w:ascii="Arial" w:hAnsi="Arial"/>
      <w:sz w:val="20"/>
      <w:szCs w:val="20"/>
      <w:lang w:eastAsia="ru-RU"/>
    </w:rPr>
  </w:style>
  <w:style w:type="character" w:customStyle="1" w:styleId="af3">
    <w:name w:val="Абзац списка Знак"/>
    <w:aliases w:val="Bullet_IRAO Знак,Мой Список Знак,List Paragraph Знак"/>
    <w:link w:val="af2"/>
    <w:uiPriority w:val="34"/>
    <w:rsid w:val="00A612A6"/>
    <w:rPr>
      <w:rFonts w:ascii="Calibri" w:eastAsia="Calibri" w:hAnsi="Calibri" w:cs="Calibri"/>
      <w:sz w:val="22"/>
      <w:szCs w:val="22"/>
      <w:lang w:eastAsia="ar-SA"/>
    </w:rPr>
  </w:style>
  <w:style w:type="paragraph" w:customStyle="1" w:styleId="affffb">
    <w:name w:val="основной текст"/>
    <w:basedOn w:val="a2"/>
    <w:rsid w:val="00604088"/>
    <w:pPr>
      <w:suppressAutoHyphens w:val="0"/>
      <w:spacing w:after="120"/>
      <w:ind w:firstLine="851"/>
      <w:jc w:val="both"/>
    </w:pPr>
    <w:rPr>
      <w:rFonts w:cs="Arial"/>
      <w:i/>
      <w:lang w:eastAsia="ru-RU"/>
    </w:rPr>
  </w:style>
  <w:style w:type="character" w:styleId="affffc">
    <w:name w:val="Strong"/>
    <w:qFormat/>
    <w:rsid w:val="00217956"/>
    <w:rPr>
      <w:b/>
      <w:bCs/>
    </w:rPr>
  </w:style>
  <w:style w:type="paragraph" w:styleId="affffd">
    <w:name w:val="Plain Text"/>
    <w:basedOn w:val="a2"/>
    <w:link w:val="affffe"/>
    <w:rsid w:val="00C97E87"/>
    <w:pPr>
      <w:suppressAutoHyphens w:val="0"/>
    </w:pPr>
    <w:rPr>
      <w:rFonts w:ascii="Courier New" w:hAnsi="Courier New"/>
      <w:sz w:val="20"/>
      <w:lang w:eastAsia="ru-RU"/>
    </w:rPr>
  </w:style>
  <w:style w:type="character" w:customStyle="1" w:styleId="affffe">
    <w:name w:val="Текст Знак"/>
    <w:basedOn w:val="a3"/>
    <w:link w:val="affffd"/>
    <w:rsid w:val="00C97E87"/>
    <w:rPr>
      <w:rFonts w:ascii="Courier New" w:hAnsi="Courier New"/>
      <w:szCs w:val="24"/>
    </w:rPr>
  </w:style>
  <w:style w:type="paragraph" w:customStyle="1" w:styleId="FR4">
    <w:name w:val="FR4"/>
    <w:rsid w:val="00DA77BB"/>
    <w:pPr>
      <w:widowControl w:val="0"/>
      <w:autoSpaceDE w:val="0"/>
      <w:autoSpaceDN w:val="0"/>
      <w:adjustRightInd w:val="0"/>
      <w:ind w:left="4960"/>
    </w:pPr>
    <w:rPr>
      <w:noProof/>
      <w:sz w:val="16"/>
      <w:szCs w:val="16"/>
    </w:rPr>
  </w:style>
  <w:style w:type="paragraph" w:styleId="a">
    <w:name w:val="List Number"/>
    <w:basedOn w:val="a2"/>
    <w:rsid w:val="004C3AE7"/>
    <w:pPr>
      <w:numPr>
        <w:numId w:val="12"/>
      </w:numPr>
      <w:suppressAutoHyphens w:val="0"/>
    </w:pPr>
    <w:rPr>
      <w:rFonts w:ascii="Arial" w:hAnsi="Arial"/>
      <w:sz w:val="20"/>
      <w:lang w:eastAsia="ru-RU"/>
    </w:rPr>
  </w:style>
  <w:style w:type="character" w:customStyle="1" w:styleId="71">
    <w:name w:val="Знак Знак7"/>
    <w:rsid w:val="00045E13"/>
    <w:rPr>
      <w:rFonts w:ascii="Arial" w:hAnsi="Arial"/>
      <w:b/>
      <w:sz w:val="24"/>
    </w:rPr>
  </w:style>
  <w:style w:type="paragraph" w:customStyle="1" w:styleId="afffff">
    <w:name w:val="ГОЧС Основной текст"/>
    <w:basedOn w:val="a2"/>
    <w:link w:val="afffff0"/>
    <w:autoRedefine/>
    <w:qFormat/>
    <w:rsid w:val="00045E13"/>
    <w:pPr>
      <w:suppressAutoHyphens w:val="0"/>
      <w:ind w:firstLine="567"/>
      <w:jc w:val="both"/>
    </w:pPr>
    <w:rPr>
      <w:rFonts w:ascii="Arial" w:hAnsi="Arial"/>
      <w:sz w:val="20"/>
      <w:lang w:eastAsia="ru-RU"/>
    </w:rPr>
  </w:style>
  <w:style w:type="character" w:customStyle="1" w:styleId="afffff0">
    <w:name w:val="ГОЧС Основной текст Знак"/>
    <w:link w:val="afffff"/>
    <w:rsid w:val="00045E13"/>
    <w:rPr>
      <w:rFonts w:ascii="Arial" w:hAnsi="Arial"/>
      <w:szCs w:val="24"/>
    </w:rPr>
  </w:style>
  <w:style w:type="paragraph" w:customStyle="1" w:styleId="afffff1">
    <w:name w:val="Приложение"/>
    <w:basedOn w:val="1"/>
    <w:next w:val="aa"/>
    <w:link w:val="afffff2"/>
    <w:rsid w:val="00EB0803"/>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2">
    <w:name w:val="Приложение Знак"/>
    <w:link w:val="afffff1"/>
    <w:rsid w:val="00EB0803"/>
    <w:rPr>
      <w:rFonts w:ascii="Arial" w:hAnsi="Arial"/>
      <w:kern w:val="28"/>
      <w:sz w:val="28"/>
      <w:lang w:val="en-US"/>
    </w:rPr>
  </w:style>
  <w:style w:type="paragraph" w:customStyle="1" w:styleId="afffff3">
    <w:name w:val="Обычный без отступа"/>
    <w:basedOn w:val="a2"/>
    <w:rsid w:val="00E57C86"/>
    <w:pPr>
      <w:suppressAutoHyphens w:val="0"/>
    </w:pPr>
    <w:rPr>
      <w:rFonts w:ascii="Arial" w:hAnsi="Arial" w:cs="Arial"/>
      <w:sz w:val="20"/>
      <w:szCs w:val="20"/>
      <w:lang w:eastAsia="en-US"/>
    </w:rPr>
  </w:style>
  <w:style w:type="paragraph" w:styleId="28">
    <w:name w:val="List Bullet 2"/>
    <w:basedOn w:val="a2"/>
    <w:rsid w:val="00E64F4E"/>
    <w:pPr>
      <w:tabs>
        <w:tab w:val="num" w:pos="643"/>
      </w:tabs>
      <w:suppressAutoHyphens w:val="0"/>
      <w:ind w:left="643" w:hanging="360"/>
    </w:pPr>
    <w:rPr>
      <w:rFonts w:ascii="Arial" w:hAnsi="Arial"/>
      <w:sz w:val="20"/>
      <w:lang w:eastAsia="ru-RU"/>
    </w:rPr>
  </w:style>
  <w:style w:type="character" w:customStyle="1" w:styleId="afffc">
    <w:name w:val="Без интервала Знак"/>
    <w:basedOn w:val="a3"/>
    <w:link w:val="afffb"/>
    <w:uiPriority w:val="1"/>
    <w:rsid w:val="00756328"/>
    <w:rPr>
      <w:rFonts w:ascii="Calibri" w:eastAsia="Calibri" w:hAnsi="Calibri"/>
      <w:sz w:val="22"/>
      <w:szCs w:val="22"/>
      <w:lang w:eastAsia="en-US"/>
    </w:rPr>
  </w:style>
  <w:style w:type="paragraph" w:customStyle="1" w:styleId="afffff4">
    <w:name w:val="Основной текст СамНИПИ Знак Знак"/>
    <w:link w:val="afffff5"/>
    <w:rsid w:val="00684AD0"/>
    <w:pPr>
      <w:suppressAutoHyphens/>
      <w:spacing w:before="120"/>
      <w:ind w:firstLine="720"/>
      <w:jc w:val="both"/>
    </w:pPr>
    <w:rPr>
      <w:rFonts w:ascii="Arial" w:hAnsi="Arial"/>
      <w:bCs/>
    </w:rPr>
  </w:style>
  <w:style w:type="character" w:customStyle="1" w:styleId="afffff5">
    <w:name w:val="Основной текст СамНИПИ Знак Знак Знак"/>
    <w:link w:val="afffff4"/>
    <w:rsid w:val="00684AD0"/>
    <w:rPr>
      <w:rFonts w:ascii="Arial" w:hAnsi="Arial"/>
      <w:bCs/>
    </w:rPr>
  </w:style>
  <w:style w:type="paragraph" w:customStyle="1" w:styleId="34">
    <w:name w:val="Верхний колонтитул А3 СамНИПИнефть"/>
    <w:next w:val="a2"/>
    <w:rsid w:val="000A61DF"/>
    <w:pPr>
      <w:pBdr>
        <w:bottom w:val="single" w:sz="4" w:space="1" w:color="auto"/>
      </w:pBdr>
      <w:tabs>
        <w:tab w:val="left" w:pos="11907"/>
        <w:tab w:val="center" w:pos="16727"/>
        <w:tab w:val="right" w:pos="21546"/>
      </w:tabs>
    </w:pPr>
    <w:rPr>
      <w:rFonts w:ascii="Arial" w:hAnsi="Arial"/>
      <w:sz w:val="16"/>
    </w:rPr>
  </w:style>
  <w:style w:type="numbering" w:styleId="111111">
    <w:name w:val="Outline List 2"/>
    <w:basedOn w:val="a5"/>
    <w:rsid w:val="000A61DF"/>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2539"/>
    <w:pPr>
      <w:suppressAutoHyphens/>
    </w:pPr>
    <w:rPr>
      <w:sz w:val="24"/>
      <w:szCs w:val="24"/>
      <w:lang w:eastAsia="ar-SA"/>
    </w:rPr>
  </w:style>
  <w:style w:type="paragraph" w:styleId="1">
    <w:name w:val="heading 1"/>
    <w:basedOn w:val="a2"/>
    <w:next w:val="a2"/>
    <w:link w:val="11"/>
    <w:qFormat/>
    <w:pPr>
      <w:keepNext/>
      <w:numPr>
        <w:numId w:val="1"/>
      </w:numPr>
      <w:jc w:val="center"/>
      <w:outlineLvl w:val="0"/>
    </w:pPr>
    <w:rPr>
      <w:b/>
      <w:bCs/>
    </w:rPr>
  </w:style>
  <w:style w:type="paragraph" w:styleId="2">
    <w:name w:val="heading 2"/>
    <w:basedOn w:val="a2"/>
    <w:next w:val="a2"/>
    <w:link w:val="20"/>
    <w:qFormat/>
    <w:pPr>
      <w:keepNext/>
      <w:numPr>
        <w:ilvl w:val="1"/>
        <w:numId w:val="1"/>
      </w:numPr>
      <w:autoSpaceDE w:val="0"/>
      <w:outlineLvl w:val="1"/>
    </w:pPr>
    <w:rPr>
      <w:rFonts w:ascii="Arial" w:hAnsi="Arial" w:cs="Arial"/>
      <w:u w:val="single"/>
    </w:rPr>
  </w:style>
  <w:style w:type="paragraph" w:styleId="3">
    <w:name w:val="heading 3"/>
    <w:basedOn w:val="a2"/>
    <w:next w:val="a2"/>
    <w:link w:val="31"/>
    <w:qFormat/>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Знак6,Заголовок 6_старый"/>
    <w:basedOn w:val="a2"/>
    <w:next w:val="a2"/>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Знак5"/>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Знак4"/>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нак3,примечание"/>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Знак3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6">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7">
    <w:name w:val="Emphasis"/>
    <w:qFormat/>
    <w:rPr>
      <w:i/>
      <w:iCs/>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2"/>
    <w:next w:val="aa"/>
    <w:pPr>
      <w:keepNext/>
      <w:spacing w:before="240" w:after="120"/>
    </w:pPr>
    <w:rPr>
      <w:rFonts w:ascii="Arial" w:eastAsia="Microsoft YaHei" w:hAnsi="Arial" w:cs="Mangal"/>
      <w:sz w:val="28"/>
      <w:szCs w:val="28"/>
    </w:rPr>
  </w:style>
  <w:style w:type="paragraph" w:styleId="aa">
    <w:name w:val="Body Text"/>
    <w:basedOn w:val="a2"/>
    <w:link w:val="ab"/>
    <w:pPr>
      <w:jc w:val="both"/>
    </w:pPr>
  </w:style>
  <w:style w:type="character" w:customStyle="1" w:styleId="ab">
    <w:name w:val="Основной текст Знак"/>
    <w:link w:val="aa"/>
    <w:rsid w:val="005E021E"/>
    <w:rPr>
      <w:sz w:val="24"/>
      <w:szCs w:val="24"/>
      <w:lang w:eastAsia="ar-SA"/>
    </w:rPr>
  </w:style>
  <w:style w:type="paragraph" w:styleId="ac">
    <w:name w:val="List"/>
    <w:basedOn w:val="aa"/>
    <w:rPr>
      <w:rFonts w:cs="Mangal"/>
    </w:rPr>
  </w:style>
  <w:style w:type="paragraph" w:customStyle="1" w:styleId="13">
    <w:name w:val="Название1"/>
    <w:basedOn w:val="a2"/>
    <w:pPr>
      <w:suppressLineNumbers/>
      <w:spacing w:before="120" w:after="120"/>
    </w:pPr>
    <w:rPr>
      <w:rFonts w:cs="Mangal"/>
      <w:i/>
      <w:iCs/>
    </w:rPr>
  </w:style>
  <w:style w:type="paragraph" w:customStyle="1" w:styleId="14">
    <w:name w:val="Указатель1"/>
    <w:basedOn w:val="a2"/>
    <w:pPr>
      <w:suppressLineNumbers/>
    </w:pPr>
    <w:rPr>
      <w:rFonts w:cs="Mangal"/>
    </w:rPr>
  </w:style>
  <w:style w:type="paragraph" w:styleId="ad">
    <w:name w:val="header"/>
    <w:aliases w:val=" Знак"/>
    <w:basedOn w:val="a2"/>
    <w:link w:val="ae"/>
    <w:uiPriority w:val="99"/>
    <w:pPr>
      <w:tabs>
        <w:tab w:val="center" w:pos="4677"/>
        <w:tab w:val="right" w:pos="9355"/>
      </w:tabs>
    </w:pPr>
  </w:style>
  <w:style w:type="paragraph" w:styleId="af">
    <w:name w:val="footer"/>
    <w:basedOn w:val="a2"/>
    <w:link w:val="af0"/>
    <w:uiPriority w:val="99"/>
    <w:pPr>
      <w:tabs>
        <w:tab w:val="center" w:pos="4677"/>
        <w:tab w:val="right" w:pos="9355"/>
      </w:tabs>
    </w:pPr>
  </w:style>
  <w:style w:type="character" w:customStyle="1" w:styleId="af0">
    <w:name w:val="Нижний колонтитул Знак"/>
    <w:basedOn w:val="a3"/>
    <w:link w:val="af"/>
    <w:uiPriority w:val="99"/>
    <w:rsid w:val="00301D16"/>
    <w:rPr>
      <w:sz w:val="24"/>
      <w:szCs w:val="24"/>
      <w:lang w:eastAsia="ar-SA"/>
    </w:rPr>
  </w:style>
  <w:style w:type="paragraph" w:styleId="af1">
    <w:name w:val="Body Text Indent"/>
    <w:basedOn w:val="a2"/>
    <w:pPr>
      <w:ind w:left="426"/>
    </w:pPr>
  </w:style>
  <w:style w:type="paragraph" w:customStyle="1" w:styleId="21">
    <w:name w:val="Основной текст с отступом 21"/>
    <w:basedOn w:val="a2"/>
    <w:pPr>
      <w:ind w:left="426"/>
      <w:jc w:val="both"/>
    </w:pPr>
  </w:style>
  <w:style w:type="paragraph" w:customStyle="1" w:styleId="15">
    <w:name w:val="Цитата1"/>
    <w:basedOn w:val="a2"/>
    <w:pPr>
      <w:ind w:left="360" w:right="-185" w:firstLine="360"/>
      <w:jc w:val="both"/>
    </w:pPr>
    <w:rPr>
      <w:sz w:val="28"/>
    </w:rPr>
  </w:style>
  <w:style w:type="paragraph" w:customStyle="1" w:styleId="310">
    <w:name w:val="Основной текст 31"/>
    <w:basedOn w:val="a2"/>
    <w:pPr>
      <w:spacing w:after="120"/>
    </w:pPr>
    <w:rPr>
      <w:sz w:val="16"/>
      <w:szCs w:val="16"/>
    </w:rPr>
  </w:style>
  <w:style w:type="paragraph" w:customStyle="1" w:styleId="16">
    <w:name w:val="Схема документа1"/>
    <w:basedOn w:val="a2"/>
    <w:pPr>
      <w:shd w:val="clear" w:color="auto" w:fill="000080"/>
    </w:pPr>
    <w:rPr>
      <w:rFonts w:ascii="Tahoma" w:hAnsi="Tahoma" w:cs="Tahoma"/>
      <w:sz w:val="20"/>
      <w:szCs w:val="20"/>
    </w:rPr>
  </w:style>
  <w:style w:type="paragraph" w:customStyle="1" w:styleId="nienie">
    <w:name w:val="nienie"/>
    <w:basedOn w:val="a2"/>
    <w:pPr>
      <w:keepLines/>
      <w:widowControl w:val="0"/>
      <w:numPr>
        <w:numId w:val="3"/>
      </w:numPr>
      <w:ind w:left="709" w:hanging="284"/>
      <w:jc w:val="both"/>
    </w:pPr>
    <w:rPr>
      <w:rFonts w:ascii="Peterburg" w:hAnsi="Peterburg" w:cs="Peterburg"/>
      <w:szCs w:val="20"/>
    </w:rPr>
  </w:style>
  <w:style w:type="paragraph" w:styleId="af2">
    <w:name w:val="List Paragraph"/>
    <w:aliases w:val="Bullet_IRAO,Мой Список,List Paragraph"/>
    <w:basedOn w:val="a2"/>
    <w:link w:val="af3"/>
    <w:uiPriority w:val="34"/>
    <w:qFormat/>
    <w:pPr>
      <w:spacing w:after="200" w:line="276" w:lineRule="auto"/>
      <w:ind w:left="720"/>
    </w:pPr>
    <w:rPr>
      <w:rFonts w:ascii="Calibri" w:eastAsia="Calibri" w:hAnsi="Calibri" w:cs="Calibri"/>
      <w:sz w:val="22"/>
      <w:szCs w:val="22"/>
    </w:rPr>
  </w:style>
  <w:style w:type="paragraph" w:customStyle="1" w:styleId="af4">
    <w:name w:val="Содержимое врезки"/>
    <w:basedOn w:val="aa"/>
  </w:style>
  <w:style w:type="paragraph" w:customStyle="1" w:styleId="af5">
    <w:name w:val="Содержимое таблицы"/>
    <w:basedOn w:val="a2"/>
    <w:pPr>
      <w:suppressLineNumbers/>
    </w:pPr>
  </w:style>
  <w:style w:type="paragraph" w:customStyle="1" w:styleId="af6">
    <w:name w:val="Заголовок таблицы"/>
    <w:basedOn w:val="af5"/>
    <w:pPr>
      <w:jc w:val="center"/>
    </w:pPr>
    <w:rPr>
      <w:b/>
      <w:bCs/>
    </w:rPr>
  </w:style>
  <w:style w:type="paragraph" w:customStyle="1" w:styleId="af7">
    <w:name w:val="Основной текст СамНИПИ"/>
    <w:link w:val="af8"/>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clear" w:pos="1430"/>
        <w:tab w:val="left" w:pos="1038"/>
        <w:tab w:val="num" w:pos="1440"/>
      </w:tabs>
      <w:ind w:left="0"/>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2"/>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1">
    <w:name w:val="List Bullet"/>
    <w:basedOn w:val="a2"/>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1"/>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2"/>
    <w:link w:val="afe"/>
    <w:uiPriority w:val="99"/>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uiPriority w:val="99"/>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a"/>
    <w:next w:val="aa"/>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9">
    <w:name w:val="Таблица_Строка"/>
    <w:basedOn w:val="a2"/>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2"/>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2"/>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3"/>
    <w:uiPriority w:val="99"/>
    <w:rsid w:val="00410295"/>
    <w:rPr>
      <w:color w:val="0000FF" w:themeColor="hyperlink"/>
      <w:u w:val="single"/>
    </w:rPr>
  </w:style>
  <w:style w:type="paragraph" w:styleId="afff0">
    <w:name w:val="Document Map"/>
    <w:basedOn w:val="a2"/>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3"/>
    <w:link w:val="afff0"/>
    <w:rsid w:val="00A053B9"/>
    <w:rPr>
      <w:rFonts w:ascii="Tahoma" w:hAnsi="Tahoma" w:cs="Tahoma"/>
      <w:shd w:val="clear" w:color="auto" w:fill="000080"/>
    </w:rPr>
  </w:style>
  <w:style w:type="paragraph" w:styleId="afff2">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2"/>
    <w:next w:val="a2"/>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2"/>
    <w:next w:val="a2"/>
    <w:autoRedefine/>
    <w:uiPriority w:val="39"/>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5">
    <w:name w:val="Table Grid"/>
    <w:basedOn w:val="a4"/>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3"/>
    <w:uiPriority w:val="99"/>
    <w:rsid w:val="00CD55BA"/>
    <w:rPr>
      <w:color w:val="800080" w:themeColor="followedHyperlink"/>
      <w:u w:val="single"/>
    </w:rPr>
  </w:style>
  <w:style w:type="paragraph" w:styleId="afff7">
    <w:name w:val="Title"/>
    <w:basedOn w:val="a2"/>
    <w:link w:val="afff8"/>
    <w:qFormat/>
    <w:rsid w:val="001173C2"/>
    <w:pPr>
      <w:suppressAutoHyphens w:val="0"/>
      <w:jc w:val="center"/>
    </w:pPr>
    <w:rPr>
      <w:sz w:val="32"/>
      <w:lang w:eastAsia="en-US"/>
    </w:rPr>
  </w:style>
  <w:style w:type="character" w:customStyle="1" w:styleId="afff8">
    <w:name w:val="Название Знак"/>
    <w:basedOn w:val="a3"/>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7"/>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b">
    <w:name w:val="No Spacing"/>
    <w:basedOn w:val="a2"/>
    <w:link w:val="afffc"/>
    <w:uiPriority w:val="1"/>
    <w:qFormat/>
    <w:rsid w:val="007E43B9"/>
    <w:pPr>
      <w:suppressAutoHyphens w:val="0"/>
    </w:pPr>
    <w:rPr>
      <w:rFonts w:ascii="Calibri" w:eastAsia="Calibri" w:hAnsi="Calibri"/>
      <w:sz w:val="22"/>
      <w:szCs w:val="22"/>
      <w:lang w:eastAsia="en-US"/>
    </w:rPr>
  </w:style>
  <w:style w:type="paragraph" w:styleId="afffd">
    <w:name w:val="Subtitle"/>
    <w:basedOn w:val="a2"/>
    <w:next w:val="a2"/>
    <w:link w:val="afffe"/>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3"/>
    <w:link w:val="afffd"/>
    <w:rsid w:val="006460F9"/>
    <w:rPr>
      <w:rFonts w:asciiTheme="majorHAnsi" w:eastAsiaTheme="majorEastAsia" w:hAnsiTheme="majorHAnsi" w:cstheme="majorBidi"/>
      <w:i/>
      <w:iCs/>
      <w:color w:val="4F81BD" w:themeColor="accent1"/>
      <w:spacing w:val="15"/>
      <w:sz w:val="24"/>
      <w:szCs w:val="24"/>
      <w:lang w:eastAsia="ar-SA"/>
    </w:rPr>
  </w:style>
  <w:style w:type="paragraph" w:styleId="affff">
    <w:name w:val="endnote text"/>
    <w:basedOn w:val="a2"/>
    <w:link w:val="affff0"/>
    <w:rsid w:val="00BC3CDA"/>
    <w:rPr>
      <w:sz w:val="20"/>
      <w:szCs w:val="20"/>
    </w:rPr>
  </w:style>
  <w:style w:type="character" w:customStyle="1" w:styleId="affff0">
    <w:name w:val="Текст концевой сноски Знак"/>
    <w:basedOn w:val="a3"/>
    <w:link w:val="affff"/>
    <w:rsid w:val="00BC3CDA"/>
    <w:rPr>
      <w:lang w:eastAsia="ar-SA"/>
    </w:rPr>
  </w:style>
  <w:style w:type="character" w:styleId="affff1">
    <w:name w:val="endnote reference"/>
    <w:basedOn w:val="a3"/>
    <w:rsid w:val="00BC3CDA"/>
    <w:rPr>
      <w:vertAlign w:val="superscript"/>
    </w:rPr>
  </w:style>
  <w:style w:type="character" w:styleId="affff2">
    <w:name w:val="annotation reference"/>
    <w:basedOn w:val="a3"/>
    <w:rsid w:val="00BC3CDA"/>
    <w:rPr>
      <w:sz w:val="16"/>
      <w:szCs w:val="16"/>
    </w:rPr>
  </w:style>
  <w:style w:type="paragraph" w:styleId="affff3">
    <w:name w:val="annotation text"/>
    <w:basedOn w:val="a2"/>
    <w:link w:val="affff4"/>
    <w:rsid w:val="00BC3CDA"/>
    <w:rPr>
      <w:sz w:val="20"/>
      <w:szCs w:val="20"/>
    </w:rPr>
  </w:style>
  <w:style w:type="character" w:customStyle="1" w:styleId="affff4">
    <w:name w:val="Текст примечания Знак"/>
    <w:basedOn w:val="a3"/>
    <w:link w:val="affff3"/>
    <w:rsid w:val="00BC3CDA"/>
    <w:rPr>
      <w:lang w:eastAsia="ar-SA"/>
    </w:rPr>
  </w:style>
  <w:style w:type="paragraph" w:styleId="affff5">
    <w:name w:val="annotation subject"/>
    <w:basedOn w:val="affff3"/>
    <w:next w:val="affff3"/>
    <w:link w:val="affff6"/>
    <w:rsid w:val="00BC3CDA"/>
    <w:rPr>
      <w:b/>
      <w:bCs/>
    </w:rPr>
  </w:style>
  <w:style w:type="character" w:customStyle="1" w:styleId="affff6">
    <w:name w:val="Тема примечания Знак"/>
    <w:basedOn w:val="affff4"/>
    <w:link w:val="affff5"/>
    <w:rsid w:val="00BC3CDA"/>
    <w:rPr>
      <w:b/>
      <w:bCs/>
      <w:lang w:eastAsia="ar-SA"/>
    </w:rPr>
  </w:style>
  <w:style w:type="paragraph" w:styleId="affff7">
    <w:name w:val="footnote text"/>
    <w:basedOn w:val="a2"/>
    <w:link w:val="affff8"/>
    <w:rsid w:val="00FB16DB"/>
    <w:rPr>
      <w:sz w:val="20"/>
      <w:szCs w:val="20"/>
    </w:rPr>
  </w:style>
  <w:style w:type="character" w:customStyle="1" w:styleId="affff8">
    <w:name w:val="Текст сноски Знак"/>
    <w:basedOn w:val="a3"/>
    <w:link w:val="affff7"/>
    <w:rsid w:val="00FB16DB"/>
    <w:rPr>
      <w:lang w:eastAsia="ar-SA"/>
    </w:rPr>
  </w:style>
  <w:style w:type="character" w:styleId="affff9">
    <w:name w:val="footnote reference"/>
    <w:basedOn w:val="a3"/>
    <w:rsid w:val="00FB16DB"/>
    <w:rPr>
      <w:vertAlign w:val="superscript"/>
    </w:rPr>
  </w:style>
  <w:style w:type="paragraph" w:styleId="26">
    <w:name w:val="Quote"/>
    <w:basedOn w:val="a2"/>
    <w:next w:val="a2"/>
    <w:link w:val="27"/>
    <w:uiPriority w:val="29"/>
    <w:qFormat/>
    <w:rsid w:val="00627A07"/>
    <w:rPr>
      <w:i/>
      <w:iCs/>
      <w:color w:val="000000" w:themeColor="text1"/>
    </w:rPr>
  </w:style>
  <w:style w:type="character" w:customStyle="1" w:styleId="27">
    <w:name w:val="Цитата 2 Знак"/>
    <w:basedOn w:val="a3"/>
    <w:link w:val="26"/>
    <w:uiPriority w:val="29"/>
    <w:rsid w:val="00627A07"/>
    <w:rPr>
      <w:i/>
      <w:iCs/>
      <w:color w:val="000000" w:themeColor="text1"/>
      <w:sz w:val="24"/>
      <w:szCs w:val="24"/>
      <w:lang w:eastAsia="ar-SA"/>
    </w:rPr>
  </w:style>
  <w:style w:type="character" w:styleId="affffa">
    <w:name w:val="Book Title"/>
    <w:basedOn w:val="a3"/>
    <w:uiPriority w:val="33"/>
    <w:qFormat/>
    <w:rsid w:val="006A3B7A"/>
    <w:rPr>
      <w:b/>
      <w:bCs/>
      <w:smallCaps/>
      <w:spacing w:val="5"/>
    </w:rPr>
  </w:style>
  <w:style w:type="character" w:customStyle="1" w:styleId="ae">
    <w:name w:val="Верхний колонтитул Знак"/>
    <w:aliases w:val=" Знак Знак"/>
    <w:basedOn w:val="a3"/>
    <w:link w:val="ad"/>
    <w:uiPriority w:val="99"/>
    <w:rsid w:val="009D52EF"/>
    <w:rPr>
      <w:sz w:val="24"/>
      <w:szCs w:val="24"/>
      <w:lang w:eastAsia="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rsid w:val="003C7A0D"/>
    <w:pPr>
      <w:spacing w:before="120"/>
      <w:ind w:firstLine="680"/>
      <w:jc w:val="both"/>
    </w:pPr>
    <w:rPr>
      <w:rFonts w:ascii="Arial" w:hAnsi="Arial"/>
      <w:sz w:val="20"/>
      <w:szCs w:val="20"/>
      <w:lang w:eastAsia="ru-RU"/>
    </w:rPr>
  </w:style>
  <w:style w:type="character" w:customStyle="1" w:styleId="af3">
    <w:name w:val="Абзац списка Знак"/>
    <w:aliases w:val="Bullet_IRAO Знак,Мой Список Знак,List Paragraph Знак"/>
    <w:link w:val="af2"/>
    <w:uiPriority w:val="34"/>
    <w:rsid w:val="00A612A6"/>
    <w:rPr>
      <w:rFonts w:ascii="Calibri" w:eastAsia="Calibri" w:hAnsi="Calibri" w:cs="Calibri"/>
      <w:sz w:val="22"/>
      <w:szCs w:val="22"/>
      <w:lang w:eastAsia="ar-SA"/>
    </w:rPr>
  </w:style>
  <w:style w:type="paragraph" w:customStyle="1" w:styleId="affffb">
    <w:name w:val="основной текст"/>
    <w:basedOn w:val="a2"/>
    <w:rsid w:val="00604088"/>
    <w:pPr>
      <w:suppressAutoHyphens w:val="0"/>
      <w:spacing w:after="120"/>
      <w:ind w:firstLine="851"/>
      <w:jc w:val="both"/>
    </w:pPr>
    <w:rPr>
      <w:rFonts w:cs="Arial"/>
      <w:i/>
      <w:lang w:eastAsia="ru-RU"/>
    </w:rPr>
  </w:style>
  <w:style w:type="character" w:styleId="affffc">
    <w:name w:val="Strong"/>
    <w:qFormat/>
    <w:rsid w:val="00217956"/>
    <w:rPr>
      <w:b/>
      <w:bCs/>
    </w:rPr>
  </w:style>
  <w:style w:type="paragraph" w:styleId="affffd">
    <w:name w:val="Plain Text"/>
    <w:basedOn w:val="a2"/>
    <w:link w:val="affffe"/>
    <w:rsid w:val="00C97E87"/>
    <w:pPr>
      <w:suppressAutoHyphens w:val="0"/>
    </w:pPr>
    <w:rPr>
      <w:rFonts w:ascii="Courier New" w:hAnsi="Courier New"/>
      <w:sz w:val="20"/>
      <w:lang w:eastAsia="ru-RU"/>
    </w:rPr>
  </w:style>
  <w:style w:type="character" w:customStyle="1" w:styleId="affffe">
    <w:name w:val="Текст Знак"/>
    <w:basedOn w:val="a3"/>
    <w:link w:val="affffd"/>
    <w:rsid w:val="00C97E87"/>
    <w:rPr>
      <w:rFonts w:ascii="Courier New" w:hAnsi="Courier New"/>
      <w:szCs w:val="24"/>
    </w:rPr>
  </w:style>
  <w:style w:type="paragraph" w:customStyle="1" w:styleId="FR4">
    <w:name w:val="FR4"/>
    <w:rsid w:val="00DA77BB"/>
    <w:pPr>
      <w:widowControl w:val="0"/>
      <w:autoSpaceDE w:val="0"/>
      <w:autoSpaceDN w:val="0"/>
      <w:adjustRightInd w:val="0"/>
      <w:ind w:left="4960"/>
    </w:pPr>
    <w:rPr>
      <w:noProof/>
      <w:sz w:val="16"/>
      <w:szCs w:val="16"/>
    </w:rPr>
  </w:style>
  <w:style w:type="paragraph" w:styleId="a">
    <w:name w:val="List Number"/>
    <w:basedOn w:val="a2"/>
    <w:rsid w:val="004C3AE7"/>
    <w:pPr>
      <w:numPr>
        <w:numId w:val="12"/>
      </w:numPr>
      <w:suppressAutoHyphens w:val="0"/>
    </w:pPr>
    <w:rPr>
      <w:rFonts w:ascii="Arial" w:hAnsi="Arial"/>
      <w:sz w:val="20"/>
      <w:lang w:eastAsia="ru-RU"/>
    </w:rPr>
  </w:style>
  <w:style w:type="character" w:customStyle="1" w:styleId="71">
    <w:name w:val="Знак Знак7"/>
    <w:rsid w:val="00045E13"/>
    <w:rPr>
      <w:rFonts w:ascii="Arial" w:hAnsi="Arial"/>
      <w:b/>
      <w:sz w:val="24"/>
    </w:rPr>
  </w:style>
  <w:style w:type="paragraph" w:customStyle="1" w:styleId="afffff">
    <w:name w:val="ГОЧС Основной текст"/>
    <w:basedOn w:val="a2"/>
    <w:link w:val="afffff0"/>
    <w:autoRedefine/>
    <w:qFormat/>
    <w:rsid w:val="00045E13"/>
    <w:pPr>
      <w:suppressAutoHyphens w:val="0"/>
      <w:ind w:firstLine="567"/>
      <w:jc w:val="both"/>
    </w:pPr>
    <w:rPr>
      <w:rFonts w:ascii="Arial" w:hAnsi="Arial"/>
      <w:sz w:val="20"/>
      <w:lang w:eastAsia="ru-RU"/>
    </w:rPr>
  </w:style>
  <w:style w:type="character" w:customStyle="1" w:styleId="afffff0">
    <w:name w:val="ГОЧС Основной текст Знак"/>
    <w:link w:val="afffff"/>
    <w:rsid w:val="00045E13"/>
    <w:rPr>
      <w:rFonts w:ascii="Arial" w:hAnsi="Arial"/>
      <w:szCs w:val="24"/>
    </w:rPr>
  </w:style>
  <w:style w:type="paragraph" w:customStyle="1" w:styleId="afffff1">
    <w:name w:val="Приложение"/>
    <w:basedOn w:val="1"/>
    <w:next w:val="aa"/>
    <w:link w:val="afffff2"/>
    <w:rsid w:val="00EB0803"/>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2">
    <w:name w:val="Приложение Знак"/>
    <w:link w:val="afffff1"/>
    <w:rsid w:val="00EB0803"/>
    <w:rPr>
      <w:rFonts w:ascii="Arial" w:hAnsi="Arial"/>
      <w:kern w:val="28"/>
      <w:sz w:val="28"/>
      <w:lang w:val="en-US"/>
    </w:rPr>
  </w:style>
  <w:style w:type="paragraph" w:customStyle="1" w:styleId="afffff3">
    <w:name w:val="Обычный без отступа"/>
    <w:basedOn w:val="a2"/>
    <w:rsid w:val="00E57C86"/>
    <w:pPr>
      <w:suppressAutoHyphens w:val="0"/>
    </w:pPr>
    <w:rPr>
      <w:rFonts w:ascii="Arial" w:hAnsi="Arial" w:cs="Arial"/>
      <w:sz w:val="20"/>
      <w:szCs w:val="20"/>
      <w:lang w:eastAsia="en-US"/>
    </w:rPr>
  </w:style>
  <w:style w:type="paragraph" w:styleId="28">
    <w:name w:val="List Bullet 2"/>
    <w:basedOn w:val="a2"/>
    <w:rsid w:val="00E64F4E"/>
    <w:pPr>
      <w:tabs>
        <w:tab w:val="num" w:pos="643"/>
      </w:tabs>
      <w:suppressAutoHyphens w:val="0"/>
      <w:ind w:left="643" w:hanging="360"/>
    </w:pPr>
    <w:rPr>
      <w:rFonts w:ascii="Arial" w:hAnsi="Arial"/>
      <w:sz w:val="20"/>
      <w:lang w:eastAsia="ru-RU"/>
    </w:rPr>
  </w:style>
  <w:style w:type="character" w:customStyle="1" w:styleId="afffc">
    <w:name w:val="Без интервала Знак"/>
    <w:basedOn w:val="a3"/>
    <w:link w:val="afffb"/>
    <w:uiPriority w:val="1"/>
    <w:rsid w:val="00756328"/>
    <w:rPr>
      <w:rFonts w:ascii="Calibri" w:eastAsia="Calibri" w:hAnsi="Calibri"/>
      <w:sz w:val="22"/>
      <w:szCs w:val="22"/>
      <w:lang w:eastAsia="en-US"/>
    </w:rPr>
  </w:style>
  <w:style w:type="paragraph" w:customStyle="1" w:styleId="afffff4">
    <w:name w:val="Основной текст СамНИПИ Знак Знак"/>
    <w:link w:val="afffff5"/>
    <w:rsid w:val="00684AD0"/>
    <w:pPr>
      <w:suppressAutoHyphens/>
      <w:spacing w:before="120"/>
      <w:ind w:firstLine="720"/>
      <w:jc w:val="both"/>
    </w:pPr>
    <w:rPr>
      <w:rFonts w:ascii="Arial" w:hAnsi="Arial"/>
      <w:bCs/>
    </w:rPr>
  </w:style>
  <w:style w:type="character" w:customStyle="1" w:styleId="afffff5">
    <w:name w:val="Основной текст СамНИПИ Знак Знак Знак"/>
    <w:link w:val="afffff4"/>
    <w:rsid w:val="00684AD0"/>
    <w:rPr>
      <w:rFonts w:ascii="Arial" w:hAnsi="Arial"/>
      <w:bCs/>
    </w:rPr>
  </w:style>
  <w:style w:type="paragraph" w:customStyle="1" w:styleId="34">
    <w:name w:val="Верхний колонтитул А3 СамНИПИнефть"/>
    <w:next w:val="a2"/>
    <w:rsid w:val="000A61DF"/>
    <w:pPr>
      <w:pBdr>
        <w:bottom w:val="single" w:sz="4" w:space="1" w:color="auto"/>
      </w:pBdr>
      <w:tabs>
        <w:tab w:val="left" w:pos="11907"/>
        <w:tab w:val="center" w:pos="16727"/>
        <w:tab w:val="right" w:pos="21546"/>
      </w:tabs>
    </w:pPr>
    <w:rPr>
      <w:rFonts w:ascii="Arial" w:hAnsi="Arial"/>
      <w:sz w:val="16"/>
    </w:rPr>
  </w:style>
  <w:style w:type="numbering" w:styleId="111111">
    <w:name w:val="Outline List 2"/>
    <w:basedOn w:val="a5"/>
    <w:rsid w:val="000A61DF"/>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523665246">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1098908638">
      <w:bodyDiv w:val="1"/>
      <w:marLeft w:val="0"/>
      <w:marRight w:val="0"/>
      <w:marTop w:val="0"/>
      <w:marBottom w:val="0"/>
      <w:divBdr>
        <w:top w:val="none" w:sz="0" w:space="0" w:color="auto"/>
        <w:left w:val="none" w:sz="0" w:space="0" w:color="auto"/>
        <w:bottom w:val="none" w:sz="0" w:space="0" w:color="auto"/>
        <w:right w:val="none" w:sz="0" w:space="0" w:color="auto"/>
      </w:divBdr>
    </w:div>
    <w:div w:id="1418094529">
      <w:bodyDiv w:val="1"/>
      <w:marLeft w:val="0"/>
      <w:marRight w:val="0"/>
      <w:marTop w:val="0"/>
      <w:marBottom w:val="0"/>
      <w:divBdr>
        <w:top w:val="none" w:sz="0" w:space="0" w:color="auto"/>
        <w:left w:val="none" w:sz="0" w:space="0" w:color="auto"/>
        <w:bottom w:val="none" w:sz="0" w:space="0" w:color="auto"/>
        <w:right w:val="none" w:sz="0" w:space="0" w:color="auto"/>
      </w:divBdr>
    </w:div>
    <w:div w:id="1488742187">
      <w:bodyDiv w:val="1"/>
      <w:marLeft w:val="0"/>
      <w:marRight w:val="0"/>
      <w:marTop w:val="0"/>
      <w:marBottom w:val="0"/>
      <w:divBdr>
        <w:top w:val="none" w:sz="0" w:space="0" w:color="auto"/>
        <w:left w:val="none" w:sz="0" w:space="0" w:color="auto"/>
        <w:bottom w:val="none" w:sz="0" w:space="0" w:color="auto"/>
        <w:right w:val="none" w:sz="0" w:space="0" w:color="auto"/>
      </w:divBdr>
    </w:div>
    <w:div w:id="1776097128">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55027704">
      <w:bodyDiv w:val="1"/>
      <w:marLeft w:val="0"/>
      <w:marRight w:val="0"/>
      <w:marTop w:val="0"/>
      <w:marBottom w:val="0"/>
      <w:divBdr>
        <w:top w:val="none" w:sz="0" w:space="0" w:color="auto"/>
        <w:left w:val="none" w:sz="0" w:space="0" w:color="auto"/>
        <w:bottom w:val="none" w:sz="0" w:space="0" w:color="auto"/>
        <w:right w:val="none" w:sz="0" w:space="0" w:color="auto"/>
      </w:divBdr>
    </w:div>
    <w:div w:id="1885680352">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1403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normacs://normacs.ru/6a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normacs://normacs.ru/v2v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7E70C-24C9-4D97-B652-C97B8533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28</Pages>
  <Words>8741</Words>
  <Characters>49830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58455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72</cp:revision>
  <cp:lastPrinted>2019-10-16T10:32:00Z</cp:lastPrinted>
  <dcterms:created xsi:type="dcterms:W3CDTF">2018-08-29T06:22:00Z</dcterms:created>
  <dcterms:modified xsi:type="dcterms:W3CDTF">2020-02-18T08:01:00Z</dcterms:modified>
</cp:coreProperties>
</file>